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98" w:rsidRDefault="00257C98" w:rsidP="00257C98">
      <w:pPr>
        <w:spacing w:line="360" w:lineRule="auto"/>
        <w:rPr>
          <w:rFonts w:ascii="Bookman Old Style" w:hAnsi="Bookman Old Style"/>
          <w:b/>
          <w:sz w:val="80"/>
          <w:szCs w:val="80"/>
        </w:rPr>
      </w:pPr>
    </w:p>
    <w:p w:rsidR="00257C98" w:rsidRDefault="00257C98" w:rsidP="00257C98">
      <w:pPr>
        <w:spacing w:line="360" w:lineRule="auto"/>
        <w:rPr>
          <w:rFonts w:ascii="Bookman Old Style" w:hAnsi="Bookman Old Style"/>
          <w:b/>
          <w:sz w:val="80"/>
          <w:szCs w:val="80"/>
        </w:rPr>
      </w:pPr>
    </w:p>
    <w:p w:rsidR="00257C98" w:rsidRDefault="00257C98" w:rsidP="00257C98">
      <w:pPr>
        <w:spacing w:line="360" w:lineRule="auto"/>
        <w:rPr>
          <w:rFonts w:ascii="Bookman Old Style" w:hAnsi="Bookman Old Style"/>
          <w:b/>
          <w:sz w:val="80"/>
          <w:szCs w:val="80"/>
        </w:rPr>
      </w:pPr>
    </w:p>
    <w:p w:rsidR="00257C98" w:rsidRDefault="00257C98" w:rsidP="00257C98">
      <w:pPr>
        <w:spacing w:line="360" w:lineRule="auto"/>
        <w:rPr>
          <w:rFonts w:ascii="Bookman Old Style" w:hAnsi="Bookman Old Style"/>
          <w:b/>
          <w:sz w:val="80"/>
          <w:szCs w:val="80"/>
        </w:rPr>
      </w:pPr>
    </w:p>
    <w:p w:rsidR="00257C98" w:rsidRDefault="00257C98" w:rsidP="00257C98">
      <w:pPr>
        <w:spacing w:line="360" w:lineRule="auto"/>
        <w:rPr>
          <w:rFonts w:ascii="Calibri" w:hAnsi="Calibri"/>
          <w:b/>
          <w:sz w:val="28"/>
          <w:szCs w:val="28"/>
        </w:rPr>
      </w:pPr>
      <w:r>
        <w:rPr>
          <w:rFonts w:ascii="Bookman Old Style" w:hAnsi="Bookman Old Style"/>
          <w:b/>
          <w:sz w:val="80"/>
          <w:szCs w:val="80"/>
        </w:rPr>
        <w:t>ИНФОРМАЦИОННЫЙ</w:t>
      </w:r>
    </w:p>
    <w:p w:rsidR="00257C98" w:rsidRDefault="00257C98" w:rsidP="00257C98">
      <w:pPr>
        <w:jc w:val="center"/>
        <w:rPr>
          <w:b/>
          <w:sz w:val="72"/>
          <w:szCs w:val="72"/>
        </w:rPr>
      </w:pPr>
      <w:r>
        <w:rPr>
          <w:rFonts w:ascii="Bookman Old Style" w:hAnsi="Bookman Old Style"/>
          <w:b/>
          <w:sz w:val="80"/>
          <w:szCs w:val="80"/>
        </w:rPr>
        <w:t>БЮЛЛЕТЕНЬ</w:t>
      </w:r>
    </w:p>
    <w:p w:rsidR="00257C98" w:rsidRDefault="00257C98" w:rsidP="00257C98">
      <w:pPr>
        <w:jc w:val="center"/>
        <w:rPr>
          <w:b/>
          <w:sz w:val="48"/>
          <w:szCs w:val="48"/>
        </w:rPr>
      </w:pPr>
    </w:p>
    <w:p w:rsidR="00257C98" w:rsidRDefault="00257C98" w:rsidP="00257C98">
      <w:pPr>
        <w:jc w:val="center"/>
        <w:rPr>
          <w:rFonts w:ascii="Bookman Old Style" w:hAnsi="Bookman Old Style"/>
          <w:b/>
          <w:sz w:val="34"/>
          <w:szCs w:val="34"/>
        </w:rPr>
      </w:pPr>
      <w:r>
        <w:rPr>
          <w:rFonts w:ascii="Bookman Old Style" w:hAnsi="Bookman Old Style"/>
          <w:b/>
          <w:sz w:val="34"/>
          <w:szCs w:val="34"/>
        </w:rPr>
        <w:t>ОРГАНОВ МЕСТНОГО САМОУПРАВЛЕНИЯ МУНИЦИПАЛЬНОГО ОБРАЗОВАНИЯ</w:t>
      </w:r>
    </w:p>
    <w:p w:rsidR="00257C98" w:rsidRDefault="00257C98" w:rsidP="00257C98">
      <w:pPr>
        <w:jc w:val="center"/>
        <w:rPr>
          <w:rFonts w:ascii="Bookman Old Style" w:hAnsi="Bookman Old Style"/>
          <w:b/>
          <w:sz w:val="34"/>
          <w:szCs w:val="34"/>
        </w:rPr>
      </w:pPr>
      <w:r>
        <w:rPr>
          <w:rFonts w:ascii="Bookman Old Style" w:hAnsi="Bookman Old Style"/>
          <w:b/>
          <w:sz w:val="34"/>
          <w:szCs w:val="34"/>
        </w:rPr>
        <w:t>ОРЛОВСКИЙ МУНИЦИПАЛЬНЫЙ РАЙОН</w:t>
      </w:r>
    </w:p>
    <w:p w:rsidR="00257C98" w:rsidRDefault="00257C98" w:rsidP="00257C98">
      <w:pPr>
        <w:jc w:val="center"/>
        <w:rPr>
          <w:rFonts w:ascii="Bookman Old Style" w:hAnsi="Bookman Old Style"/>
          <w:b/>
          <w:sz w:val="34"/>
          <w:szCs w:val="34"/>
        </w:rPr>
      </w:pPr>
      <w:r>
        <w:rPr>
          <w:rFonts w:ascii="Bookman Old Style" w:hAnsi="Bookman Old Style"/>
          <w:b/>
          <w:sz w:val="34"/>
          <w:szCs w:val="34"/>
        </w:rPr>
        <w:t>КИРОВСКОЙ  ОБЛАСТИ</w:t>
      </w:r>
    </w:p>
    <w:p w:rsidR="00257C98" w:rsidRDefault="00257C98" w:rsidP="00257C98">
      <w:pPr>
        <w:jc w:val="center"/>
        <w:rPr>
          <w:rFonts w:ascii="Calibri" w:hAnsi="Calibri"/>
          <w:b/>
          <w:sz w:val="32"/>
          <w:szCs w:val="32"/>
        </w:rPr>
      </w:pPr>
    </w:p>
    <w:p w:rsidR="00257C98" w:rsidRDefault="00257C98" w:rsidP="00257C98">
      <w:pPr>
        <w:jc w:val="center"/>
        <w:rPr>
          <w:rFonts w:ascii="Bookman Old Style" w:hAnsi="Bookman Old Style"/>
          <w:b/>
          <w:sz w:val="22"/>
          <w:szCs w:val="22"/>
        </w:rPr>
      </w:pPr>
      <w:r>
        <w:rPr>
          <w:rFonts w:ascii="Bookman Old Style" w:hAnsi="Bookman Old Style"/>
          <w:b/>
        </w:rPr>
        <w:t>(ОФИЦИАЛЬНОЕ    ИЗДАНИЕ)</w:t>
      </w:r>
    </w:p>
    <w:p w:rsidR="00257C98" w:rsidRDefault="00257C98" w:rsidP="00257C98">
      <w:pPr>
        <w:jc w:val="center"/>
        <w:rPr>
          <w:rFonts w:ascii="Bookman Old Style" w:hAnsi="Bookman Old Style"/>
          <w:b/>
          <w:sz w:val="40"/>
          <w:szCs w:val="40"/>
        </w:rPr>
      </w:pPr>
    </w:p>
    <w:p w:rsidR="00257C98" w:rsidRDefault="00257C98" w:rsidP="00257C98">
      <w:pPr>
        <w:rPr>
          <w:rFonts w:ascii="Bookman Old Style" w:hAnsi="Bookman Old Style"/>
          <w:b/>
          <w:sz w:val="40"/>
          <w:szCs w:val="40"/>
        </w:rPr>
      </w:pPr>
    </w:p>
    <w:p w:rsidR="00257C98" w:rsidRDefault="00257C98" w:rsidP="00257C98">
      <w:pPr>
        <w:rPr>
          <w:rFonts w:ascii="Bookman Old Style" w:hAnsi="Bookman Old Style"/>
          <w:b/>
          <w:sz w:val="40"/>
          <w:szCs w:val="40"/>
        </w:rPr>
      </w:pPr>
    </w:p>
    <w:p w:rsidR="00257C98" w:rsidRDefault="00257C98" w:rsidP="00257C98">
      <w:pPr>
        <w:rPr>
          <w:rFonts w:ascii="Bookman Old Style" w:hAnsi="Bookman Old Style"/>
          <w:b/>
          <w:sz w:val="40"/>
          <w:szCs w:val="40"/>
        </w:rPr>
      </w:pPr>
    </w:p>
    <w:p w:rsidR="00257C98" w:rsidRDefault="00257C98" w:rsidP="00257C98">
      <w:pPr>
        <w:rPr>
          <w:rFonts w:ascii="Bookman Old Style" w:hAnsi="Bookman Old Style"/>
          <w:b/>
          <w:color w:val="FF0000"/>
          <w:sz w:val="40"/>
          <w:szCs w:val="40"/>
        </w:rPr>
      </w:pPr>
    </w:p>
    <w:p w:rsidR="00257C98" w:rsidRPr="009E7E7A" w:rsidRDefault="00257C98" w:rsidP="00257C98">
      <w:pPr>
        <w:jc w:val="center"/>
        <w:rPr>
          <w:rFonts w:ascii="Bookman Old Style" w:hAnsi="Bookman Old Style"/>
          <w:b/>
          <w:sz w:val="40"/>
          <w:szCs w:val="40"/>
        </w:rPr>
      </w:pPr>
      <w:r w:rsidRPr="009E7E7A">
        <w:rPr>
          <w:rFonts w:ascii="Bookman Old Style" w:hAnsi="Bookman Old Style"/>
          <w:b/>
          <w:sz w:val="40"/>
          <w:szCs w:val="40"/>
        </w:rPr>
        <w:t>№ 10 (436)</w:t>
      </w:r>
    </w:p>
    <w:p w:rsidR="00257C98" w:rsidRPr="009E7E7A" w:rsidRDefault="00257C98" w:rsidP="00257C98">
      <w:pPr>
        <w:jc w:val="center"/>
        <w:rPr>
          <w:rFonts w:ascii="Bookman Old Style" w:hAnsi="Bookman Old Style"/>
          <w:b/>
          <w:sz w:val="40"/>
          <w:szCs w:val="40"/>
        </w:rPr>
      </w:pPr>
      <w:r w:rsidRPr="009E7E7A">
        <w:rPr>
          <w:rFonts w:ascii="Bookman Old Style" w:hAnsi="Bookman Old Style"/>
          <w:b/>
          <w:sz w:val="40"/>
          <w:szCs w:val="40"/>
        </w:rPr>
        <w:t>Апрель  2023</w:t>
      </w:r>
    </w:p>
    <w:p w:rsidR="00257C98" w:rsidRDefault="00257C98" w:rsidP="00257C98">
      <w:pPr>
        <w:jc w:val="center"/>
        <w:rPr>
          <w:b/>
          <w:sz w:val="56"/>
          <w:szCs w:val="56"/>
        </w:rPr>
      </w:pPr>
      <w:r>
        <w:rPr>
          <w:b/>
          <w:sz w:val="56"/>
          <w:szCs w:val="56"/>
        </w:rPr>
        <w:lastRenderedPageBreak/>
        <w:t>Содержание</w:t>
      </w:r>
    </w:p>
    <w:p w:rsidR="00257C98" w:rsidRDefault="00257C98" w:rsidP="00257C98">
      <w:pPr>
        <w:jc w:val="center"/>
        <w:rPr>
          <w:b/>
          <w:sz w:val="56"/>
          <w:szCs w:val="56"/>
        </w:rPr>
      </w:pPr>
    </w:p>
    <w:tbl>
      <w:tblPr>
        <w:tblStyle w:val="a3"/>
        <w:tblW w:w="0" w:type="auto"/>
        <w:tblLook w:val="04A0" w:firstRow="1" w:lastRow="0" w:firstColumn="1" w:lastColumn="0" w:noHBand="0" w:noVBand="1"/>
      </w:tblPr>
      <w:tblGrid>
        <w:gridCol w:w="534"/>
        <w:gridCol w:w="9037"/>
      </w:tblGrid>
      <w:tr w:rsidR="00257C98" w:rsidTr="005F012B">
        <w:tc>
          <w:tcPr>
            <w:tcW w:w="534" w:type="dxa"/>
            <w:tcBorders>
              <w:top w:val="single" w:sz="4" w:space="0" w:color="auto"/>
              <w:left w:val="single" w:sz="4" w:space="0" w:color="auto"/>
              <w:bottom w:val="single" w:sz="4" w:space="0" w:color="auto"/>
              <w:right w:val="single" w:sz="4" w:space="0" w:color="auto"/>
            </w:tcBorders>
            <w:hideMark/>
          </w:tcPr>
          <w:p w:rsidR="00257C98" w:rsidRDefault="00257C98" w:rsidP="005F012B">
            <w:pPr>
              <w:jc w:val="center"/>
              <w:rPr>
                <w:sz w:val="28"/>
                <w:szCs w:val="28"/>
                <w:lang w:eastAsia="en-US"/>
              </w:rPr>
            </w:pPr>
            <w:r>
              <w:rPr>
                <w:sz w:val="28"/>
                <w:szCs w:val="28"/>
                <w:lang w:eastAsia="en-US"/>
              </w:rPr>
              <w:t>1</w:t>
            </w:r>
          </w:p>
        </w:tc>
        <w:tc>
          <w:tcPr>
            <w:tcW w:w="9037" w:type="dxa"/>
            <w:tcBorders>
              <w:top w:val="single" w:sz="4" w:space="0" w:color="auto"/>
              <w:left w:val="single" w:sz="4" w:space="0" w:color="auto"/>
              <w:bottom w:val="single" w:sz="4" w:space="0" w:color="auto"/>
              <w:right w:val="single" w:sz="4" w:space="0" w:color="auto"/>
            </w:tcBorders>
            <w:hideMark/>
          </w:tcPr>
          <w:p w:rsidR="00257C98" w:rsidRPr="00C730BC" w:rsidRDefault="00257C98" w:rsidP="005F012B">
            <w:pPr>
              <w:jc w:val="both"/>
              <w:rPr>
                <w:sz w:val="28"/>
                <w:szCs w:val="28"/>
                <w:lang w:eastAsia="en-US"/>
              </w:rPr>
            </w:pPr>
            <w:r>
              <w:rPr>
                <w:sz w:val="28"/>
                <w:szCs w:val="28"/>
                <w:lang w:eastAsia="en-US"/>
              </w:rPr>
              <w:t xml:space="preserve">Постановление администрации Орловского района от </w:t>
            </w:r>
            <w:r w:rsidRPr="00C730BC">
              <w:rPr>
                <w:lang w:eastAsia="en-US"/>
              </w:rPr>
              <w:t>21.03.2023                                                                           № 6-п-гр</w:t>
            </w:r>
            <w:r>
              <w:rPr>
                <w:sz w:val="28"/>
                <w:szCs w:val="28"/>
                <w:lang w:eastAsia="en-US"/>
              </w:rPr>
              <w:t xml:space="preserve"> «</w:t>
            </w:r>
            <w:r w:rsidRPr="00C730BC">
              <w:rPr>
                <w:sz w:val="28"/>
                <w:szCs w:val="28"/>
                <w:lang w:eastAsia="en-US"/>
              </w:rPr>
              <w:t>О внесении изменений в постановление главы</w:t>
            </w:r>
          </w:p>
          <w:p w:rsidR="00257C98" w:rsidRPr="00C730BC" w:rsidRDefault="00257C98" w:rsidP="005F012B">
            <w:pPr>
              <w:jc w:val="both"/>
              <w:rPr>
                <w:u w:val="single"/>
                <w:lang w:eastAsia="en-US"/>
              </w:rPr>
            </w:pPr>
            <w:r w:rsidRPr="00C730BC">
              <w:rPr>
                <w:sz w:val="28"/>
                <w:szCs w:val="28"/>
                <w:lang w:eastAsia="en-US"/>
              </w:rPr>
              <w:t>Орловского района Кировской области от 12.11.2012 № 16-п-гр</w:t>
            </w:r>
            <w:r w:rsidRPr="00494C0B">
              <w:rPr>
                <w:sz w:val="28"/>
                <w:szCs w:val="28"/>
                <w:lang w:eastAsia="en-US"/>
              </w:rPr>
              <w:t>»</w:t>
            </w:r>
          </w:p>
        </w:tc>
      </w:tr>
      <w:tr w:rsidR="00257C98" w:rsidTr="005F012B">
        <w:tc>
          <w:tcPr>
            <w:tcW w:w="534" w:type="dxa"/>
            <w:tcBorders>
              <w:top w:val="single" w:sz="4" w:space="0" w:color="auto"/>
              <w:left w:val="single" w:sz="4" w:space="0" w:color="auto"/>
              <w:bottom w:val="single" w:sz="4" w:space="0" w:color="auto"/>
              <w:right w:val="single" w:sz="4" w:space="0" w:color="auto"/>
            </w:tcBorders>
            <w:hideMark/>
          </w:tcPr>
          <w:p w:rsidR="00257C98" w:rsidRDefault="00257C98" w:rsidP="005F012B">
            <w:pPr>
              <w:jc w:val="center"/>
              <w:rPr>
                <w:sz w:val="28"/>
                <w:szCs w:val="28"/>
                <w:lang w:eastAsia="en-US"/>
              </w:rPr>
            </w:pPr>
            <w:r>
              <w:rPr>
                <w:sz w:val="28"/>
                <w:szCs w:val="28"/>
                <w:lang w:eastAsia="en-US"/>
              </w:rPr>
              <w:t>2</w:t>
            </w:r>
          </w:p>
        </w:tc>
        <w:tc>
          <w:tcPr>
            <w:tcW w:w="9037" w:type="dxa"/>
            <w:tcBorders>
              <w:top w:val="single" w:sz="4" w:space="0" w:color="auto"/>
              <w:left w:val="single" w:sz="4" w:space="0" w:color="auto"/>
              <w:bottom w:val="single" w:sz="4" w:space="0" w:color="auto"/>
              <w:right w:val="single" w:sz="4" w:space="0" w:color="auto"/>
            </w:tcBorders>
            <w:hideMark/>
          </w:tcPr>
          <w:p w:rsidR="00257C98" w:rsidRPr="00C730BC" w:rsidRDefault="00257C98" w:rsidP="005F012B">
            <w:pPr>
              <w:jc w:val="both"/>
              <w:rPr>
                <w:b/>
                <w:bCs/>
                <w:sz w:val="28"/>
                <w:szCs w:val="28"/>
                <w:lang w:eastAsia="en-US"/>
              </w:rPr>
            </w:pPr>
            <w:r>
              <w:rPr>
                <w:sz w:val="28"/>
                <w:szCs w:val="28"/>
                <w:lang w:eastAsia="en-US"/>
              </w:rPr>
              <w:t xml:space="preserve">Постановление администрации Орловского района от </w:t>
            </w:r>
            <w:r w:rsidRPr="00C730BC">
              <w:rPr>
                <w:bCs/>
                <w:sz w:val="28"/>
                <w:szCs w:val="28"/>
                <w:lang w:eastAsia="en-US"/>
              </w:rPr>
              <w:t>17.02.2023                            № 117-п</w:t>
            </w:r>
            <w:proofErr w:type="gramStart"/>
            <w:r>
              <w:rPr>
                <w:sz w:val="28"/>
                <w:szCs w:val="28"/>
                <w:lang w:eastAsia="en-US"/>
              </w:rPr>
              <w:t>«</w:t>
            </w:r>
            <w:r w:rsidRPr="00C730BC">
              <w:rPr>
                <w:sz w:val="28"/>
                <w:szCs w:val="28"/>
                <w:lang w:eastAsia="en-US"/>
              </w:rPr>
              <w:t>О</w:t>
            </w:r>
            <w:proofErr w:type="gramEnd"/>
            <w:r w:rsidRPr="00C730BC">
              <w:rPr>
                <w:sz w:val="28"/>
                <w:szCs w:val="28"/>
                <w:lang w:eastAsia="en-US"/>
              </w:rPr>
              <w:t>б утверждении порядка и условий предоставления дополнительной меры социальной поддержки членов семей военнослужащих в виде</w:t>
            </w:r>
            <w:r>
              <w:rPr>
                <w:sz w:val="28"/>
                <w:szCs w:val="28"/>
                <w:lang w:eastAsia="en-US"/>
              </w:rPr>
              <w:t xml:space="preserve"> обеспечения  твердым топливом</w:t>
            </w:r>
            <w:r w:rsidRPr="00494C0B">
              <w:rPr>
                <w:sz w:val="28"/>
                <w:szCs w:val="28"/>
                <w:lang w:eastAsia="en-US"/>
              </w:rPr>
              <w:t>»</w:t>
            </w:r>
          </w:p>
        </w:tc>
      </w:tr>
      <w:tr w:rsidR="00257C98" w:rsidTr="005F012B">
        <w:tc>
          <w:tcPr>
            <w:tcW w:w="534" w:type="dxa"/>
            <w:tcBorders>
              <w:top w:val="single" w:sz="4" w:space="0" w:color="auto"/>
              <w:left w:val="single" w:sz="4" w:space="0" w:color="auto"/>
              <w:bottom w:val="single" w:sz="4" w:space="0" w:color="auto"/>
              <w:right w:val="single" w:sz="4" w:space="0" w:color="auto"/>
            </w:tcBorders>
          </w:tcPr>
          <w:p w:rsidR="00257C98" w:rsidRDefault="00257C98" w:rsidP="005F012B">
            <w:pPr>
              <w:jc w:val="center"/>
              <w:rPr>
                <w:sz w:val="28"/>
                <w:szCs w:val="28"/>
                <w:lang w:eastAsia="en-US"/>
              </w:rPr>
            </w:pPr>
            <w:r>
              <w:rPr>
                <w:sz w:val="28"/>
                <w:szCs w:val="28"/>
                <w:lang w:eastAsia="en-US"/>
              </w:rPr>
              <w:t>3</w:t>
            </w:r>
          </w:p>
        </w:tc>
        <w:tc>
          <w:tcPr>
            <w:tcW w:w="9037" w:type="dxa"/>
            <w:tcBorders>
              <w:top w:val="single" w:sz="4" w:space="0" w:color="auto"/>
              <w:left w:val="single" w:sz="4" w:space="0" w:color="auto"/>
              <w:bottom w:val="single" w:sz="4" w:space="0" w:color="auto"/>
              <w:right w:val="single" w:sz="4" w:space="0" w:color="auto"/>
            </w:tcBorders>
          </w:tcPr>
          <w:p w:rsidR="00257C98" w:rsidRPr="00C71374" w:rsidRDefault="00257C98" w:rsidP="005F012B">
            <w:pPr>
              <w:jc w:val="both"/>
              <w:rPr>
                <w:lang w:eastAsia="en-US"/>
              </w:rPr>
            </w:pPr>
            <w:r>
              <w:rPr>
                <w:sz w:val="28"/>
                <w:szCs w:val="28"/>
                <w:lang w:eastAsia="en-US"/>
              </w:rPr>
              <w:t xml:space="preserve">Постановление администрации Орловского района от </w:t>
            </w:r>
            <w:r w:rsidRPr="00C71374">
              <w:rPr>
                <w:lang w:eastAsia="en-US"/>
              </w:rPr>
              <w:t>27.02.2023                                                                   № 129-п</w:t>
            </w:r>
            <w:r>
              <w:rPr>
                <w:lang w:eastAsia="en-US"/>
              </w:rPr>
              <w:t xml:space="preserve"> </w:t>
            </w:r>
            <w:r w:rsidRPr="00494C0B">
              <w:rPr>
                <w:sz w:val="28"/>
                <w:szCs w:val="28"/>
                <w:lang w:eastAsia="en-US"/>
              </w:rPr>
              <w:t>«</w:t>
            </w:r>
            <w:r w:rsidRPr="00C71374">
              <w:rPr>
                <w:sz w:val="28"/>
                <w:szCs w:val="28"/>
                <w:lang w:eastAsia="en-US"/>
              </w:rPr>
              <w:t xml:space="preserve">Об  утверждении положения об организации снабжения населения твердым топливом (дровами) в сельских поселениях </w:t>
            </w:r>
          </w:p>
          <w:p w:rsidR="00257C98" w:rsidRPr="00C71374" w:rsidRDefault="00257C98" w:rsidP="005F012B">
            <w:pPr>
              <w:jc w:val="both"/>
              <w:rPr>
                <w:b/>
                <w:sz w:val="28"/>
                <w:szCs w:val="28"/>
                <w:lang w:eastAsia="en-US"/>
              </w:rPr>
            </w:pPr>
            <w:r w:rsidRPr="00C71374">
              <w:rPr>
                <w:sz w:val="28"/>
                <w:szCs w:val="28"/>
                <w:lang w:eastAsia="en-US"/>
              </w:rPr>
              <w:t>Орловского района</w:t>
            </w:r>
            <w:proofErr w:type="gramStart"/>
            <w:r w:rsidRPr="00C71374">
              <w:rPr>
                <w:sz w:val="28"/>
                <w:szCs w:val="28"/>
                <w:lang w:eastAsia="en-US"/>
              </w:rPr>
              <w:t>.»</w:t>
            </w:r>
            <w:proofErr w:type="gramEnd"/>
          </w:p>
        </w:tc>
      </w:tr>
      <w:tr w:rsidR="00257C98" w:rsidTr="005F012B">
        <w:tc>
          <w:tcPr>
            <w:tcW w:w="534" w:type="dxa"/>
            <w:tcBorders>
              <w:top w:val="single" w:sz="4" w:space="0" w:color="auto"/>
              <w:left w:val="single" w:sz="4" w:space="0" w:color="auto"/>
              <w:bottom w:val="single" w:sz="4" w:space="0" w:color="auto"/>
              <w:right w:val="single" w:sz="4" w:space="0" w:color="auto"/>
            </w:tcBorders>
          </w:tcPr>
          <w:p w:rsidR="00257C98" w:rsidRDefault="00257C98" w:rsidP="005F012B">
            <w:pPr>
              <w:jc w:val="center"/>
              <w:rPr>
                <w:sz w:val="28"/>
                <w:szCs w:val="28"/>
                <w:lang w:eastAsia="en-US"/>
              </w:rPr>
            </w:pPr>
            <w:r>
              <w:rPr>
                <w:sz w:val="28"/>
                <w:szCs w:val="28"/>
                <w:lang w:eastAsia="en-US"/>
              </w:rPr>
              <w:t>4</w:t>
            </w:r>
          </w:p>
        </w:tc>
        <w:tc>
          <w:tcPr>
            <w:tcW w:w="9037" w:type="dxa"/>
            <w:tcBorders>
              <w:top w:val="single" w:sz="4" w:space="0" w:color="auto"/>
              <w:left w:val="single" w:sz="4" w:space="0" w:color="auto"/>
              <w:bottom w:val="single" w:sz="4" w:space="0" w:color="auto"/>
              <w:right w:val="single" w:sz="4" w:space="0" w:color="auto"/>
            </w:tcBorders>
          </w:tcPr>
          <w:p w:rsidR="00257C98" w:rsidRPr="00C71374" w:rsidRDefault="00257C98" w:rsidP="005F012B">
            <w:pPr>
              <w:jc w:val="both"/>
              <w:rPr>
                <w:sz w:val="28"/>
                <w:szCs w:val="28"/>
                <w:lang w:eastAsia="en-US"/>
              </w:rPr>
            </w:pPr>
            <w:r>
              <w:rPr>
                <w:sz w:val="28"/>
                <w:szCs w:val="28"/>
                <w:lang w:eastAsia="en-US"/>
              </w:rPr>
              <w:t xml:space="preserve">Постановление администрации Орловского района от </w:t>
            </w:r>
            <w:r w:rsidRPr="00C71374">
              <w:rPr>
                <w:sz w:val="28"/>
                <w:szCs w:val="28"/>
                <w:lang w:eastAsia="en-US"/>
              </w:rPr>
              <w:t>28.02.2023</w:t>
            </w:r>
            <w:r w:rsidRPr="00C71374">
              <w:rPr>
                <w:sz w:val="28"/>
                <w:szCs w:val="28"/>
                <w:lang w:eastAsia="en-US"/>
              </w:rPr>
              <w:tab/>
            </w:r>
            <w:r w:rsidRPr="00C71374">
              <w:rPr>
                <w:sz w:val="28"/>
                <w:szCs w:val="28"/>
                <w:lang w:eastAsia="en-US"/>
              </w:rPr>
              <w:tab/>
              <w:t xml:space="preserve">№ 134-п </w:t>
            </w:r>
            <w:r>
              <w:rPr>
                <w:sz w:val="28"/>
                <w:szCs w:val="28"/>
                <w:lang w:eastAsia="en-US"/>
              </w:rPr>
              <w:t>«</w:t>
            </w:r>
            <w:r w:rsidRPr="00C71374">
              <w:rPr>
                <w:sz w:val="28"/>
                <w:szCs w:val="28"/>
                <w:lang w:eastAsia="en-US"/>
              </w:rPr>
              <w:t>Об утвержден</w:t>
            </w:r>
            <w:r>
              <w:rPr>
                <w:sz w:val="28"/>
                <w:szCs w:val="28"/>
                <w:lang w:eastAsia="en-US"/>
              </w:rPr>
              <w:t xml:space="preserve">ии административного регламента </w:t>
            </w:r>
            <w:r w:rsidRPr="00C71374">
              <w:rPr>
                <w:sz w:val="28"/>
                <w:szCs w:val="28"/>
                <w:lang w:eastAsia="en-US"/>
              </w:rPr>
              <w:t>пред</w:t>
            </w:r>
            <w:r>
              <w:rPr>
                <w:sz w:val="28"/>
                <w:szCs w:val="28"/>
                <w:lang w:eastAsia="en-US"/>
              </w:rPr>
              <w:t xml:space="preserve">оставления муниципальной услуги </w:t>
            </w:r>
            <w:r w:rsidRPr="00C71374">
              <w:rPr>
                <w:sz w:val="28"/>
                <w:szCs w:val="28"/>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494C0B">
              <w:rPr>
                <w:sz w:val="28"/>
                <w:szCs w:val="28"/>
                <w:lang w:eastAsia="en-US"/>
              </w:rPr>
              <w:t>»</w:t>
            </w:r>
          </w:p>
        </w:tc>
      </w:tr>
      <w:tr w:rsidR="00257C98" w:rsidTr="005F012B">
        <w:tc>
          <w:tcPr>
            <w:tcW w:w="534" w:type="dxa"/>
            <w:tcBorders>
              <w:top w:val="single" w:sz="4" w:space="0" w:color="auto"/>
              <w:left w:val="single" w:sz="4" w:space="0" w:color="auto"/>
              <w:bottom w:val="single" w:sz="4" w:space="0" w:color="auto"/>
              <w:right w:val="single" w:sz="4" w:space="0" w:color="auto"/>
            </w:tcBorders>
          </w:tcPr>
          <w:p w:rsidR="00257C98" w:rsidRDefault="00257C98" w:rsidP="005F012B">
            <w:pPr>
              <w:jc w:val="center"/>
              <w:rPr>
                <w:sz w:val="28"/>
                <w:szCs w:val="28"/>
                <w:lang w:eastAsia="en-US"/>
              </w:rPr>
            </w:pPr>
            <w:r>
              <w:rPr>
                <w:sz w:val="28"/>
                <w:szCs w:val="28"/>
                <w:lang w:eastAsia="en-US"/>
              </w:rPr>
              <w:t>5</w:t>
            </w:r>
          </w:p>
        </w:tc>
        <w:tc>
          <w:tcPr>
            <w:tcW w:w="9037" w:type="dxa"/>
            <w:tcBorders>
              <w:top w:val="single" w:sz="4" w:space="0" w:color="auto"/>
              <w:left w:val="single" w:sz="4" w:space="0" w:color="auto"/>
              <w:bottom w:val="single" w:sz="4" w:space="0" w:color="auto"/>
              <w:right w:val="single" w:sz="4" w:space="0" w:color="auto"/>
            </w:tcBorders>
          </w:tcPr>
          <w:p w:rsidR="00257C98" w:rsidRPr="00C71374" w:rsidRDefault="00257C98" w:rsidP="005F012B">
            <w:pPr>
              <w:jc w:val="both"/>
              <w:rPr>
                <w:bCs/>
                <w:sz w:val="28"/>
                <w:szCs w:val="28"/>
                <w:lang w:eastAsia="en-US"/>
              </w:rPr>
            </w:pPr>
            <w:r>
              <w:rPr>
                <w:sz w:val="28"/>
                <w:szCs w:val="28"/>
                <w:lang w:eastAsia="en-US"/>
              </w:rPr>
              <w:t xml:space="preserve">Постановление администрации Орловского района от </w:t>
            </w:r>
            <w:r w:rsidRPr="00C71374">
              <w:rPr>
                <w:lang w:eastAsia="en-US"/>
              </w:rPr>
              <w:t>06.03.2023г                                                                                  №   149 -</w:t>
            </w:r>
            <w:proofErr w:type="gramStart"/>
            <w:r w:rsidRPr="00C71374">
              <w:rPr>
                <w:lang w:eastAsia="en-US"/>
              </w:rPr>
              <w:t>П</w:t>
            </w:r>
            <w:proofErr w:type="gramEnd"/>
            <w:r w:rsidRPr="00C71374">
              <w:rPr>
                <w:lang w:eastAsia="en-US"/>
              </w:rPr>
              <w:t xml:space="preserve"> </w:t>
            </w:r>
            <w:r w:rsidRPr="00C71374">
              <w:rPr>
                <w:sz w:val="28"/>
                <w:szCs w:val="28"/>
                <w:lang w:eastAsia="en-US"/>
              </w:rPr>
              <w:t>«</w:t>
            </w:r>
            <w:r w:rsidRPr="00C71374">
              <w:rPr>
                <w:bCs/>
                <w:sz w:val="28"/>
                <w:szCs w:val="28"/>
                <w:lang w:eastAsia="en-US"/>
              </w:rPr>
              <w:t xml:space="preserve">О внесении изменений в постановление администрации Орловского района от </w:t>
            </w:r>
            <w:r w:rsidRPr="00C71374">
              <w:rPr>
                <w:sz w:val="28"/>
                <w:szCs w:val="28"/>
                <w:lang w:eastAsia="en-US"/>
              </w:rPr>
              <w:t>15.12.2016 г. № 660»</w:t>
            </w:r>
          </w:p>
        </w:tc>
      </w:tr>
      <w:tr w:rsidR="00257C98" w:rsidTr="005F012B">
        <w:tc>
          <w:tcPr>
            <w:tcW w:w="534" w:type="dxa"/>
            <w:tcBorders>
              <w:top w:val="single" w:sz="4" w:space="0" w:color="auto"/>
              <w:left w:val="single" w:sz="4" w:space="0" w:color="auto"/>
              <w:bottom w:val="single" w:sz="4" w:space="0" w:color="auto"/>
              <w:right w:val="single" w:sz="4" w:space="0" w:color="auto"/>
            </w:tcBorders>
          </w:tcPr>
          <w:p w:rsidR="00257C98" w:rsidRDefault="00257C98" w:rsidP="005F012B">
            <w:pPr>
              <w:jc w:val="center"/>
              <w:rPr>
                <w:sz w:val="28"/>
                <w:szCs w:val="28"/>
                <w:lang w:eastAsia="en-US"/>
              </w:rPr>
            </w:pPr>
            <w:r>
              <w:rPr>
                <w:sz w:val="28"/>
                <w:szCs w:val="28"/>
                <w:lang w:eastAsia="en-US"/>
              </w:rPr>
              <w:t>6</w:t>
            </w:r>
          </w:p>
        </w:tc>
        <w:tc>
          <w:tcPr>
            <w:tcW w:w="9037" w:type="dxa"/>
            <w:tcBorders>
              <w:top w:val="single" w:sz="4" w:space="0" w:color="auto"/>
              <w:left w:val="single" w:sz="4" w:space="0" w:color="auto"/>
              <w:bottom w:val="single" w:sz="4" w:space="0" w:color="auto"/>
              <w:right w:val="single" w:sz="4" w:space="0" w:color="auto"/>
            </w:tcBorders>
          </w:tcPr>
          <w:p w:rsidR="00257C98" w:rsidRPr="00494C0B" w:rsidRDefault="00257C98" w:rsidP="005F012B">
            <w:pPr>
              <w:jc w:val="both"/>
              <w:outlineLvl w:val="0"/>
              <w:rPr>
                <w:b/>
                <w:bCs/>
                <w:sz w:val="28"/>
                <w:szCs w:val="28"/>
              </w:rPr>
            </w:pPr>
            <w:r>
              <w:rPr>
                <w:sz w:val="28"/>
                <w:szCs w:val="28"/>
                <w:lang w:eastAsia="en-US"/>
              </w:rPr>
              <w:t xml:space="preserve">Постановление администрации Орловского района от </w:t>
            </w:r>
            <w:r w:rsidRPr="006C6130">
              <w:rPr>
                <w:sz w:val="28"/>
                <w:szCs w:val="28"/>
              </w:rPr>
              <w:t xml:space="preserve">06.03.2023                                                                                         150-П </w:t>
            </w:r>
            <w:r>
              <w:rPr>
                <w:sz w:val="28"/>
                <w:szCs w:val="28"/>
                <w:lang w:eastAsia="en-US"/>
              </w:rPr>
              <w:t>«</w:t>
            </w:r>
            <w:r w:rsidRPr="006C6130">
              <w:rPr>
                <w:sz w:val="28"/>
                <w:szCs w:val="28"/>
                <w:lang w:eastAsia="en-US"/>
              </w:rPr>
              <w:t xml:space="preserve">О внесении изменений в постановление администрации Орловского района от 23.04.2021 года № 254 – </w:t>
            </w:r>
            <w:proofErr w:type="gramStart"/>
            <w:r w:rsidRPr="006C6130">
              <w:rPr>
                <w:sz w:val="28"/>
                <w:szCs w:val="28"/>
                <w:lang w:eastAsia="en-US"/>
              </w:rPr>
              <w:t>П</w:t>
            </w:r>
            <w:proofErr w:type="gramEnd"/>
            <w:r w:rsidRPr="00494C0B">
              <w:rPr>
                <w:sz w:val="28"/>
                <w:szCs w:val="28"/>
                <w:lang w:eastAsia="en-US"/>
              </w:rPr>
              <w:t>»</w:t>
            </w:r>
          </w:p>
        </w:tc>
      </w:tr>
      <w:tr w:rsidR="00257C98" w:rsidTr="005F012B">
        <w:tc>
          <w:tcPr>
            <w:tcW w:w="534" w:type="dxa"/>
            <w:tcBorders>
              <w:top w:val="single" w:sz="4" w:space="0" w:color="auto"/>
              <w:left w:val="single" w:sz="4" w:space="0" w:color="auto"/>
              <w:bottom w:val="single" w:sz="4" w:space="0" w:color="auto"/>
              <w:right w:val="single" w:sz="4" w:space="0" w:color="auto"/>
            </w:tcBorders>
          </w:tcPr>
          <w:p w:rsidR="00257C98" w:rsidRDefault="00257C98" w:rsidP="005F012B">
            <w:pPr>
              <w:jc w:val="center"/>
              <w:rPr>
                <w:sz w:val="28"/>
                <w:szCs w:val="28"/>
                <w:lang w:eastAsia="en-US"/>
              </w:rPr>
            </w:pPr>
            <w:r>
              <w:rPr>
                <w:sz w:val="28"/>
                <w:szCs w:val="28"/>
                <w:lang w:eastAsia="en-US"/>
              </w:rPr>
              <w:t>7</w:t>
            </w:r>
          </w:p>
        </w:tc>
        <w:tc>
          <w:tcPr>
            <w:tcW w:w="9037" w:type="dxa"/>
            <w:tcBorders>
              <w:top w:val="single" w:sz="4" w:space="0" w:color="auto"/>
              <w:left w:val="single" w:sz="4" w:space="0" w:color="auto"/>
              <w:bottom w:val="single" w:sz="4" w:space="0" w:color="auto"/>
              <w:right w:val="single" w:sz="4" w:space="0" w:color="auto"/>
            </w:tcBorders>
          </w:tcPr>
          <w:p w:rsidR="00257C98" w:rsidRPr="006C6130" w:rsidRDefault="00257C98" w:rsidP="005F012B">
            <w:pPr>
              <w:jc w:val="both"/>
              <w:rPr>
                <w:sz w:val="28"/>
                <w:szCs w:val="28"/>
                <w:lang w:eastAsia="en-US"/>
              </w:rPr>
            </w:pPr>
            <w:r>
              <w:rPr>
                <w:sz w:val="28"/>
                <w:szCs w:val="28"/>
                <w:lang w:eastAsia="en-US"/>
              </w:rPr>
              <w:t xml:space="preserve">Постановление администрации Орловского района от </w:t>
            </w:r>
            <w:r w:rsidRPr="006C6130">
              <w:rPr>
                <w:sz w:val="26"/>
                <w:szCs w:val="26"/>
              </w:rPr>
              <w:t xml:space="preserve">07.03.2023                                                                                 № 154 – </w:t>
            </w:r>
            <w:proofErr w:type="gramStart"/>
            <w:r w:rsidRPr="006C6130">
              <w:rPr>
                <w:sz w:val="26"/>
                <w:szCs w:val="26"/>
              </w:rPr>
              <w:t>П</w:t>
            </w:r>
            <w:proofErr w:type="gramEnd"/>
            <w:r w:rsidRPr="006C6130">
              <w:rPr>
                <w:sz w:val="26"/>
                <w:szCs w:val="26"/>
              </w:rPr>
              <w:t xml:space="preserve"> </w:t>
            </w:r>
            <w:r w:rsidRPr="006C6130">
              <w:rPr>
                <w:sz w:val="28"/>
                <w:szCs w:val="28"/>
                <w:lang w:eastAsia="en-US"/>
              </w:rPr>
              <w:t xml:space="preserve">«О внесении изменений в постановление администрации </w:t>
            </w:r>
          </w:p>
          <w:p w:rsidR="00257C98" w:rsidRPr="006C6130" w:rsidRDefault="00257C98" w:rsidP="005F012B">
            <w:pPr>
              <w:jc w:val="both"/>
              <w:rPr>
                <w:b/>
                <w:sz w:val="28"/>
                <w:szCs w:val="28"/>
                <w:lang w:eastAsia="en-US"/>
              </w:rPr>
            </w:pPr>
            <w:r w:rsidRPr="006C6130">
              <w:rPr>
                <w:sz w:val="28"/>
                <w:szCs w:val="28"/>
                <w:lang w:eastAsia="en-US"/>
              </w:rPr>
              <w:t>Орловского района от 28.10.2014 № 679»</w:t>
            </w:r>
          </w:p>
        </w:tc>
      </w:tr>
      <w:tr w:rsidR="00257C98" w:rsidTr="005F012B">
        <w:tc>
          <w:tcPr>
            <w:tcW w:w="534" w:type="dxa"/>
            <w:tcBorders>
              <w:top w:val="single" w:sz="4" w:space="0" w:color="auto"/>
              <w:left w:val="single" w:sz="4" w:space="0" w:color="auto"/>
              <w:bottom w:val="single" w:sz="4" w:space="0" w:color="auto"/>
              <w:right w:val="single" w:sz="4" w:space="0" w:color="auto"/>
            </w:tcBorders>
          </w:tcPr>
          <w:p w:rsidR="00257C98" w:rsidRDefault="00257C98" w:rsidP="005F012B">
            <w:pPr>
              <w:jc w:val="center"/>
              <w:rPr>
                <w:sz w:val="28"/>
                <w:szCs w:val="28"/>
                <w:lang w:eastAsia="en-US"/>
              </w:rPr>
            </w:pPr>
            <w:r>
              <w:rPr>
                <w:sz w:val="28"/>
                <w:szCs w:val="28"/>
                <w:lang w:eastAsia="en-US"/>
              </w:rPr>
              <w:t>8</w:t>
            </w:r>
          </w:p>
        </w:tc>
        <w:tc>
          <w:tcPr>
            <w:tcW w:w="9037" w:type="dxa"/>
            <w:tcBorders>
              <w:top w:val="single" w:sz="4" w:space="0" w:color="auto"/>
              <w:left w:val="single" w:sz="4" w:space="0" w:color="auto"/>
              <w:bottom w:val="single" w:sz="4" w:space="0" w:color="auto"/>
              <w:right w:val="single" w:sz="4" w:space="0" w:color="auto"/>
            </w:tcBorders>
          </w:tcPr>
          <w:p w:rsidR="00257C98" w:rsidRDefault="00257C98" w:rsidP="005F012B">
            <w:pPr>
              <w:jc w:val="both"/>
              <w:rPr>
                <w:sz w:val="28"/>
                <w:szCs w:val="28"/>
                <w:lang w:eastAsia="en-US"/>
              </w:rPr>
            </w:pPr>
            <w:r w:rsidRPr="006C6130">
              <w:rPr>
                <w:sz w:val="28"/>
                <w:szCs w:val="28"/>
                <w:lang w:eastAsia="en-US"/>
              </w:rPr>
              <w:t>Постановление администрации Орловского района от 14.03.2023</w:t>
            </w:r>
            <w:r w:rsidRPr="006C6130">
              <w:rPr>
                <w:sz w:val="28"/>
                <w:szCs w:val="28"/>
                <w:lang w:eastAsia="en-US"/>
              </w:rPr>
              <w:tab/>
              <w:t>№ 161 -</w:t>
            </w:r>
            <w:proofErr w:type="gramStart"/>
            <w:r w:rsidRPr="006C6130">
              <w:rPr>
                <w:sz w:val="28"/>
                <w:szCs w:val="28"/>
                <w:lang w:eastAsia="en-US"/>
              </w:rPr>
              <w:t>п</w:t>
            </w:r>
            <w:proofErr w:type="gramEnd"/>
            <w:r w:rsidRPr="006C6130">
              <w:rPr>
                <w:sz w:val="28"/>
                <w:szCs w:val="28"/>
                <w:lang w:eastAsia="en-US"/>
              </w:rPr>
              <w:t xml:space="preserve"> «</w:t>
            </w:r>
            <w:r w:rsidRPr="00032A44">
              <w:rPr>
                <w:sz w:val="28"/>
                <w:szCs w:val="28"/>
                <w:lang w:eastAsia="en-US"/>
              </w:rPr>
              <w:t>О внесении изменений в постановление администрации Орловского района №797 от 05.12.2018 года</w:t>
            </w:r>
            <w:r w:rsidRPr="006C6130">
              <w:rPr>
                <w:sz w:val="28"/>
                <w:szCs w:val="28"/>
                <w:lang w:eastAsia="en-US"/>
              </w:rPr>
              <w:t>»</w:t>
            </w:r>
          </w:p>
        </w:tc>
      </w:tr>
      <w:tr w:rsidR="00257C98" w:rsidTr="005F012B">
        <w:tc>
          <w:tcPr>
            <w:tcW w:w="534" w:type="dxa"/>
            <w:tcBorders>
              <w:top w:val="single" w:sz="4" w:space="0" w:color="auto"/>
              <w:left w:val="single" w:sz="4" w:space="0" w:color="auto"/>
              <w:bottom w:val="single" w:sz="4" w:space="0" w:color="auto"/>
              <w:right w:val="single" w:sz="4" w:space="0" w:color="auto"/>
            </w:tcBorders>
          </w:tcPr>
          <w:p w:rsidR="00257C98" w:rsidRDefault="00257C98" w:rsidP="005F012B">
            <w:pPr>
              <w:jc w:val="center"/>
              <w:rPr>
                <w:sz w:val="28"/>
                <w:szCs w:val="28"/>
                <w:lang w:eastAsia="en-US"/>
              </w:rPr>
            </w:pPr>
            <w:r>
              <w:rPr>
                <w:sz w:val="28"/>
                <w:szCs w:val="28"/>
                <w:lang w:eastAsia="en-US"/>
              </w:rPr>
              <w:t>9</w:t>
            </w:r>
          </w:p>
        </w:tc>
        <w:tc>
          <w:tcPr>
            <w:tcW w:w="9037" w:type="dxa"/>
            <w:tcBorders>
              <w:top w:val="single" w:sz="4" w:space="0" w:color="auto"/>
              <w:left w:val="single" w:sz="4" w:space="0" w:color="auto"/>
              <w:bottom w:val="single" w:sz="4" w:space="0" w:color="auto"/>
              <w:right w:val="single" w:sz="4" w:space="0" w:color="auto"/>
            </w:tcBorders>
          </w:tcPr>
          <w:p w:rsidR="00257C98" w:rsidRPr="00032A44" w:rsidRDefault="00257C98" w:rsidP="005F012B">
            <w:pPr>
              <w:jc w:val="both"/>
              <w:rPr>
                <w:b/>
                <w:bCs/>
                <w:sz w:val="28"/>
                <w:szCs w:val="28"/>
                <w:lang w:val="x-none" w:eastAsia="en-US"/>
              </w:rPr>
            </w:pPr>
            <w:r w:rsidRPr="006C6130">
              <w:rPr>
                <w:sz w:val="28"/>
                <w:szCs w:val="28"/>
                <w:lang w:eastAsia="en-US"/>
              </w:rPr>
              <w:t xml:space="preserve">Постановление администрации Орловского района от </w:t>
            </w:r>
            <w:r w:rsidRPr="00032A44">
              <w:rPr>
                <w:sz w:val="28"/>
                <w:szCs w:val="28"/>
                <w:lang w:eastAsia="en-US"/>
              </w:rPr>
              <w:t xml:space="preserve">14.03.2023 </w:t>
            </w:r>
            <w:r w:rsidRPr="00032A44">
              <w:rPr>
                <w:sz w:val="28"/>
                <w:szCs w:val="28"/>
                <w:lang w:eastAsia="en-US"/>
              </w:rPr>
              <w:tab/>
              <w:t xml:space="preserve">                  163-п</w:t>
            </w:r>
            <w:r>
              <w:rPr>
                <w:sz w:val="28"/>
                <w:szCs w:val="28"/>
                <w:lang w:eastAsia="en-US"/>
              </w:rPr>
              <w:t xml:space="preserve"> </w:t>
            </w:r>
            <w:r w:rsidRPr="006C6130">
              <w:rPr>
                <w:sz w:val="28"/>
                <w:szCs w:val="28"/>
                <w:lang w:eastAsia="en-US"/>
              </w:rPr>
              <w:t>«</w:t>
            </w:r>
            <w:r w:rsidRPr="00032A44">
              <w:rPr>
                <w:bCs/>
                <w:sz w:val="28"/>
                <w:szCs w:val="28"/>
                <w:lang w:val="x-none" w:eastAsia="en-US"/>
              </w:rPr>
              <w:t>Об организации отдыха, оздоровления и занятости детей и молодежи в Орловском районе</w:t>
            </w:r>
            <w:r w:rsidRPr="006C6130">
              <w:rPr>
                <w:sz w:val="28"/>
                <w:szCs w:val="28"/>
                <w:lang w:eastAsia="en-US"/>
              </w:rPr>
              <w:t>»</w:t>
            </w:r>
          </w:p>
        </w:tc>
      </w:tr>
      <w:tr w:rsidR="00257C98" w:rsidTr="005F012B">
        <w:tc>
          <w:tcPr>
            <w:tcW w:w="534" w:type="dxa"/>
            <w:tcBorders>
              <w:top w:val="single" w:sz="4" w:space="0" w:color="auto"/>
              <w:left w:val="single" w:sz="4" w:space="0" w:color="auto"/>
              <w:bottom w:val="single" w:sz="4" w:space="0" w:color="auto"/>
              <w:right w:val="single" w:sz="4" w:space="0" w:color="auto"/>
            </w:tcBorders>
          </w:tcPr>
          <w:p w:rsidR="00257C98" w:rsidRDefault="00257C98" w:rsidP="005F012B">
            <w:pPr>
              <w:jc w:val="center"/>
              <w:rPr>
                <w:sz w:val="28"/>
                <w:szCs w:val="28"/>
                <w:lang w:eastAsia="en-US"/>
              </w:rPr>
            </w:pPr>
            <w:r>
              <w:rPr>
                <w:sz w:val="28"/>
                <w:szCs w:val="28"/>
                <w:lang w:eastAsia="en-US"/>
              </w:rPr>
              <w:t>10</w:t>
            </w:r>
          </w:p>
        </w:tc>
        <w:tc>
          <w:tcPr>
            <w:tcW w:w="9037" w:type="dxa"/>
            <w:tcBorders>
              <w:top w:val="single" w:sz="4" w:space="0" w:color="auto"/>
              <w:left w:val="single" w:sz="4" w:space="0" w:color="auto"/>
              <w:bottom w:val="single" w:sz="4" w:space="0" w:color="auto"/>
              <w:right w:val="single" w:sz="4" w:space="0" w:color="auto"/>
            </w:tcBorders>
          </w:tcPr>
          <w:p w:rsidR="00257C98" w:rsidRPr="00032A44" w:rsidRDefault="00257C98" w:rsidP="005F012B">
            <w:pPr>
              <w:jc w:val="both"/>
              <w:rPr>
                <w:b/>
                <w:sz w:val="28"/>
                <w:szCs w:val="28"/>
                <w:lang w:eastAsia="en-US"/>
              </w:rPr>
            </w:pPr>
            <w:r w:rsidRPr="006C6130">
              <w:rPr>
                <w:sz w:val="28"/>
                <w:szCs w:val="28"/>
                <w:lang w:eastAsia="en-US"/>
              </w:rPr>
              <w:t xml:space="preserve">Постановление администрации Орловского района от </w:t>
            </w:r>
            <w:r w:rsidRPr="00032A44">
              <w:rPr>
                <w:sz w:val="28"/>
                <w:szCs w:val="28"/>
                <w:lang w:eastAsia="en-US"/>
              </w:rPr>
              <w:t>14.03.2023                              № 167-п</w:t>
            </w:r>
            <w:r w:rsidRPr="006C6130">
              <w:rPr>
                <w:sz w:val="28"/>
                <w:szCs w:val="28"/>
                <w:lang w:eastAsia="en-US"/>
              </w:rPr>
              <w:t xml:space="preserve"> «</w:t>
            </w:r>
            <w:r w:rsidRPr="00032A44">
              <w:rPr>
                <w:sz w:val="28"/>
                <w:szCs w:val="28"/>
                <w:lang w:eastAsia="en-US"/>
              </w:rPr>
              <w:t>О внесении изменений в постановление администрации Орловского района от 03.02.2016 № 65</w:t>
            </w:r>
            <w:r w:rsidRPr="006C6130">
              <w:rPr>
                <w:sz w:val="28"/>
                <w:szCs w:val="28"/>
                <w:lang w:eastAsia="en-US"/>
              </w:rPr>
              <w:t>»</w:t>
            </w:r>
          </w:p>
        </w:tc>
      </w:tr>
      <w:tr w:rsidR="00257C98" w:rsidTr="005F012B">
        <w:tc>
          <w:tcPr>
            <w:tcW w:w="534" w:type="dxa"/>
            <w:tcBorders>
              <w:top w:val="single" w:sz="4" w:space="0" w:color="auto"/>
              <w:left w:val="single" w:sz="4" w:space="0" w:color="auto"/>
              <w:bottom w:val="single" w:sz="4" w:space="0" w:color="auto"/>
              <w:right w:val="single" w:sz="4" w:space="0" w:color="auto"/>
            </w:tcBorders>
          </w:tcPr>
          <w:p w:rsidR="00257C98" w:rsidRDefault="00257C98" w:rsidP="005F012B">
            <w:pPr>
              <w:jc w:val="center"/>
              <w:rPr>
                <w:sz w:val="28"/>
                <w:szCs w:val="28"/>
                <w:lang w:eastAsia="en-US"/>
              </w:rPr>
            </w:pPr>
            <w:r>
              <w:rPr>
                <w:sz w:val="28"/>
                <w:szCs w:val="28"/>
                <w:lang w:eastAsia="en-US"/>
              </w:rPr>
              <w:t>11</w:t>
            </w:r>
          </w:p>
        </w:tc>
        <w:tc>
          <w:tcPr>
            <w:tcW w:w="9037" w:type="dxa"/>
            <w:tcBorders>
              <w:top w:val="single" w:sz="4" w:space="0" w:color="auto"/>
              <w:left w:val="single" w:sz="4" w:space="0" w:color="auto"/>
              <w:bottom w:val="single" w:sz="4" w:space="0" w:color="auto"/>
              <w:right w:val="single" w:sz="4" w:space="0" w:color="auto"/>
            </w:tcBorders>
          </w:tcPr>
          <w:p w:rsidR="00257C98" w:rsidRPr="00032A44" w:rsidRDefault="00257C98" w:rsidP="005F012B">
            <w:pPr>
              <w:jc w:val="both"/>
              <w:rPr>
                <w:sz w:val="28"/>
                <w:szCs w:val="28"/>
                <w:lang w:eastAsia="en-US"/>
              </w:rPr>
            </w:pPr>
            <w:r w:rsidRPr="006C6130">
              <w:rPr>
                <w:sz w:val="28"/>
                <w:szCs w:val="28"/>
                <w:lang w:eastAsia="en-US"/>
              </w:rPr>
              <w:t xml:space="preserve">Постановление администрации Орловского района от </w:t>
            </w:r>
            <w:r w:rsidRPr="00032A44">
              <w:rPr>
                <w:sz w:val="28"/>
                <w:szCs w:val="28"/>
                <w:lang w:eastAsia="en-US"/>
              </w:rPr>
              <w:t>17.03.2023                                                                                № 177-п</w:t>
            </w:r>
            <w:r w:rsidRPr="006C6130">
              <w:rPr>
                <w:sz w:val="28"/>
                <w:szCs w:val="28"/>
                <w:lang w:eastAsia="en-US"/>
              </w:rPr>
              <w:t xml:space="preserve"> «</w:t>
            </w:r>
            <w:r w:rsidRPr="00032A44">
              <w:rPr>
                <w:sz w:val="28"/>
                <w:szCs w:val="28"/>
                <w:lang w:eastAsia="en-US"/>
              </w:rPr>
              <w:t xml:space="preserve">О введении временных ограничений движения транспортных </w:t>
            </w:r>
          </w:p>
          <w:p w:rsidR="00257C98" w:rsidRDefault="00257C98" w:rsidP="005F012B">
            <w:pPr>
              <w:jc w:val="both"/>
              <w:rPr>
                <w:sz w:val="28"/>
                <w:szCs w:val="28"/>
                <w:lang w:eastAsia="en-US"/>
              </w:rPr>
            </w:pPr>
            <w:r w:rsidRPr="00032A44">
              <w:rPr>
                <w:sz w:val="28"/>
                <w:szCs w:val="28"/>
                <w:lang w:eastAsia="en-US"/>
              </w:rPr>
              <w:t>средств по автомобильным дорогам общего пользования местного значения Орловского района Кировской области в весенний период 2023 года</w:t>
            </w:r>
            <w:r w:rsidRPr="006C6130">
              <w:rPr>
                <w:sz w:val="28"/>
                <w:szCs w:val="28"/>
                <w:lang w:eastAsia="en-US"/>
              </w:rPr>
              <w:t>»</w:t>
            </w:r>
          </w:p>
        </w:tc>
      </w:tr>
      <w:tr w:rsidR="00257C98" w:rsidTr="005F012B">
        <w:tc>
          <w:tcPr>
            <w:tcW w:w="534" w:type="dxa"/>
            <w:tcBorders>
              <w:top w:val="single" w:sz="4" w:space="0" w:color="auto"/>
              <w:left w:val="single" w:sz="4" w:space="0" w:color="auto"/>
              <w:bottom w:val="single" w:sz="4" w:space="0" w:color="auto"/>
              <w:right w:val="single" w:sz="4" w:space="0" w:color="auto"/>
            </w:tcBorders>
          </w:tcPr>
          <w:p w:rsidR="00257C98" w:rsidRDefault="00257C98" w:rsidP="005F012B">
            <w:pPr>
              <w:jc w:val="center"/>
              <w:rPr>
                <w:sz w:val="28"/>
                <w:szCs w:val="28"/>
                <w:lang w:eastAsia="en-US"/>
              </w:rPr>
            </w:pPr>
            <w:r>
              <w:rPr>
                <w:sz w:val="28"/>
                <w:szCs w:val="28"/>
                <w:lang w:eastAsia="en-US"/>
              </w:rPr>
              <w:lastRenderedPageBreak/>
              <w:t>12</w:t>
            </w:r>
          </w:p>
        </w:tc>
        <w:tc>
          <w:tcPr>
            <w:tcW w:w="9037" w:type="dxa"/>
            <w:tcBorders>
              <w:top w:val="single" w:sz="4" w:space="0" w:color="auto"/>
              <w:left w:val="single" w:sz="4" w:space="0" w:color="auto"/>
              <w:bottom w:val="single" w:sz="4" w:space="0" w:color="auto"/>
              <w:right w:val="single" w:sz="4" w:space="0" w:color="auto"/>
            </w:tcBorders>
          </w:tcPr>
          <w:p w:rsidR="00257C98" w:rsidRDefault="00257C98" w:rsidP="005F012B">
            <w:pPr>
              <w:jc w:val="both"/>
              <w:rPr>
                <w:sz w:val="28"/>
                <w:szCs w:val="28"/>
                <w:lang w:eastAsia="en-US"/>
              </w:rPr>
            </w:pPr>
            <w:r w:rsidRPr="006C6130">
              <w:rPr>
                <w:sz w:val="28"/>
                <w:szCs w:val="28"/>
                <w:lang w:eastAsia="en-US"/>
              </w:rPr>
              <w:t xml:space="preserve">Постановление администрации Орловского района от </w:t>
            </w:r>
            <w:r w:rsidRPr="00032A44">
              <w:rPr>
                <w:sz w:val="28"/>
                <w:szCs w:val="28"/>
                <w:lang w:eastAsia="en-US"/>
              </w:rPr>
              <w:t>20.03.2023</w:t>
            </w:r>
            <w:r w:rsidRPr="00032A44">
              <w:rPr>
                <w:sz w:val="28"/>
                <w:szCs w:val="28"/>
                <w:lang w:eastAsia="en-US"/>
              </w:rPr>
              <w:tab/>
              <w:t xml:space="preserve"> № 178-п</w:t>
            </w:r>
            <w:proofErr w:type="gramStart"/>
            <w:r w:rsidRPr="006C6130">
              <w:rPr>
                <w:sz w:val="28"/>
                <w:szCs w:val="28"/>
                <w:lang w:eastAsia="en-US"/>
              </w:rPr>
              <w:t>«</w:t>
            </w:r>
            <w:r w:rsidRPr="00032A44">
              <w:rPr>
                <w:sz w:val="28"/>
                <w:szCs w:val="28"/>
                <w:lang w:eastAsia="en-US"/>
              </w:rPr>
              <w:t>О</w:t>
            </w:r>
            <w:proofErr w:type="gramEnd"/>
            <w:r w:rsidRPr="00032A44">
              <w:rPr>
                <w:sz w:val="28"/>
                <w:szCs w:val="28"/>
                <w:lang w:eastAsia="en-US"/>
              </w:rPr>
              <w:t>б утвержден</w:t>
            </w:r>
            <w:r>
              <w:rPr>
                <w:sz w:val="28"/>
                <w:szCs w:val="28"/>
                <w:lang w:eastAsia="en-US"/>
              </w:rPr>
              <w:t xml:space="preserve">ии административного регламента </w:t>
            </w:r>
            <w:r w:rsidRPr="00032A44">
              <w:rPr>
                <w:sz w:val="28"/>
                <w:szCs w:val="28"/>
                <w:lang w:eastAsia="en-US"/>
              </w:rPr>
              <w:t>пред</w:t>
            </w:r>
            <w:r>
              <w:rPr>
                <w:sz w:val="28"/>
                <w:szCs w:val="28"/>
                <w:lang w:eastAsia="en-US"/>
              </w:rPr>
              <w:t xml:space="preserve">оставления муниципальной услуги </w:t>
            </w:r>
            <w:r w:rsidRPr="00032A44">
              <w:rPr>
                <w:sz w:val="28"/>
                <w:szCs w:val="28"/>
                <w:lang w:eastAsia="en-US"/>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6C6130">
              <w:rPr>
                <w:sz w:val="28"/>
                <w:szCs w:val="28"/>
                <w:lang w:eastAsia="en-US"/>
              </w:rPr>
              <w:t>»</w:t>
            </w:r>
          </w:p>
        </w:tc>
      </w:tr>
      <w:tr w:rsidR="00257C98" w:rsidTr="005F012B">
        <w:tc>
          <w:tcPr>
            <w:tcW w:w="534" w:type="dxa"/>
            <w:tcBorders>
              <w:top w:val="single" w:sz="4" w:space="0" w:color="auto"/>
              <w:left w:val="single" w:sz="4" w:space="0" w:color="auto"/>
              <w:bottom w:val="single" w:sz="4" w:space="0" w:color="auto"/>
              <w:right w:val="single" w:sz="4" w:space="0" w:color="auto"/>
            </w:tcBorders>
          </w:tcPr>
          <w:p w:rsidR="00257C98" w:rsidRDefault="00257C98" w:rsidP="005F012B">
            <w:pPr>
              <w:jc w:val="center"/>
              <w:rPr>
                <w:sz w:val="28"/>
                <w:szCs w:val="28"/>
                <w:lang w:eastAsia="en-US"/>
              </w:rPr>
            </w:pPr>
            <w:r>
              <w:rPr>
                <w:sz w:val="28"/>
                <w:szCs w:val="28"/>
                <w:lang w:eastAsia="en-US"/>
              </w:rPr>
              <w:t>13</w:t>
            </w:r>
          </w:p>
        </w:tc>
        <w:tc>
          <w:tcPr>
            <w:tcW w:w="9037" w:type="dxa"/>
            <w:tcBorders>
              <w:top w:val="single" w:sz="4" w:space="0" w:color="auto"/>
              <w:left w:val="single" w:sz="4" w:space="0" w:color="auto"/>
              <w:bottom w:val="single" w:sz="4" w:space="0" w:color="auto"/>
              <w:right w:val="single" w:sz="4" w:space="0" w:color="auto"/>
            </w:tcBorders>
          </w:tcPr>
          <w:p w:rsidR="00257C98" w:rsidRDefault="00257C98" w:rsidP="005F012B">
            <w:pPr>
              <w:jc w:val="both"/>
              <w:rPr>
                <w:sz w:val="28"/>
                <w:szCs w:val="28"/>
              </w:rPr>
            </w:pPr>
            <w:r w:rsidRPr="006C6130">
              <w:rPr>
                <w:sz w:val="28"/>
                <w:szCs w:val="28"/>
                <w:lang w:eastAsia="en-US"/>
              </w:rPr>
              <w:t xml:space="preserve">Постановление администрации Орловского района от </w:t>
            </w:r>
            <w:r>
              <w:rPr>
                <w:sz w:val="28"/>
                <w:szCs w:val="28"/>
              </w:rPr>
              <w:t xml:space="preserve">22.03.2023             </w:t>
            </w:r>
            <w:r w:rsidRPr="00032A44">
              <w:rPr>
                <w:sz w:val="28"/>
                <w:szCs w:val="28"/>
              </w:rPr>
              <w:t>№ 182-п</w:t>
            </w:r>
            <w:r>
              <w:rPr>
                <w:sz w:val="28"/>
                <w:szCs w:val="28"/>
              </w:rPr>
              <w:t xml:space="preserve"> </w:t>
            </w:r>
            <w:r w:rsidRPr="006C6130">
              <w:rPr>
                <w:sz w:val="28"/>
                <w:szCs w:val="28"/>
                <w:lang w:eastAsia="en-US"/>
              </w:rPr>
              <w:t>«</w:t>
            </w:r>
            <w:r w:rsidRPr="00653960">
              <w:rPr>
                <w:sz w:val="27"/>
                <w:szCs w:val="27"/>
              </w:rPr>
              <w:t>О внесении изменений в постановление администрации Орловского района от 06.09.2022 № 425-п</w:t>
            </w:r>
            <w:r w:rsidRPr="006C6130">
              <w:rPr>
                <w:sz w:val="28"/>
                <w:szCs w:val="28"/>
                <w:lang w:eastAsia="en-US"/>
              </w:rPr>
              <w:t>»</w:t>
            </w:r>
          </w:p>
        </w:tc>
      </w:tr>
      <w:tr w:rsidR="00257C98" w:rsidTr="005F012B">
        <w:tc>
          <w:tcPr>
            <w:tcW w:w="534" w:type="dxa"/>
            <w:tcBorders>
              <w:top w:val="single" w:sz="4" w:space="0" w:color="auto"/>
              <w:left w:val="single" w:sz="4" w:space="0" w:color="auto"/>
              <w:bottom w:val="single" w:sz="4" w:space="0" w:color="auto"/>
              <w:right w:val="single" w:sz="4" w:space="0" w:color="auto"/>
            </w:tcBorders>
          </w:tcPr>
          <w:p w:rsidR="00257C98" w:rsidRDefault="00257C98" w:rsidP="005F012B">
            <w:pPr>
              <w:jc w:val="center"/>
              <w:rPr>
                <w:sz w:val="28"/>
                <w:szCs w:val="28"/>
                <w:lang w:eastAsia="en-US"/>
              </w:rPr>
            </w:pPr>
            <w:r>
              <w:rPr>
                <w:sz w:val="28"/>
                <w:szCs w:val="28"/>
                <w:lang w:eastAsia="en-US"/>
              </w:rPr>
              <w:t>14</w:t>
            </w:r>
          </w:p>
        </w:tc>
        <w:tc>
          <w:tcPr>
            <w:tcW w:w="9037" w:type="dxa"/>
            <w:tcBorders>
              <w:top w:val="single" w:sz="4" w:space="0" w:color="auto"/>
              <w:left w:val="single" w:sz="4" w:space="0" w:color="auto"/>
              <w:bottom w:val="single" w:sz="4" w:space="0" w:color="auto"/>
              <w:right w:val="single" w:sz="4" w:space="0" w:color="auto"/>
            </w:tcBorders>
          </w:tcPr>
          <w:p w:rsidR="00257C98" w:rsidRPr="00653960" w:rsidRDefault="00257C98" w:rsidP="005F012B">
            <w:pPr>
              <w:tabs>
                <w:tab w:val="left" w:pos="4760"/>
                <w:tab w:val="left" w:pos="9515"/>
              </w:tabs>
              <w:ind w:right="-5"/>
              <w:jc w:val="both"/>
              <w:rPr>
                <w:b/>
                <w:sz w:val="28"/>
                <w:szCs w:val="28"/>
              </w:rPr>
            </w:pPr>
            <w:r w:rsidRPr="006C6130">
              <w:rPr>
                <w:sz w:val="28"/>
                <w:szCs w:val="28"/>
                <w:lang w:eastAsia="en-US"/>
              </w:rPr>
              <w:t xml:space="preserve">Постановление администрации Орловского района от </w:t>
            </w:r>
            <w:r w:rsidRPr="00653960">
              <w:rPr>
                <w:sz w:val="28"/>
                <w:szCs w:val="28"/>
              </w:rPr>
              <w:t>22.03.2023                 № 183-п</w:t>
            </w:r>
            <w:r>
              <w:rPr>
                <w:sz w:val="28"/>
                <w:szCs w:val="28"/>
              </w:rPr>
              <w:t xml:space="preserve"> </w:t>
            </w:r>
            <w:r w:rsidRPr="006C6130">
              <w:rPr>
                <w:sz w:val="28"/>
                <w:szCs w:val="28"/>
                <w:lang w:eastAsia="en-US"/>
              </w:rPr>
              <w:t>«</w:t>
            </w:r>
            <w:r w:rsidRPr="00653960">
              <w:rPr>
                <w:sz w:val="28"/>
                <w:szCs w:val="28"/>
              </w:rPr>
              <w:t>О внесении изменений в постановление администрации Орловского района от 24.06.2022 № 294-п</w:t>
            </w:r>
            <w:r w:rsidRPr="006C6130">
              <w:rPr>
                <w:sz w:val="28"/>
                <w:szCs w:val="28"/>
                <w:lang w:eastAsia="en-US"/>
              </w:rPr>
              <w:t>»</w:t>
            </w:r>
          </w:p>
        </w:tc>
      </w:tr>
      <w:tr w:rsidR="00257C98" w:rsidTr="005F012B">
        <w:tc>
          <w:tcPr>
            <w:tcW w:w="534" w:type="dxa"/>
            <w:tcBorders>
              <w:top w:val="single" w:sz="4" w:space="0" w:color="auto"/>
              <w:left w:val="single" w:sz="4" w:space="0" w:color="auto"/>
              <w:bottom w:val="single" w:sz="4" w:space="0" w:color="auto"/>
              <w:right w:val="single" w:sz="4" w:space="0" w:color="auto"/>
            </w:tcBorders>
          </w:tcPr>
          <w:p w:rsidR="00257C98" w:rsidRDefault="00257C98" w:rsidP="005F012B">
            <w:pPr>
              <w:jc w:val="center"/>
              <w:rPr>
                <w:sz w:val="28"/>
                <w:szCs w:val="28"/>
                <w:lang w:eastAsia="en-US"/>
              </w:rPr>
            </w:pPr>
            <w:r>
              <w:rPr>
                <w:sz w:val="28"/>
                <w:szCs w:val="28"/>
                <w:lang w:eastAsia="en-US"/>
              </w:rPr>
              <w:t>15</w:t>
            </w:r>
          </w:p>
        </w:tc>
        <w:tc>
          <w:tcPr>
            <w:tcW w:w="9037" w:type="dxa"/>
            <w:tcBorders>
              <w:top w:val="single" w:sz="4" w:space="0" w:color="auto"/>
              <w:left w:val="single" w:sz="4" w:space="0" w:color="auto"/>
              <w:bottom w:val="single" w:sz="4" w:space="0" w:color="auto"/>
              <w:right w:val="single" w:sz="4" w:space="0" w:color="auto"/>
            </w:tcBorders>
          </w:tcPr>
          <w:p w:rsidR="00257C98" w:rsidRPr="00653960" w:rsidRDefault="00257C98" w:rsidP="005F012B">
            <w:pPr>
              <w:ind w:firstLine="540"/>
              <w:jc w:val="both"/>
              <w:rPr>
                <w:sz w:val="28"/>
                <w:szCs w:val="28"/>
              </w:rPr>
            </w:pPr>
            <w:r w:rsidRPr="006C6130">
              <w:rPr>
                <w:sz w:val="28"/>
                <w:szCs w:val="28"/>
                <w:lang w:eastAsia="en-US"/>
              </w:rPr>
              <w:t xml:space="preserve">Постановление администрации Орловского района от </w:t>
            </w:r>
            <w:r>
              <w:rPr>
                <w:sz w:val="28"/>
                <w:szCs w:val="28"/>
              </w:rPr>
              <w:t>22.03.2023</w:t>
            </w:r>
            <w:r w:rsidRPr="00E10A1E">
              <w:rPr>
                <w:sz w:val="28"/>
                <w:szCs w:val="28"/>
              </w:rPr>
              <w:t xml:space="preserve">                                          </w:t>
            </w:r>
            <w:r>
              <w:rPr>
                <w:sz w:val="28"/>
                <w:szCs w:val="28"/>
              </w:rPr>
              <w:t xml:space="preserve">      </w:t>
            </w:r>
            <w:r w:rsidRPr="00E10A1E">
              <w:rPr>
                <w:sz w:val="28"/>
                <w:szCs w:val="28"/>
              </w:rPr>
              <w:t xml:space="preserve"> № </w:t>
            </w:r>
            <w:r>
              <w:rPr>
                <w:sz w:val="28"/>
                <w:szCs w:val="28"/>
              </w:rPr>
              <w:t xml:space="preserve"> 184  - </w:t>
            </w:r>
            <w:proofErr w:type="gramStart"/>
            <w:r>
              <w:rPr>
                <w:sz w:val="28"/>
                <w:szCs w:val="28"/>
              </w:rPr>
              <w:t>п</w:t>
            </w:r>
            <w:proofErr w:type="gramEnd"/>
            <w:r w:rsidRPr="006C6130">
              <w:rPr>
                <w:sz w:val="28"/>
                <w:szCs w:val="28"/>
                <w:lang w:eastAsia="en-US"/>
              </w:rPr>
              <w:t xml:space="preserve"> «</w:t>
            </w:r>
            <w:r w:rsidRPr="00653960">
              <w:rPr>
                <w:sz w:val="28"/>
                <w:szCs w:val="28"/>
              </w:rPr>
              <w:t>О внесении изменений в постановление администрации</w:t>
            </w:r>
            <w:r>
              <w:rPr>
                <w:sz w:val="28"/>
                <w:szCs w:val="28"/>
              </w:rPr>
              <w:t xml:space="preserve"> </w:t>
            </w:r>
            <w:r w:rsidRPr="00653960">
              <w:rPr>
                <w:sz w:val="28"/>
                <w:szCs w:val="28"/>
              </w:rPr>
              <w:t>Орловского района Кировской области от 19.07.2018 № 480-п</w:t>
            </w:r>
            <w:r w:rsidRPr="00653960">
              <w:rPr>
                <w:sz w:val="28"/>
                <w:szCs w:val="28"/>
                <w:lang w:eastAsia="en-US"/>
              </w:rPr>
              <w:t>»</w:t>
            </w:r>
          </w:p>
        </w:tc>
      </w:tr>
      <w:tr w:rsidR="00257C98" w:rsidTr="005F012B">
        <w:tc>
          <w:tcPr>
            <w:tcW w:w="534" w:type="dxa"/>
            <w:tcBorders>
              <w:top w:val="single" w:sz="4" w:space="0" w:color="auto"/>
              <w:left w:val="single" w:sz="4" w:space="0" w:color="auto"/>
              <w:bottom w:val="single" w:sz="4" w:space="0" w:color="auto"/>
              <w:right w:val="single" w:sz="4" w:space="0" w:color="auto"/>
            </w:tcBorders>
          </w:tcPr>
          <w:p w:rsidR="00257C98" w:rsidRDefault="00257C98" w:rsidP="005F012B">
            <w:pPr>
              <w:jc w:val="center"/>
              <w:rPr>
                <w:sz w:val="28"/>
                <w:szCs w:val="28"/>
                <w:lang w:eastAsia="en-US"/>
              </w:rPr>
            </w:pPr>
            <w:r>
              <w:rPr>
                <w:sz w:val="28"/>
                <w:szCs w:val="28"/>
                <w:lang w:eastAsia="en-US"/>
              </w:rPr>
              <w:t>16</w:t>
            </w:r>
          </w:p>
        </w:tc>
        <w:tc>
          <w:tcPr>
            <w:tcW w:w="9037" w:type="dxa"/>
            <w:tcBorders>
              <w:top w:val="single" w:sz="4" w:space="0" w:color="auto"/>
              <w:left w:val="single" w:sz="4" w:space="0" w:color="auto"/>
              <w:bottom w:val="single" w:sz="4" w:space="0" w:color="auto"/>
              <w:right w:val="single" w:sz="4" w:space="0" w:color="auto"/>
            </w:tcBorders>
          </w:tcPr>
          <w:p w:rsidR="00257C98" w:rsidRPr="00653960" w:rsidRDefault="00257C98" w:rsidP="005F012B">
            <w:pPr>
              <w:jc w:val="both"/>
              <w:rPr>
                <w:b/>
                <w:bCs/>
                <w:sz w:val="28"/>
                <w:szCs w:val="28"/>
                <w:lang w:eastAsia="en-US"/>
              </w:rPr>
            </w:pPr>
            <w:r w:rsidRPr="006C6130">
              <w:rPr>
                <w:sz w:val="28"/>
                <w:szCs w:val="28"/>
                <w:lang w:eastAsia="en-US"/>
              </w:rPr>
              <w:t xml:space="preserve">Постановление администрации Орловского района от </w:t>
            </w:r>
            <w:r w:rsidRPr="00653960">
              <w:rPr>
                <w:sz w:val="28"/>
                <w:szCs w:val="28"/>
                <w:lang w:eastAsia="en-US"/>
              </w:rPr>
              <w:t xml:space="preserve">23.03.2023                                                                   № 185- </w:t>
            </w:r>
            <w:proofErr w:type="gramStart"/>
            <w:r w:rsidRPr="00653960">
              <w:rPr>
                <w:sz w:val="28"/>
                <w:szCs w:val="28"/>
                <w:lang w:eastAsia="en-US"/>
              </w:rPr>
              <w:t>п</w:t>
            </w:r>
            <w:proofErr w:type="gramEnd"/>
            <w:r>
              <w:rPr>
                <w:sz w:val="28"/>
                <w:szCs w:val="28"/>
                <w:lang w:eastAsia="en-US"/>
              </w:rPr>
              <w:t xml:space="preserve"> </w:t>
            </w:r>
            <w:r w:rsidRPr="006C6130">
              <w:rPr>
                <w:sz w:val="28"/>
                <w:szCs w:val="28"/>
                <w:lang w:eastAsia="en-US"/>
              </w:rPr>
              <w:t>«</w:t>
            </w:r>
            <w:r w:rsidRPr="00653960">
              <w:rPr>
                <w:bCs/>
                <w:sz w:val="28"/>
                <w:szCs w:val="28"/>
                <w:lang w:eastAsia="en-US"/>
              </w:rPr>
              <w:t>Об отмене постановления администрации Орловского района</w:t>
            </w:r>
            <w:r w:rsidRPr="00653960">
              <w:rPr>
                <w:sz w:val="28"/>
                <w:szCs w:val="28"/>
                <w:lang w:eastAsia="en-US"/>
              </w:rPr>
              <w:t>»</w:t>
            </w:r>
          </w:p>
        </w:tc>
      </w:tr>
    </w:tbl>
    <w:p w:rsidR="00257C98" w:rsidRDefault="00257C98" w:rsidP="00257C98">
      <w:pPr>
        <w:ind w:right="-22"/>
        <w:jc w:val="center"/>
        <w:rPr>
          <w:b/>
          <w:sz w:val="28"/>
          <w:szCs w:val="28"/>
        </w:rPr>
      </w:pPr>
    </w:p>
    <w:p w:rsidR="00257C98" w:rsidRDefault="00257C98" w:rsidP="00257C98">
      <w:pPr>
        <w:ind w:right="-22"/>
        <w:jc w:val="center"/>
        <w:rPr>
          <w:b/>
          <w:sz w:val="28"/>
          <w:szCs w:val="28"/>
        </w:rPr>
      </w:pPr>
    </w:p>
    <w:p w:rsidR="00257C98" w:rsidRDefault="00257C98" w:rsidP="00257C98">
      <w:pPr>
        <w:ind w:right="-22"/>
        <w:jc w:val="center"/>
        <w:rPr>
          <w:b/>
          <w:sz w:val="28"/>
          <w:szCs w:val="28"/>
        </w:rPr>
      </w:pPr>
    </w:p>
    <w:p w:rsidR="00257C98" w:rsidRDefault="00257C98" w:rsidP="00257C98">
      <w:pPr>
        <w:ind w:right="-22"/>
        <w:jc w:val="center"/>
        <w:rPr>
          <w:b/>
          <w:sz w:val="28"/>
          <w:szCs w:val="28"/>
        </w:rPr>
      </w:pPr>
    </w:p>
    <w:p w:rsidR="00257C98" w:rsidRDefault="00257C98" w:rsidP="00257C98">
      <w:pPr>
        <w:ind w:right="-22"/>
        <w:jc w:val="center"/>
        <w:rPr>
          <w:b/>
          <w:sz w:val="28"/>
          <w:szCs w:val="28"/>
        </w:rPr>
      </w:pPr>
    </w:p>
    <w:p w:rsidR="00257C98" w:rsidRDefault="00257C98" w:rsidP="00257C98">
      <w:pPr>
        <w:ind w:right="-22"/>
        <w:jc w:val="center"/>
        <w:rPr>
          <w:b/>
          <w:sz w:val="28"/>
          <w:szCs w:val="28"/>
        </w:rPr>
      </w:pPr>
    </w:p>
    <w:p w:rsidR="00257C98" w:rsidRDefault="00257C98" w:rsidP="00257C98">
      <w:pPr>
        <w:ind w:right="-22"/>
        <w:jc w:val="center"/>
        <w:rPr>
          <w:b/>
          <w:sz w:val="28"/>
          <w:szCs w:val="28"/>
        </w:rPr>
      </w:pPr>
    </w:p>
    <w:p w:rsidR="00257C98" w:rsidRDefault="00257C98" w:rsidP="00257C98">
      <w:pPr>
        <w:ind w:right="-22"/>
        <w:jc w:val="center"/>
        <w:rPr>
          <w:b/>
          <w:sz w:val="28"/>
          <w:szCs w:val="28"/>
        </w:rPr>
      </w:pPr>
    </w:p>
    <w:p w:rsidR="00257C98" w:rsidRDefault="00257C98" w:rsidP="00257C98">
      <w:pPr>
        <w:ind w:right="-22"/>
        <w:jc w:val="center"/>
        <w:rPr>
          <w:b/>
          <w:sz w:val="28"/>
          <w:szCs w:val="28"/>
        </w:rPr>
      </w:pPr>
    </w:p>
    <w:p w:rsidR="00257C98" w:rsidRDefault="00257C98" w:rsidP="00257C98">
      <w:pPr>
        <w:ind w:right="-22"/>
        <w:jc w:val="center"/>
        <w:rPr>
          <w:b/>
          <w:sz w:val="28"/>
          <w:szCs w:val="28"/>
        </w:rPr>
      </w:pPr>
    </w:p>
    <w:p w:rsidR="00257C98" w:rsidRDefault="00257C98" w:rsidP="00257C98">
      <w:pPr>
        <w:ind w:right="-22"/>
        <w:jc w:val="center"/>
        <w:rPr>
          <w:b/>
          <w:sz w:val="28"/>
          <w:szCs w:val="28"/>
        </w:rPr>
      </w:pPr>
    </w:p>
    <w:p w:rsidR="00257C98" w:rsidRDefault="00257C98" w:rsidP="00257C98">
      <w:pPr>
        <w:ind w:right="-22"/>
        <w:jc w:val="center"/>
        <w:rPr>
          <w:b/>
          <w:sz w:val="28"/>
          <w:szCs w:val="28"/>
        </w:rPr>
      </w:pPr>
    </w:p>
    <w:p w:rsidR="00257C98" w:rsidRDefault="00257C98" w:rsidP="00257C98">
      <w:pPr>
        <w:ind w:right="-22"/>
        <w:jc w:val="center"/>
        <w:rPr>
          <w:b/>
          <w:sz w:val="28"/>
          <w:szCs w:val="28"/>
        </w:rPr>
      </w:pPr>
    </w:p>
    <w:p w:rsidR="00257C98" w:rsidRDefault="00257C98" w:rsidP="00257C98">
      <w:pPr>
        <w:ind w:right="-22"/>
        <w:jc w:val="center"/>
        <w:rPr>
          <w:b/>
          <w:sz w:val="28"/>
          <w:szCs w:val="28"/>
        </w:rPr>
      </w:pPr>
    </w:p>
    <w:p w:rsidR="00257C98" w:rsidRDefault="00257C98" w:rsidP="00257C98">
      <w:pPr>
        <w:ind w:right="-22"/>
        <w:jc w:val="center"/>
        <w:rPr>
          <w:b/>
          <w:sz w:val="28"/>
          <w:szCs w:val="28"/>
        </w:rPr>
      </w:pPr>
    </w:p>
    <w:p w:rsidR="00257C98" w:rsidRDefault="00257C98" w:rsidP="00257C98">
      <w:pPr>
        <w:ind w:right="-22"/>
        <w:jc w:val="center"/>
        <w:rPr>
          <w:b/>
          <w:sz w:val="28"/>
          <w:szCs w:val="28"/>
        </w:rPr>
      </w:pPr>
    </w:p>
    <w:p w:rsidR="00257C98" w:rsidRDefault="00257C98" w:rsidP="00257C98">
      <w:pPr>
        <w:ind w:right="-22"/>
        <w:jc w:val="center"/>
        <w:rPr>
          <w:b/>
          <w:sz w:val="28"/>
          <w:szCs w:val="28"/>
        </w:rPr>
      </w:pPr>
    </w:p>
    <w:p w:rsidR="00257C98" w:rsidRDefault="00257C98" w:rsidP="00257C98">
      <w:pPr>
        <w:ind w:right="-22"/>
        <w:jc w:val="center"/>
        <w:rPr>
          <w:b/>
          <w:sz w:val="28"/>
          <w:szCs w:val="28"/>
        </w:rPr>
      </w:pPr>
    </w:p>
    <w:p w:rsidR="00257C98" w:rsidRDefault="00257C98" w:rsidP="00257C98">
      <w:pPr>
        <w:ind w:right="-22"/>
        <w:jc w:val="center"/>
        <w:rPr>
          <w:b/>
          <w:sz w:val="28"/>
          <w:szCs w:val="28"/>
        </w:rPr>
      </w:pPr>
    </w:p>
    <w:p w:rsidR="00257C98" w:rsidRDefault="00257C98" w:rsidP="00257C98">
      <w:pPr>
        <w:ind w:right="-22"/>
        <w:jc w:val="center"/>
        <w:rPr>
          <w:b/>
          <w:sz w:val="28"/>
          <w:szCs w:val="28"/>
        </w:rPr>
      </w:pPr>
    </w:p>
    <w:p w:rsidR="00257C98" w:rsidRDefault="00257C98" w:rsidP="00257C98">
      <w:pPr>
        <w:ind w:right="-22"/>
        <w:jc w:val="center"/>
        <w:rPr>
          <w:b/>
          <w:sz w:val="28"/>
          <w:szCs w:val="28"/>
        </w:rPr>
      </w:pPr>
    </w:p>
    <w:p w:rsidR="00257C98" w:rsidRDefault="00257C98" w:rsidP="00257C98">
      <w:pPr>
        <w:ind w:right="-22"/>
        <w:jc w:val="center"/>
        <w:rPr>
          <w:b/>
          <w:sz w:val="28"/>
          <w:szCs w:val="28"/>
        </w:rPr>
      </w:pPr>
    </w:p>
    <w:p w:rsidR="00257C98" w:rsidRDefault="00257C98" w:rsidP="00257C98">
      <w:pPr>
        <w:ind w:right="-22"/>
        <w:jc w:val="center"/>
        <w:rPr>
          <w:b/>
          <w:sz w:val="28"/>
          <w:szCs w:val="28"/>
        </w:rPr>
      </w:pPr>
    </w:p>
    <w:p w:rsidR="00257C98" w:rsidRDefault="00257C98" w:rsidP="00257C98">
      <w:pPr>
        <w:ind w:right="-22"/>
        <w:jc w:val="center"/>
        <w:rPr>
          <w:b/>
          <w:sz w:val="28"/>
          <w:szCs w:val="28"/>
        </w:rPr>
      </w:pPr>
    </w:p>
    <w:p w:rsidR="00257C98" w:rsidRDefault="00257C98" w:rsidP="00257C98">
      <w:pPr>
        <w:ind w:right="-22"/>
        <w:jc w:val="center"/>
        <w:rPr>
          <w:b/>
          <w:sz w:val="28"/>
          <w:szCs w:val="28"/>
        </w:rPr>
      </w:pPr>
    </w:p>
    <w:p w:rsidR="00257C98" w:rsidRDefault="00257C98" w:rsidP="00257C98">
      <w:pPr>
        <w:ind w:right="-22"/>
        <w:jc w:val="center"/>
        <w:rPr>
          <w:b/>
          <w:sz w:val="28"/>
          <w:szCs w:val="28"/>
        </w:rPr>
      </w:pPr>
    </w:p>
    <w:p w:rsidR="00257C98" w:rsidRPr="00C71374" w:rsidRDefault="00257C98" w:rsidP="00257C98">
      <w:pPr>
        <w:ind w:right="-22"/>
        <w:jc w:val="center"/>
        <w:rPr>
          <w:b/>
          <w:sz w:val="28"/>
          <w:szCs w:val="28"/>
        </w:rPr>
      </w:pPr>
      <w:r>
        <w:rPr>
          <w:b/>
          <w:noProof/>
          <w:sz w:val="28"/>
          <w:szCs w:val="28"/>
        </w:rPr>
        <w:lastRenderedPageBreak/>
        <w:drawing>
          <wp:inline distT="0" distB="0" distL="0" distR="0" wp14:anchorId="6A7D601E" wp14:editId="66DD61DF">
            <wp:extent cx="457200" cy="546735"/>
            <wp:effectExtent l="0" t="0" r="0" b="5715"/>
            <wp:docPr id="1"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46735"/>
                    </a:xfrm>
                    <a:prstGeom prst="rect">
                      <a:avLst/>
                    </a:prstGeom>
                    <a:noFill/>
                    <a:ln>
                      <a:noFill/>
                    </a:ln>
                  </pic:spPr>
                </pic:pic>
              </a:graphicData>
            </a:graphic>
          </wp:inline>
        </w:drawing>
      </w:r>
    </w:p>
    <w:p w:rsidR="00257C98" w:rsidRPr="00C71374" w:rsidRDefault="00257C98" w:rsidP="00257C98">
      <w:pPr>
        <w:ind w:right="-22"/>
        <w:jc w:val="center"/>
        <w:rPr>
          <w:b/>
          <w:sz w:val="18"/>
          <w:szCs w:val="18"/>
        </w:rPr>
      </w:pPr>
    </w:p>
    <w:p w:rsidR="00257C98" w:rsidRPr="00C71374" w:rsidRDefault="00257C98" w:rsidP="00257C98">
      <w:pPr>
        <w:ind w:right="-22"/>
        <w:jc w:val="center"/>
        <w:rPr>
          <w:b/>
          <w:sz w:val="18"/>
          <w:szCs w:val="18"/>
        </w:rPr>
      </w:pPr>
      <w:r w:rsidRPr="00C71374">
        <w:rPr>
          <w:b/>
          <w:sz w:val="18"/>
          <w:szCs w:val="18"/>
        </w:rPr>
        <w:t>ГЛАВА ОРЛОВСКОГО РАЙОНА</w:t>
      </w:r>
    </w:p>
    <w:p w:rsidR="00257C98" w:rsidRPr="00C71374" w:rsidRDefault="00257C98" w:rsidP="00257C98">
      <w:pPr>
        <w:ind w:right="-22"/>
        <w:jc w:val="center"/>
        <w:rPr>
          <w:b/>
          <w:sz w:val="18"/>
          <w:szCs w:val="18"/>
        </w:rPr>
      </w:pPr>
      <w:r w:rsidRPr="00C71374">
        <w:rPr>
          <w:b/>
          <w:sz w:val="18"/>
          <w:szCs w:val="18"/>
        </w:rPr>
        <w:t>КИРОВСКОЙ ОБЛАСТИ</w:t>
      </w:r>
    </w:p>
    <w:p w:rsidR="00257C98" w:rsidRPr="00C71374" w:rsidRDefault="00257C98" w:rsidP="00257C98">
      <w:pPr>
        <w:ind w:right="-22"/>
        <w:jc w:val="center"/>
        <w:rPr>
          <w:sz w:val="18"/>
          <w:szCs w:val="18"/>
        </w:rPr>
      </w:pPr>
    </w:p>
    <w:p w:rsidR="00257C98" w:rsidRPr="00C71374" w:rsidRDefault="00257C98" w:rsidP="00257C98">
      <w:pPr>
        <w:ind w:right="-22"/>
        <w:jc w:val="center"/>
        <w:rPr>
          <w:b/>
          <w:sz w:val="18"/>
          <w:szCs w:val="18"/>
        </w:rPr>
      </w:pPr>
      <w:r w:rsidRPr="00C71374">
        <w:rPr>
          <w:b/>
          <w:sz w:val="18"/>
          <w:szCs w:val="18"/>
        </w:rPr>
        <w:t>ПОСТАНОВЛЕНИЕ</w:t>
      </w:r>
    </w:p>
    <w:p w:rsidR="00257C98" w:rsidRPr="00C71374" w:rsidRDefault="00257C98" w:rsidP="00257C98">
      <w:pPr>
        <w:ind w:right="-22"/>
        <w:jc w:val="center"/>
        <w:rPr>
          <w:b/>
          <w:sz w:val="18"/>
          <w:szCs w:val="18"/>
        </w:rPr>
      </w:pPr>
    </w:p>
    <w:p w:rsidR="00257C98" w:rsidRPr="00C71374" w:rsidRDefault="00257C98" w:rsidP="00257C98">
      <w:pPr>
        <w:keepNext/>
        <w:ind w:right="283"/>
        <w:jc w:val="center"/>
        <w:outlineLvl w:val="0"/>
        <w:rPr>
          <w:sz w:val="18"/>
          <w:szCs w:val="18"/>
          <w:u w:val="single"/>
        </w:rPr>
      </w:pPr>
      <w:r w:rsidRPr="00C71374">
        <w:rPr>
          <w:sz w:val="18"/>
          <w:szCs w:val="18"/>
        </w:rPr>
        <w:t>21.03.2023                                                                           № 6-п-гр</w:t>
      </w:r>
    </w:p>
    <w:p w:rsidR="00257C98" w:rsidRPr="00C71374" w:rsidRDefault="00257C98" w:rsidP="00257C98">
      <w:pPr>
        <w:ind w:left="2820" w:right="283" w:firstLine="720"/>
        <w:rPr>
          <w:sz w:val="18"/>
          <w:szCs w:val="18"/>
        </w:rPr>
      </w:pPr>
      <w:r w:rsidRPr="00C71374">
        <w:rPr>
          <w:sz w:val="18"/>
          <w:szCs w:val="18"/>
        </w:rPr>
        <w:t xml:space="preserve">     г. Орлов</w:t>
      </w:r>
    </w:p>
    <w:p w:rsidR="00257C98" w:rsidRPr="00C71374" w:rsidRDefault="00257C98" w:rsidP="00257C98">
      <w:pPr>
        <w:ind w:right="283"/>
        <w:rPr>
          <w:sz w:val="18"/>
          <w:szCs w:val="18"/>
        </w:rPr>
      </w:pPr>
    </w:p>
    <w:p w:rsidR="00257C98" w:rsidRPr="00C71374" w:rsidRDefault="00257C98" w:rsidP="00257C98">
      <w:pPr>
        <w:ind w:firstLine="540"/>
        <w:jc w:val="center"/>
        <w:rPr>
          <w:b/>
          <w:sz w:val="18"/>
          <w:szCs w:val="18"/>
        </w:rPr>
      </w:pPr>
      <w:r w:rsidRPr="00C71374">
        <w:rPr>
          <w:b/>
          <w:sz w:val="18"/>
          <w:szCs w:val="18"/>
        </w:rPr>
        <w:t>О внесении изменений в постановление главы</w:t>
      </w:r>
    </w:p>
    <w:p w:rsidR="00257C98" w:rsidRPr="00C71374" w:rsidRDefault="00257C98" w:rsidP="00257C98">
      <w:pPr>
        <w:ind w:firstLine="540"/>
        <w:jc w:val="center"/>
        <w:rPr>
          <w:b/>
          <w:sz w:val="18"/>
          <w:szCs w:val="18"/>
        </w:rPr>
      </w:pPr>
      <w:r w:rsidRPr="00C71374">
        <w:rPr>
          <w:b/>
          <w:sz w:val="18"/>
          <w:szCs w:val="18"/>
        </w:rPr>
        <w:t>Орловского района Кировской области от 12.11.2012 № 16-п-гр</w:t>
      </w:r>
    </w:p>
    <w:p w:rsidR="00257C98" w:rsidRPr="00C71374" w:rsidRDefault="00257C98" w:rsidP="00257C98">
      <w:pPr>
        <w:autoSpaceDE w:val="0"/>
        <w:autoSpaceDN w:val="0"/>
        <w:adjustRightInd w:val="0"/>
        <w:jc w:val="center"/>
        <w:rPr>
          <w:b/>
          <w:sz w:val="18"/>
          <w:szCs w:val="18"/>
          <w:lang w:eastAsia="en-US"/>
        </w:rPr>
      </w:pPr>
    </w:p>
    <w:p w:rsidR="00257C98" w:rsidRPr="00C71374" w:rsidRDefault="00257C98" w:rsidP="00257C98">
      <w:pPr>
        <w:autoSpaceDE w:val="0"/>
        <w:autoSpaceDN w:val="0"/>
        <w:adjustRightInd w:val="0"/>
        <w:spacing w:line="360" w:lineRule="auto"/>
        <w:ind w:firstLine="720"/>
        <w:jc w:val="both"/>
        <w:rPr>
          <w:sz w:val="18"/>
          <w:szCs w:val="18"/>
        </w:rPr>
      </w:pPr>
      <w:proofErr w:type="gramStart"/>
      <w:r w:rsidRPr="00C71374">
        <w:rPr>
          <w:sz w:val="18"/>
          <w:szCs w:val="18"/>
        </w:rPr>
        <w:t>В  соответствии с п.5 ст. 11 Федерального закона от 24.07.2007 № 209-ФЗ «О развитии малого и среднего предпринимательства в Российской Федерации»,  Законом Кировской области от 27.12.2007 № 219-ЗО «О развитии малого и среднего предпринимательства в Кировской области», Уставом муниципального образования Орловский муниципальный район Кировской области, в целях реализации муниципальной программы «Поддержка и развитие малого предпринимательства в Орловском районе Кировской области», утвержденной</w:t>
      </w:r>
      <w:proofErr w:type="gramEnd"/>
      <w:r w:rsidRPr="00C71374">
        <w:rPr>
          <w:sz w:val="18"/>
          <w:szCs w:val="18"/>
        </w:rPr>
        <w:t xml:space="preserve"> постановлением  администрации Орловского района от 20.07.2018 № 484-п, ПОСТАНОВЛЯЮ:</w:t>
      </w:r>
    </w:p>
    <w:p w:rsidR="00257C98" w:rsidRPr="00C71374" w:rsidRDefault="00257C98" w:rsidP="00257C98">
      <w:pPr>
        <w:autoSpaceDE w:val="0"/>
        <w:autoSpaceDN w:val="0"/>
        <w:adjustRightInd w:val="0"/>
        <w:spacing w:line="324" w:lineRule="auto"/>
        <w:ind w:firstLine="708"/>
        <w:jc w:val="both"/>
        <w:rPr>
          <w:sz w:val="18"/>
          <w:szCs w:val="18"/>
          <w:lang w:eastAsia="en-US"/>
        </w:rPr>
      </w:pPr>
      <w:r w:rsidRPr="00C71374">
        <w:rPr>
          <w:sz w:val="18"/>
          <w:szCs w:val="18"/>
          <w:lang w:eastAsia="en-US"/>
        </w:rPr>
        <w:t>1. Внести изменения в состав координационного Совета по развитию малого и среднего предпринимательства в Орловском районе (далее – Совет), утвержденного постановлением главы Орловского района от 12.11.2012 № 16-п-гр «О координационном Совете по развитию малого и среднего предпринимательства в Орловском районе»:</w:t>
      </w:r>
    </w:p>
    <w:p w:rsidR="00257C98" w:rsidRPr="00C71374" w:rsidRDefault="00257C98" w:rsidP="00257C98">
      <w:pPr>
        <w:spacing w:line="360" w:lineRule="auto"/>
        <w:ind w:firstLine="709"/>
        <w:jc w:val="both"/>
        <w:rPr>
          <w:sz w:val="18"/>
          <w:szCs w:val="18"/>
        </w:rPr>
      </w:pPr>
      <w:r w:rsidRPr="00C71374">
        <w:rPr>
          <w:sz w:val="18"/>
          <w:szCs w:val="18"/>
        </w:rPr>
        <w:t xml:space="preserve">1.1. Включить в состав Совета членом совета </w:t>
      </w:r>
      <w:proofErr w:type="spellStart"/>
      <w:r w:rsidRPr="00C71374">
        <w:rPr>
          <w:sz w:val="18"/>
          <w:szCs w:val="18"/>
        </w:rPr>
        <w:t>Ердякову</w:t>
      </w:r>
      <w:proofErr w:type="spellEnd"/>
      <w:r w:rsidRPr="00C71374">
        <w:rPr>
          <w:sz w:val="18"/>
          <w:szCs w:val="18"/>
        </w:rPr>
        <w:t xml:space="preserve"> Ирину Валерьевну, директора Орловского фонда поддержки малого предпринимательства «Бизнес-центр» (по согласованию).</w:t>
      </w:r>
    </w:p>
    <w:p w:rsidR="00257C98" w:rsidRPr="00C71374" w:rsidRDefault="00257C98" w:rsidP="00257C98">
      <w:pPr>
        <w:spacing w:line="360" w:lineRule="auto"/>
        <w:ind w:firstLine="709"/>
        <w:jc w:val="both"/>
        <w:rPr>
          <w:sz w:val="18"/>
          <w:szCs w:val="18"/>
        </w:rPr>
      </w:pPr>
      <w:r w:rsidRPr="00C71374">
        <w:rPr>
          <w:sz w:val="18"/>
          <w:szCs w:val="18"/>
        </w:rPr>
        <w:t>1.2. Исключить из состава Совета Фокину Наталью Викторовну.</w:t>
      </w:r>
    </w:p>
    <w:p w:rsidR="00257C98" w:rsidRPr="00C71374" w:rsidRDefault="00257C98" w:rsidP="00257C98">
      <w:pPr>
        <w:autoSpaceDE w:val="0"/>
        <w:autoSpaceDN w:val="0"/>
        <w:adjustRightInd w:val="0"/>
        <w:spacing w:line="324" w:lineRule="auto"/>
        <w:ind w:firstLine="708"/>
        <w:jc w:val="both"/>
        <w:rPr>
          <w:sz w:val="18"/>
          <w:szCs w:val="18"/>
          <w:lang w:eastAsia="en-US"/>
        </w:rPr>
      </w:pPr>
      <w:r w:rsidRPr="00C71374">
        <w:rPr>
          <w:sz w:val="18"/>
          <w:szCs w:val="18"/>
          <w:lang w:eastAsia="en-US"/>
        </w:rPr>
        <w:t xml:space="preserve">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257C98" w:rsidRPr="00C71374" w:rsidRDefault="00257C98" w:rsidP="00257C98">
      <w:pPr>
        <w:autoSpaceDE w:val="0"/>
        <w:autoSpaceDN w:val="0"/>
        <w:adjustRightInd w:val="0"/>
        <w:spacing w:line="276" w:lineRule="auto"/>
        <w:ind w:firstLine="720"/>
        <w:jc w:val="both"/>
        <w:rPr>
          <w:sz w:val="18"/>
          <w:szCs w:val="18"/>
          <w:lang w:eastAsia="en-US"/>
        </w:rPr>
      </w:pPr>
      <w:r w:rsidRPr="00C71374">
        <w:rPr>
          <w:sz w:val="18"/>
          <w:szCs w:val="18"/>
          <w:lang w:eastAsia="en-US"/>
        </w:rPr>
        <w:t>3. Постановление вступает в силу с момента опубликования.</w:t>
      </w:r>
    </w:p>
    <w:p w:rsidR="00257C98" w:rsidRPr="00C71374" w:rsidRDefault="00257C98" w:rsidP="00257C98">
      <w:pPr>
        <w:rPr>
          <w:b/>
          <w:sz w:val="18"/>
          <w:szCs w:val="18"/>
          <w:highlight w:val="yellow"/>
        </w:rPr>
      </w:pPr>
    </w:p>
    <w:p w:rsidR="00257C98" w:rsidRPr="00C71374" w:rsidRDefault="00257C98" w:rsidP="00257C98">
      <w:pPr>
        <w:rPr>
          <w:b/>
          <w:sz w:val="18"/>
          <w:szCs w:val="18"/>
          <w:highlight w:val="yellow"/>
        </w:rPr>
      </w:pPr>
    </w:p>
    <w:p w:rsidR="00257C98" w:rsidRPr="00C71374" w:rsidRDefault="00257C98" w:rsidP="00257C98">
      <w:pPr>
        <w:rPr>
          <w:b/>
          <w:sz w:val="18"/>
          <w:szCs w:val="18"/>
          <w:highlight w:val="yellow"/>
        </w:rPr>
      </w:pPr>
    </w:p>
    <w:p w:rsidR="00257C98" w:rsidRPr="00C71374" w:rsidRDefault="00257C98" w:rsidP="00257C98">
      <w:pPr>
        <w:rPr>
          <w:sz w:val="18"/>
          <w:szCs w:val="18"/>
        </w:rPr>
      </w:pPr>
      <w:r w:rsidRPr="00C71374">
        <w:rPr>
          <w:sz w:val="18"/>
          <w:szCs w:val="18"/>
        </w:rPr>
        <w:t xml:space="preserve">Глава Орловского района               </w:t>
      </w:r>
      <w:proofErr w:type="spellStart"/>
      <w:r w:rsidRPr="00C71374">
        <w:rPr>
          <w:sz w:val="18"/>
          <w:szCs w:val="18"/>
        </w:rPr>
        <w:t>А.В.Аботуров</w:t>
      </w:r>
      <w:proofErr w:type="spellEnd"/>
    </w:p>
    <w:p w:rsidR="00257C98" w:rsidRDefault="00257C98" w:rsidP="00257C98"/>
    <w:p w:rsidR="00257C98" w:rsidRPr="00C71374" w:rsidRDefault="00257C98" w:rsidP="00257C98">
      <w:pPr>
        <w:spacing w:after="200" w:line="276" w:lineRule="auto"/>
        <w:ind w:hanging="360"/>
        <w:jc w:val="center"/>
        <w:rPr>
          <w:rFonts w:eastAsiaTheme="minorHAnsi"/>
          <w:b/>
          <w:sz w:val="36"/>
          <w:szCs w:val="36"/>
          <w:lang w:eastAsia="en-US"/>
        </w:rPr>
      </w:pPr>
      <w:r w:rsidRPr="00C71374">
        <w:rPr>
          <w:rFonts w:eastAsiaTheme="minorHAnsi"/>
          <w:b/>
          <w:noProof/>
          <w:sz w:val="28"/>
          <w:szCs w:val="28"/>
        </w:rPr>
        <w:drawing>
          <wp:inline distT="0" distB="0" distL="0" distR="0" wp14:anchorId="56009555" wp14:editId="6F6DB83D">
            <wp:extent cx="428625" cy="523875"/>
            <wp:effectExtent l="0" t="0" r="9525" b="9525"/>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257C98" w:rsidRPr="00C71374" w:rsidRDefault="00257C98" w:rsidP="00257C98">
      <w:pPr>
        <w:jc w:val="center"/>
        <w:rPr>
          <w:rFonts w:eastAsiaTheme="minorHAnsi"/>
          <w:b/>
          <w:sz w:val="18"/>
          <w:szCs w:val="18"/>
          <w:lang w:eastAsia="en-US"/>
        </w:rPr>
      </w:pPr>
    </w:p>
    <w:p w:rsidR="00257C98" w:rsidRPr="00C71374" w:rsidRDefault="00257C98" w:rsidP="00257C98">
      <w:pPr>
        <w:jc w:val="center"/>
        <w:rPr>
          <w:rFonts w:eastAsiaTheme="minorHAnsi"/>
          <w:b/>
          <w:sz w:val="18"/>
          <w:szCs w:val="18"/>
          <w:lang w:eastAsia="en-US"/>
        </w:rPr>
      </w:pPr>
      <w:r w:rsidRPr="00C71374">
        <w:rPr>
          <w:rFonts w:eastAsiaTheme="minorHAnsi"/>
          <w:b/>
          <w:sz w:val="18"/>
          <w:szCs w:val="18"/>
          <w:lang w:eastAsia="en-US"/>
        </w:rPr>
        <w:t>АДМИНИСТРАЦИЯ ОРЛОВСКОГО РАЙОНА</w:t>
      </w:r>
    </w:p>
    <w:p w:rsidR="00257C98" w:rsidRPr="00C71374" w:rsidRDefault="00257C98" w:rsidP="00257C98">
      <w:pPr>
        <w:ind w:right="283"/>
        <w:jc w:val="center"/>
        <w:rPr>
          <w:rFonts w:eastAsiaTheme="minorHAnsi"/>
          <w:b/>
          <w:sz w:val="18"/>
          <w:szCs w:val="18"/>
          <w:lang w:eastAsia="en-US"/>
        </w:rPr>
      </w:pPr>
      <w:r w:rsidRPr="00C71374">
        <w:rPr>
          <w:rFonts w:eastAsiaTheme="minorHAnsi"/>
          <w:b/>
          <w:sz w:val="18"/>
          <w:szCs w:val="18"/>
          <w:lang w:eastAsia="en-US"/>
        </w:rPr>
        <w:t>КИРОВСКОЙ ОБЛАСТИ</w:t>
      </w:r>
    </w:p>
    <w:p w:rsidR="00257C98" w:rsidRPr="00C71374" w:rsidRDefault="00257C98" w:rsidP="00257C98">
      <w:pPr>
        <w:ind w:right="283"/>
        <w:jc w:val="center"/>
        <w:rPr>
          <w:rFonts w:eastAsiaTheme="minorHAnsi"/>
          <w:b/>
          <w:sz w:val="18"/>
          <w:szCs w:val="18"/>
          <w:lang w:eastAsia="en-US"/>
        </w:rPr>
      </w:pPr>
    </w:p>
    <w:p w:rsidR="00257C98" w:rsidRPr="00C71374" w:rsidRDefault="00257C98" w:rsidP="00257C98">
      <w:pPr>
        <w:ind w:right="283"/>
        <w:jc w:val="center"/>
        <w:rPr>
          <w:rFonts w:eastAsiaTheme="minorHAnsi"/>
          <w:b/>
          <w:sz w:val="18"/>
          <w:szCs w:val="18"/>
          <w:lang w:eastAsia="en-US"/>
        </w:rPr>
      </w:pPr>
      <w:r w:rsidRPr="00C71374">
        <w:rPr>
          <w:rFonts w:eastAsiaTheme="minorHAnsi"/>
          <w:b/>
          <w:sz w:val="18"/>
          <w:szCs w:val="18"/>
          <w:lang w:eastAsia="en-US"/>
        </w:rPr>
        <w:t>ПОСТАНОВЛЕНИЕ</w:t>
      </w:r>
    </w:p>
    <w:p w:rsidR="00257C98" w:rsidRPr="00C71374" w:rsidRDefault="00257C98" w:rsidP="00257C98">
      <w:pPr>
        <w:jc w:val="both"/>
        <w:rPr>
          <w:rFonts w:eastAsiaTheme="minorHAnsi"/>
          <w:sz w:val="18"/>
          <w:szCs w:val="18"/>
          <w:lang w:eastAsia="en-US"/>
        </w:rPr>
      </w:pPr>
    </w:p>
    <w:p w:rsidR="00257C98" w:rsidRPr="00C71374" w:rsidRDefault="00257C98" w:rsidP="00257C98">
      <w:pPr>
        <w:jc w:val="center"/>
        <w:rPr>
          <w:rFonts w:eastAsiaTheme="minorHAnsi"/>
          <w:sz w:val="18"/>
          <w:szCs w:val="18"/>
          <w:lang w:eastAsia="en-US"/>
        </w:rPr>
      </w:pPr>
      <w:r w:rsidRPr="00C71374">
        <w:rPr>
          <w:rFonts w:eastAsiaTheme="minorHAnsi"/>
          <w:sz w:val="18"/>
          <w:szCs w:val="18"/>
          <w:lang w:eastAsia="en-US"/>
        </w:rPr>
        <w:t xml:space="preserve">17.02.2023                            </w:t>
      </w:r>
      <w:r w:rsidRPr="00C71374">
        <w:rPr>
          <w:rFonts w:eastAsiaTheme="minorHAnsi"/>
          <w:sz w:val="18"/>
          <w:szCs w:val="18"/>
          <w:lang w:eastAsia="en-US"/>
        </w:rPr>
        <w:tab/>
      </w:r>
      <w:r w:rsidRPr="00C71374">
        <w:rPr>
          <w:rFonts w:eastAsiaTheme="minorHAnsi"/>
          <w:sz w:val="18"/>
          <w:szCs w:val="18"/>
          <w:lang w:eastAsia="en-US"/>
        </w:rPr>
        <w:tab/>
      </w:r>
      <w:r w:rsidRPr="00C71374">
        <w:rPr>
          <w:rFonts w:eastAsiaTheme="minorHAnsi"/>
          <w:sz w:val="18"/>
          <w:szCs w:val="18"/>
          <w:lang w:eastAsia="en-US"/>
        </w:rPr>
        <w:tab/>
      </w:r>
      <w:r w:rsidRPr="00C71374">
        <w:rPr>
          <w:rFonts w:eastAsiaTheme="minorHAnsi"/>
          <w:sz w:val="18"/>
          <w:szCs w:val="18"/>
          <w:lang w:eastAsia="en-US"/>
        </w:rPr>
        <w:tab/>
      </w:r>
      <w:r w:rsidRPr="00C71374">
        <w:rPr>
          <w:rFonts w:eastAsiaTheme="minorHAnsi"/>
          <w:sz w:val="18"/>
          <w:szCs w:val="18"/>
          <w:lang w:eastAsia="en-US"/>
        </w:rPr>
        <w:tab/>
        <w:t>№ 117-п</w:t>
      </w:r>
    </w:p>
    <w:p w:rsidR="00257C98" w:rsidRPr="00C71374" w:rsidRDefault="00257C98" w:rsidP="00257C98">
      <w:pPr>
        <w:jc w:val="center"/>
        <w:rPr>
          <w:rFonts w:eastAsiaTheme="minorHAnsi"/>
          <w:sz w:val="18"/>
          <w:szCs w:val="18"/>
          <w:lang w:eastAsia="en-US"/>
        </w:rPr>
      </w:pPr>
    </w:p>
    <w:p w:rsidR="00257C98" w:rsidRPr="00C71374" w:rsidRDefault="00257C98" w:rsidP="00257C98">
      <w:pPr>
        <w:jc w:val="center"/>
        <w:rPr>
          <w:rFonts w:eastAsiaTheme="minorHAnsi"/>
          <w:sz w:val="18"/>
          <w:szCs w:val="18"/>
          <w:lang w:eastAsia="en-US"/>
        </w:rPr>
      </w:pPr>
      <w:r w:rsidRPr="00C71374">
        <w:rPr>
          <w:rFonts w:eastAsiaTheme="minorHAnsi"/>
          <w:sz w:val="18"/>
          <w:szCs w:val="18"/>
          <w:lang w:eastAsia="en-US"/>
        </w:rPr>
        <w:t>г. Орлов</w:t>
      </w:r>
    </w:p>
    <w:p w:rsidR="00257C98" w:rsidRPr="00C71374" w:rsidRDefault="00257C98" w:rsidP="00257C98">
      <w:pPr>
        <w:widowControl w:val="0"/>
        <w:autoSpaceDE w:val="0"/>
        <w:autoSpaceDN w:val="0"/>
        <w:jc w:val="center"/>
        <w:outlineLvl w:val="0"/>
        <w:rPr>
          <w:b/>
          <w:sz w:val="18"/>
          <w:szCs w:val="18"/>
        </w:rPr>
      </w:pPr>
    </w:p>
    <w:p w:rsidR="00257C98" w:rsidRPr="00C71374" w:rsidRDefault="00257C98" w:rsidP="00257C98">
      <w:pPr>
        <w:widowControl w:val="0"/>
        <w:autoSpaceDE w:val="0"/>
        <w:autoSpaceDN w:val="0"/>
        <w:jc w:val="center"/>
        <w:outlineLvl w:val="0"/>
        <w:rPr>
          <w:b/>
          <w:sz w:val="18"/>
          <w:szCs w:val="18"/>
        </w:rPr>
      </w:pPr>
      <w:r w:rsidRPr="00C71374">
        <w:rPr>
          <w:b/>
          <w:sz w:val="18"/>
          <w:szCs w:val="18"/>
        </w:rPr>
        <w:t xml:space="preserve">Об утверждении порядка и условий </w:t>
      </w:r>
      <w:proofErr w:type="gramStart"/>
      <w:r w:rsidRPr="00C71374">
        <w:rPr>
          <w:b/>
          <w:sz w:val="18"/>
          <w:szCs w:val="18"/>
        </w:rPr>
        <w:t>предоставления дополнительной меры социальной поддержки членов семей военнослужащих</w:t>
      </w:r>
      <w:proofErr w:type="gramEnd"/>
      <w:r w:rsidRPr="00C71374">
        <w:rPr>
          <w:b/>
          <w:sz w:val="18"/>
          <w:szCs w:val="18"/>
        </w:rPr>
        <w:t xml:space="preserve"> в виде обеспечения  твердым топливом  </w:t>
      </w:r>
    </w:p>
    <w:p w:rsidR="00257C98" w:rsidRPr="00C71374" w:rsidRDefault="00257C98" w:rsidP="00257C98">
      <w:pPr>
        <w:widowControl w:val="0"/>
        <w:autoSpaceDE w:val="0"/>
        <w:autoSpaceDN w:val="0"/>
        <w:jc w:val="center"/>
        <w:outlineLvl w:val="0"/>
        <w:rPr>
          <w:b/>
          <w:sz w:val="18"/>
          <w:szCs w:val="18"/>
        </w:rPr>
      </w:pPr>
    </w:p>
    <w:p w:rsidR="00257C98" w:rsidRPr="00C71374" w:rsidRDefault="00257C98" w:rsidP="00257C98">
      <w:pPr>
        <w:widowControl w:val="0"/>
        <w:autoSpaceDE w:val="0"/>
        <w:autoSpaceDN w:val="0"/>
        <w:adjustRightInd w:val="0"/>
        <w:spacing w:line="360" w:lineRule="auto"/>
        <w:ind w:firstLine="540"/>
        <w:jc w:val="both"/>
        <w:rPr>
          <w:rFonts w:eastAsiaTheme="minorHAnsi"/>
          <w:sz w:val="18"/>
          <w:szCs w:val="18"/>
          <w:lang w:eastAsia="en-US"/>
        </w:rPr>
      </w:pPr>
      <w:proofErr w:type="gramStart"/>
      <w:r w:rsidRPr="00C71374">
        <w:rPr>
          <w:rFonts w:eastAsiaTheme="minorHAnsi"/>
          <w:sz w:val="18"/>
          <w:szCs w:val="18"/>
          <w:lang w:eastAsia="en-US"/>
        </w:rPr>
        <w:t>В соответствии с постановлением Правительства Кировской области от 13.02.2023 № 66-п «Об утверждении методики распределения и правил предоставления иных межбюджетных трансфертов из областного бюджета местным бюджетам на возмещение расходов по оказанию дополнительной меры социальной поддержки для членов семей военнослужащих, связанной с обеспечением и доставкой твердого топлива, на 2023 год»,  постановлением администрации Орловского района от 12.10.2022 № 524-п «Об  установлении дополнительных мер поддержки</w:t>
      </w:r>
      <w:proofErr w:type="gramEnd"/>
      <w:r w:rsidRPr="00C71374">
        <w:rPr>
          <w:rFonts w:eastAsiaTheme="minorHAnsi"/>
          <w:sz w:val="18"/>
          <w:szCs w:val="18"/>
          <w:lang w:eastAsia="en-US"/>
        </w:rPr>
        <w:t xml:space="preserve"> членам </w:t>
      </w:r>
      <w:r w:rsidRPr="00C71374">
        <w:rPr>
          <w:rFonts w:eastAsiaTheme="minorHAnsi"/>
          <w:sz w:val="18"/>
          <w:szCs w:val="18"/>
          <w:lang w:eastAsia="en-US"/>
        </w:rPr>
        <w:lastRenderedPageBreak/>
        <w:t>семей граждан, призванных на военную службу по мобилизации в Вооруженные Силы Российской Федерации», администрация Орловского района ПОСТАНОВЛЯЕТ:</w:t>
      </w:r>
    </w:p>
    <w:p w:rsidR="00257C98" w:rsidRPr="00C71374" w:rsidRDefault="00257C98" w:rsidP="00257C98">
      <w:pPr>
        <w:widowControl w:val="0"/>
        <w:numPr>
          <w:ilvl w:val="0"/>
          <w:numId w:val="1"/>
        </w:numPr>
        <w:autoSpaceDE w:val="0"/>
        <w:autoSpaceDN w:val="0"/>
        <w:spacing w:after="200" w:line="360" w:lineRule="auto"/>
        <w:ind w:firstLine="540"/>
        <w:jc w:val="both"/>
        <w:rPr>
          <w:sz w:val="18"/>
          <w:szCs w:val="18"/>
        </w:rPr>
      </w:pPr>
      <w:r w:rsidRPr="00C71374">
        <w:rPr>
          <w:sz w:val="18"/>
          <w:szCs w:val="18"/>
        </w:rPr>
        <w:t xml:space="preserve">Утвердить Порядок и условия </w:t>
      </w:r>
      <w:proofErr w:type="gramStart"/>
      <w:r w:rsidRPr="00C71374">
        <w:rPr>
          <w:sz w:val="18"/>
          <w:szCs w:val="18"/>
        </w:rPr>
        <w:t>предоставления дополнительной меры социальной поддержки членов семей военнослужащих</w:t>
      </w:r>
      <w:proofErr w:type="gramEnd"/>
      <w:r w:rsidRPr="00C71374">
        <w:rPr>
          <w:sz w:val="18"/>
          <w:szCs w:val="18"/>
        </w:rPr>
        <w:t xml:space="preserve"> в виде обеспечения  твердым топливом  согласно приложению.</w:t>
      </w:r>
      <w:r w:rsidRPr="00C71374">
        <w:rPr>
          <w:rFonts w:ascii="Calibri" w:hAnsi="Calibri" w:cs="Calibri"/>
          <w:sz w:val="18"/>
          <w:szCs w:val="18"/>
        </w:rPr>
        <w:t xml:space="preserve"> </w:t>
      </w:r>
    </w:p>
    <w:p w:rsidR="00257C98" w:rsidRPr="00C71374" w:rsidRDefault="00257C98" w:rsidP="00257C98">
      <w:pPr>
        <w:widowControl w:val="0"/>
        <w:numPr>
          <w:ilvl w:val="0"/>
          <w:numId w:val="1"/>
        </w:numPr>
        <w:autoSpaceDE w:val="0"/>
        <w:autoSpaceDN w:val="0"/>
        <w:spacing w:after="200" w:line="360" w:lineRule="auto"/>
        <w:ind w:firstLine="851"/>
        <w:jc w:val="both"/>
        <w:rPr>
          <w:sz w:val="18"/>
          <w:szCs w:val="18"/>
        </w:rPr>
      </w:pPr>
      <w:r w:rsidRPr="00C71374">
        <w:rPr>
          <w:sz w:val="18"/>
          <w:szCs w:val="18"/>
        </w:rPr>
        <w:t>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57C98" w:rsidRPr="00C71374" w:rsidRDefault="00257C98" w:rsidP="00257C98">
      <w:pPr>
        <w:widowControl w:val="0"/>
        <w:numPr>
          <w:ilvl w:val="0"/>
          <w:numId w:val="1"/>
        </w:numPr>
        <w:autoSpaceDE w:val="0"/>
        <w:autoSpaceDN w:val="0"/>
        <w:spacing w:after="200" w:line="360" w:lineRule="auto"/>
        <w:ind w:firstLine="851"/>
        <w:jc w:val="both"/>
        <w:rPr>
          <w:sz w:val="18"/>
          <w:szCs w:val="18"/>
        </w:rPr>
      </w:pPr>
      <w:r w:rsidRPr="00C71374">
        <w:rPr>
          <w:sz w:val="18"/>
          <w:szCs w:val="18"/>
        </w:rPr>
        <w:t>Постановление вступает в силу с момента его опубликования.</w:t>
      </w:r>
    </w:p>
    <w:p w:rsidR="00257C98" w:rsidRPr="00C71374" w:rsidRDefault="00257C98" w:rsidP="00257C98">
      <w:pPr>
        <w:jc w:val="both"/>
        <w:rPr>
          <w:rFonts w:eastAsiaTheme="minorHAnsi"/>
          <w:sz w:val="18"/>
          <w:szCs w:val="18"/>
          <w:lang w:eastAsia="en-US"/>
        </w:rPr>
      </w:pPr>
    </w:p>
    <w:p w:rsidR="00257C98" w:rsidRPr="00C71374" w:rsidRDefault="00257C98" w:rsidP="00257C98">
      <w:pPr>
        <w:jc w:val="both"/>
        <w:rPr>
          <w:rFonts w:eastAsiaTheme="minorHAnsi"/>
          <w:sz w:val="18"/>
          <w:szCs w:val="18"/>
          <w:lang w:eastAsia="en-US"/>
        </w:rPr>
      </w:pPr>
    </w:p>
    <w:p w:rsidR="00257C98" w:rsidRPr="00C71374" w:rsidRDefault="00257C98" w:rsidP="00257C98">
      <w:pPr>
        <w:jc w:val="both"/>
        <w:rPr>
          <w:rFonts w:eastAsiaTheme="minorHAnsi"/>
          <w:sz w:val="18"/>
          <w:szCs w:val="18"/>
          <w:lang w:eastAsia="en-US"/>
        </w:rPr>
      </w:pPr>
      <w:r w:rsidRPr="00C71374">
        <w:rPr>
          <w:rFonts w:eastAsiaTheme="minorHAnsi"/>
          <w:sz w:val="18"/>
          <w:szCs w:val="18"/>
          <w:lang w:eastAsia="en-US"/>
        </w:rPr>
        <w:t xml:space="preserve">Глава администрации </w:t>
      </w:r>
    </w:p>
    <w:p w:rsidR="00257C98" w:rsidRPr="00C71374" w:rsidRDefault="00257C98" w:rsidP="00257C98">
      <w:pPr>
        <w:keepNext/>
        <w:suppressAutoHyphens/>
        <w:rPr>
          <w:rFonts w:eastAsia="Lucida Sans Unicode"/>
          <w:sz w:val="18"/>
          <w:szCs w:val="18"/>
          <w:lang w:eastAsia="ar-SA"/>
        </w:rPr>
      </w:pPr>
      <w:r w:rsidRPr="00C71374">
        <w:rPr>
          <w:rFonts w:eastAsia="Lucida Sans Unicode"/>
          <w:sz w:val="18"/>
          <w:szCs w:val="18"/>
          <w:lang w:eastAsia="ar-SA"/>
        </w:rPr>
        <w:t xml:space="preserve">Орловского района                   А.В </w:t>
      </w:r>
      <w:proofErr w:type="spellStart"/>
      <w:r w:rsidRPr="00C71374">
        <w:rPr>
          <w:rFonts w:eastAsia="Lucida Sans Unicode"/>
          <w:sz w:val="18"/>
          <w:szCs w:val="18"/>
          <w:lang w:eastAsia="ar-SA"/>
        </w:rPr>
        <w:t>Аботуров</w:t>
      </w:r>
      <w:proofErr w:type="spellEnd"/>
    </w:p>
    <w:p w:rsidR="00257C98" w:rsidRPr="00C71374" w:rsidRDefault="00257C98" w:rsidP="00257C98">
      <w:pPr>
        <w:jc w:val="center"/>
        <w:rPr>
          <w:sz w:val="18"/>
          <w:szCs w:val="18"/>
          <w:lang w:eastAsia="ar-SA"/>
        </w:rPr>
      </w:pPr>
    </w:p>
    <w:p w:rsidR="00257C98" w:rsidRPr="00C71374" w:rsidRDefault="00257C98" w:rsidP="00257C98">
      <w:pPr>
        <w:ind w:left="5245"/>
        <w:jc w:val="both"/>
        <w:rPr>
          <w:sz w:val="18"/>
          <w:szCs w:val="18"/>
          <w:lang w:eastAsia="ar-SA"/>
        </w:rPr>
      </w:pPr>
      <w:r w:rsidRPr="00C71374">
        <w:rPr>
          <w:sz w:val="18"/>
          <w:szCs w:val="18"/>
          <w:lang w:eastAsia="ar-SA"/>
        </w:rPr>
        <w:t>Приложение</w:t>
      </w:r>
    </w:p>
    <w:p w:rsidR="00257C98" w:rsidRPr="00C71374" w:rsidRDefault="00257C98" w:rsidP="00257C98">
      <w:pPr>
        <w:ind w:left="5245"/>
        <w:jc w:val="both"/>
        <w:rPr>
          <w:sz w:val="18"/>
          <w:szCs w:val="18"/>
          <w:lang w:eastAsia="ar-SA"/>
        </w:rPr>
      </w:pPr>
    </w:p>
    <w:p w:rsidR="00257C98" w:rsidRPr="00C71374" w:rsidRDefault="00257C98" w:rsidP="00257C98">
      <w:pPr>
        <w:ind w:left="5245"/>
        <w:jc w:val="both"/>
        <w:rPr>
          <w:sz w:val="18"/>
          <w:szCs w:val="18"/>
          <w:lang w:eastAsia="ar-SA"/>
        </w:rPr>
      </w:pPr>
      <w:r w:rsidRPr="00C71374">
        <w:rPr>
          <w:sz w:val="18"/>
          <w:szCs w:val="18"/>
          <w:lang w:eastAsia="ar-SA"/>
        </w:rPr>
        <w:t>Утвержден постановлением администрации Орловского района от 17.02.2023 г. № 117-п</w:t>
      </w:r>
    </w:p>
    <w:p w:rsidR="00257C98" w:rsidRPr="00C71374" w:rsidRDefault="00257C98" w:rsidP="00257C98">
      <w:pPr>
        <w:widowControl w:val="0"/>
        <w:autoSpaceDE w:val="0"/>
        <w:autoSpaceDN w:val="0"/>
        <w:jc w:val="right"/>
        <w:outlineLvl w:val="0"/>
        <w:rPr>
          <w:sz w:val="18"/>
          <w:szCs w:val="18"/>
        </w:rPr>
      </w:pPr>
    </w:p>
    <w:p w:rsidR="00257C98" w:rsidRPr="00C71374" w:rsidRDefault="00257C98" w:rsidP="00257C98">
      <w:pPr>
        <w:widowControl w:val="0"/>
        <w:autoSpaceDE w:val="0"/>
        <w:autoSpaceDN w:val="0"/>
        <w:jc w:val="center"/>
        <w:outlineLvl w:val="0"/>
        <w:rPr>
          <w:b/>
          <w:sz w:val="18"/>
          <w:szCs w:val="18"/>
        </w:rPr>
      </w:pPr>
      <w:r w:rsidRPr="00C71374">
        <w:rPr>
          <w:b/>
          <w:sz w:val="18"/>
          <w:szCs w:val="18"/>
        </w:rPr>
        <w:t>ПОРЯДОК</w:t>
      </w:r>
    </w:p>
    <w:p w:rsidR="00257C98" w:rsidRPr="00C71374" w:rsidRDefault="00257C98" w:rsidP="00257C98">
      <w:pPr>
        <w:spacing w:after="200" w:line="276" w:lineRule="auto"/>
        <w:jc w:val="center"/>
        <w:rPr>
          <w:rFonts w:asciiTheme="minorHAnsi" w:eastAsiaTheme="minorHAnsi" w:hAnsiTheme="minorHAnsi" w:cstheme="minorBidi"/>
          <w:sz w:val="18"/>
          <w:szCs w:val="18"/>
          <w:lang w:eastAsia="en-US"/>
        </w:rPr>
      </w:pPr>
      <w:r w:rsidRPr="00C71374">
        <w:rPr>
          <w:b/>
          <w:sz w:val="18"/>
          <w:szCs w:val="18"/>
        </w:rPr>
        <w:t xml:space="preserve">и условия </w:t>
      </w:r>
      <w:proofErr w:type="gramStart"/>
      <w:r w:rsidRPr="00C71374">
        <w:rPr>
          <w:b/>
          <w:sz w:val="18"/>
          <w:szCs w:val="18"/>
        </w:rPr>
        <w:t>предоставления дополнительной меры социальной поддержки членов семей военнослужащих</w:t>
      </w:r>
      <w:proofErr w:type="gramEnd"/>
      <w:r w:rsidRPr="00C71374">
        <w:rPr>
          <w:b/>
          <w:sz w:val="18"/>
          <w:szCs w:val="18"/>
        </w:rPr>
        <w:t xml:space="preserve"> в виде обеспечения  твердым топливом</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1. </w:t>
      </w:r>
      <w:proofErr w:type="gramStart"/>
      <w:r w:rsidRPr="00C71374">
        <w:rPr>
          <w:rFonts w:eastAsiaTheme="minorHAnsi"/>
          <w:sz w:val="18"/>
          <w:szCs w:val="18"/>
          <w:lang w:eastAsia="en-US"/>
        </w:rPr>
        <w:t>Порядок и условия предоставления дополнительной меры социальной поддержки членов семей военнослужащих в виде обеспечения  твердым топливом (далее – Порядок) определяет условия и порядок предоставления дополнительной меры социальной поддержки членов семьи лиц, призванных в соответствии с Указом Президента Российской Федерации от 21.09.2022 № 647 "Об объявлении частичной мобилизации в Российской Федерации" на военную службу по мобилизации в Вооруженные Силы Российской Федерации, лиц, принимающих</w:t>
      </w:r>
      <w:proofErr w:type="gramEnd"/>
      <w:r w:rsidRPr="00C71374">
        <w:rPr>
          <w:rFonts w:eastAsiaTheme="minorHAnsi"/>
          <w:sz w:val="18"/>
          <w:szCs w:val="18"/>
          <w:lang w:eastAsia="en-US"/>
        </w:rPr>
        <w:t xml:space="preserve"> </w:t>
      </w:r>
      <w:proofErr w:type="gramStart"/>
      <w:r w:rsidRPr="00C71374">
        <w:rPr>
          <w:rFonts w:eastAsiaTheme="minorHAnsi"/>
          <w:sz w:val="18"/>
          <w:szCs w:val="18"/>
          <w:lang w:eastAsia="en-US"/>
        </w:rPr>
        <w:t>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и заключивших  не ранее 24.02.2022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 а также лиц, находящихся на военной службе (службе) в войсках национальной гвардии Российской</w:t>
      </w:r>
      <w:proofErr w:type="gramEnd"/>
      <w:r w:rsidRPr="00C71374">
        <w:rPr>
          <w:rFonts w:eastAsiaTheme="minorHAnsi"/>
          <w:sz w:val="18"/>
          <w:szCs w:val="18"/>
          <w:lang w:eastAsia="en-US"/>
        </w:rPr>
        <w:t xml:space="preserve"> </w:t>
      </w:r>
      <w:proofErr w:type="gramStart"/>
      <w:r w:rsidRPr="00C71374">
        <w:rPr>
          <w:rFonts w:eastAsiaTheme="minorHAnsi"/>
          <w:sz w:val="18"/>
          <w:szCs w:val="18"/>
          <w:lang w:eastAsia="en-US"/>
        </w:rPr>
        <w:t>Федерации и принимающих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в виде обеспечения и доставки твердого топлива (дров, разделанных в виде поленьев) однократно в 2023 году, для целей отопления жилого помещения, расположенного на территории Орловского муниципального района Кировской области, в котором проживает (проживают) по месту жительства (месту пребывания) военнослужащий</w:t>
      </w:r>
      <w:proofErr w:type="gramEnd"/>
      <w:r w:rsidRPr="00C71374">
        <w:rPr>
          <w:rFonts w:eastAsiaTheme="minorHAnsi"/>
          <w:sz w:val="18"/>
          <w:szCs w:val="18"/>
          <w:lang w:eastAsia="en-US"/>
        </w:rPr>
        <w:t xml:space="preserve"> совместно с супругой (супругом) и (или) его несовершеннолетними детьми, родитель (родители) военнослужащего в размере 10 куб. метров на одно жилое помещение с печным отоплением (далее – мера социальной поддержки).</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2. Мера социальной поддержки в виде обеспечения топливом предоставляется в заявительном порядке посредством обращения заявителя в администрацию Орловского района.</w:t>
      </w: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3. Получателями меры социальной поддержки являются:</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 супруга (супруг) и (или) его несовершеннолетние дети, зарегистрированные  по месту жительства или пребывания военнослужащего;</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 родитель (родители) военнослужащего.</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lastRenderedPageBreak/>
        <w:t>4. Для получения меры социальной поддержки заявитель предоставляет в администрацию Орловского района (далее – администрация) заявление согласно приложению № 1 к настоящему порядку с приложением следующих документов:</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4.1.  копия паспорта гражданина – члена семьи;</w:t>
      </w:r>
    </w:p>
    <w:p w:rsidR="00257C98" w:rsidRPr="00C71374" w:rsidRDefault="00257C98" w:rsidP="00257C98">
      <w:pPr>
        <w:spacing w:line="360" w:lineRule="auto"/>
        <w:ind w:firstLine="709"/>
        <w:jc w:val="both"/>
        <w:rPr>
          <w:rFonts w:eastAsiaTheme="minorHAnsi"/>
          <w:sz w:val="18"/>
          <w:szCs w:val="18"/>
          <w:lang w:eastAsia="en-US"/>
        </w:rPr>
      </w:pPr>
      <w:proofErr w:type="gramStart"/>
      <w:r w:rsidRPr="00C71374">
        <w:rPr>
          <w:rFonts w:eastAsiaTheme="minorHAnsi"/>
          <w:sz w:val="18"/>
          <w:szCs w:val="18"/>
          <w:lang w:eastAsia="en-US"/>
        </w:rPr>
        <w:t>4.2. копия документа (сведения), подтверждающего (подтверждающие) участие в специальной военной операции военнослужащего;</w:t>
      </w:r>
      <w:proofErr w:type="gramEnd"/>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4.3. копия решения суда об установлении факта проживания в определенном месте на территории Орловского муниципального района с отметкой о дате вступления его в законную силу (при наличии);</w:t>
      </w:r>
    </w:p>
    <w:p w:rsidR="00257C98" w:rsidRPr="00C71374" w:rsidRDefault="00257C98" w:rsidP="00257C98">
      <w:pPr>
        <w:spacing w:line="360" w:lineRule="auto"/>
        <w:ind w:firstLine="709"/>
        <w:jc w:val="both"/>
        <w:rPr>
          <w:rFonts w:eastAsiaTheme="minorHAnsi"/>
          <w:sz w:val="18"/>
          <w:szCs w:val="18"/>
          <w:lang w:eastAsia="en-US"/>
        </w:rPr>
      </w:pPr>
      <w:proofErr w:type="gramStart"/>
      <w:r w:rsidRPr="00C71374">
        <w:rPr>
          <w:rFonts w:eastAsiaTheme="minorHAnsi"/>
          <w:sz w:val="18"/>
          <w:szCs w:val="18"/>
          <w:lang w:eastAsia="en-US"/>
        </w:rPr>
        <w:t>4.4. копия документа, подтверждающего родство (свойство) члена семьи и военнослужащего (свидетельство о рождении (усыновлении), свидетельства о браке, иного документа, подтверждающего родство (свойство);</w:t>
      </w:r>
      <w:proofErr w:type="gramEnd"/>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4.5. копия технического паспорта (технического плана) на домовладение либо иной документ, подтверждающий наличие исключительно печного отопления, в том числе системы отопления, работающей на дровах (при наличии). При отсутствии указанного документа, заявитель подтверждает наличие исключительно печного отопления только заявлением;</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4.6. в случае, если заявителем является супруга (супруг), в том числе как представитель несовершеннолетних детей военнослужащего, </w:t>
      </w:r>
      <w:proofErr w:type="gramStart"/>
      <w:r w:rsidRPr="00C71374">
        <w:rPr>
          <w:rFonts w:eastAsiaTheme="minorHAnsi"/>
          <w:sz w:val="18"/>
          <w:szCs w:val="18"/>
          <w:lang w:eastAsia="en-US"/>
        </w:rPr>
        <w:t>предоставляются документы</w:t>
      </w:r>
      <w:proofErr w:type="gramEnd"/>
      <w:r w:rsidRPr="00C71374">
        <w:rPr>
          <w:rFonts w:eastAsiaTheme="minorHAnsi"/>
          <w:sz w:val="18"/>
          <w:szCs w:val="18"/>
          <w:lang w:eastAsia="en-US"/>
        </w:rPr>
        <w:t xml:space="preserve">, подтверждающие факт регистрации супруги (супруга), несовершеннолетних детей по месту жительства или пребывания военнослужащего на территории Орловского района; </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4.7. в случае, если заявителем является один из родителей военнослужащего, предоставляются копии документов регистрационного учета по месту жительства или по месту пребывания, подтверждающие факт проживания на территории Орловского района.</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4.7. согласие члена семьи на обработку персональных данных (приложение № 2 к Порядку).</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Заявитель несет ответственность за достоверность предоставленных сведений. В случае предоставления  недостоверных сведений, подложных документов, администрация имеет право взыскать с виновного лица все понесенные расходы и убытки.</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Копии документов, перечисленные в п. 4 настоящего порядка, предоставляются с предъявлением оригиналов для проверки их соответствия. </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Поступившие в администрацию документы передаются для рассмотрения и приятия решения в комиссию комиссии по рассмотрению вопросов, связанных с предоставлением дополнительной меры социальной поддержки (далее – Комиссия). Состав комиссии утверждается распоряжением администрации.</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5. Комиссия в течение 10 рабочих дней рассматривает поступившие документы и принимает одно из следующих решений:</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 об отказе в обеспечении твёрдым топливом;</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 об обеспечении твердым топливом.</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В случае необходимости, при отсутствии у заявителя документов, предусмотренных </w:t>
      </w:r>
      <w:proofErr w:type="spellStart"/>
      <w:r w:rsidRPr="00C71374">
        <w:rPr>
          <w:rFonts w:eastAsiaTheme="minorHAnsi"/>
          <w:sz w:val="18"/>
          <w:szCs w:val="18"/>
          <w:lang w:eastAsia="en-US"/>
        </w:rPr>
        <w:t>п.п</w:t>
      </w:r>
      <w:proofErr w:type="spellEnd"/>
      <w:r w:rsidRPr="00C71374">
        <w:rPr>
          <w:rFonts w:eastAsiaTheme="minorHAnsi"/>
          <w:sz w:val="18"/>
          <w:szCs w:val="18"/>
          <w:lang w:eastAsia="en-US"/>
        </w:rPr>
        <w:t>. 4.5. Порядка, комиссия может осуществить выход по месту регистрации заявителя с целью подтверждения наличия в жилом помещении исключительно печного отопления, в том числе системы отопления, работающей на дровах.</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6. Основания для отказа в предоставлении меры социальной поддержки:</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6.1. Несоответствие заявителя категории лиц, установленной п. 3 настоящего Порядка.</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6.2. </w:t>
      </w:r>
      <w:proofErr w:type="spellStart"/>
      <w:r w:rsidRPr="00C71374">
        <w:rPr>
          <w:rFonts w:eastAsiaTheme="minorHAnsi"/>
          <w:sz w:val="18"/>
          <w:szCs w:val="18"/>
          <w:lang w:eastAsia="en-US"/>
        </w:rPr>
        <w:t>Непредоставление</w:t>
      </w:r>
      <w:proofErr w:type="spellEnd"/>
      <w:r w:rsidRPr="00C71374">
        <w:rPr>
          <w:rFonts w:eastAsiaTheme="minorHAnsi"/>
          <w:sz w:val="18"/>
          <w:szCs w:val="18"/>
          <w:lang w:eastAsia="en-US"/>
        </w:rPr>
        <w:t xml:space="preserve"> или предоставление не в полном объеме документов, указанных в п. 4 настоящего Порядка.</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В случае, предусмотренном </w:t>
      </w:r>
      <w:proofErr w:type="spellStart"/>
      <w:r w:rsidRPr="00C71374">
        <w:rPr>
          <w:rFonts w:eastAsiaTheme="minorHAnsi"/>
          <w:sz w:val="18"/>
          <w:szCs w:val="18"/>
          <w:lang w:eastAsia="en-US"/>
        </w:rPr>
        <w:t>п.п</w:t>
      </w:r>
      <w:proofErr w:type="spellEnd"/>
      <w:r w:rsidRPr="00C71374">
        <w:rPr>
          <w:rFonts w:eastAsiaTheme="minorHAnsi"/>
          <w:sz w:val="18"/>
          <w:szCs w:val="18"/>
          <w:lang w:eastAsia="en-US"/>
        </w:rPr>
        <w:t>. 6.2. Порядка заявитель имеет право повторного обращения с заявлением в случае предоставления полного пакета необходимых документов.</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 О принятом решении комиссия уведомляет заявителя одним из следующих способов: в письменном виде или по адресу электронной почте, указанному в заявлении. Способ уведомления заявитель определяет в заявлении.</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___________________________________________________________</w:t>
      </w:r>
    </w:p>
    <w:p w:rsidR="00257C98" w:rsidRPr="00C71374" w:rsidRDefault="00257C98" w:rsidP="00257C98">
      <w:pPr>
        <w:spacing w:after="200" w:line="276" w:lineRule="auto"/>
        <w:rPr>
          <w:rFonts w:eastAsiaTheme="minorHAnsi"/>
          <w:sz w:val="18"/>
          <w:szCs w:val="18"/>
          <w:lang w:eastAsia="en-US"/>
        </w:rPr>
      </w:pPr>
      <w:r w:rsidRPr="00C71374">
        <w:rPr>
          <w:rFonts w:eastAsiaTheme="minorHAnsi"/>
          <w:sz w:val="18"/>
          <w:szCs w:val="18"/>
          <w:lang w:eastAsia="en-US"/>
        </w:rPr>
        <w:br w:type="page"/>
      </w:r>
    </w:p>
    <w:p w:rsidR="00257C98" w:rsidRPr="00C71374" w:rsidRDefault="00257C98" w:rsidP="00257C98">
      <w:pPr>
        <w:spacing w:after="200" w:line="276" w:lineRule="auto"/>
        <w:ind w:left="4536"/>
        <w:jc w:val="both"/>
        <w:rPr>
          <w:rFonts w:eastAsiaTheme="minorHAnsi"/>
          <w:sz w:val="18"/>
          <w:szCs w:val="18"/>
          <w:lang w:eastAsia="en-US"/>
        </w:rPr>
      </w:pPr>
      <w:r w:rsidRPr="00C71374">
        <w:rPr>
          <w:rFonts w:eastAsiaTheme="minorHAnsi"/>
          <w:sz w:val="18"/>
          <w:szCs w:val="18"/>
          <w:lang w:eastAsia="en-US"/>
        </w:rPr>
        <w:lastRenderedPageBreak/>
        <w:t xml:space="preserve">                     Приложение № 1 к Порядку                                    </w:t>
      </w:r>
    </w:p>
    <w:p w:rsidR="00257C98" w:rsidRPr="00C71374" w:rsidRDefault="00257C98" w:rsidP="00257C98">
      <w:pPr>
        <w:spacing w:after="200" w:line="276" w:lineRule="auto"/>
        <w:jc w:val="both"/>
        <w:rPr>
          <w:rFonts w:eastAsiaTheme="minorHAnsi"/>
          <w:sz w:val="18"/>
          <w:szCs w:val="18"/>
          <w:lang w:eastAsia="en-US"/>
        </w:rPr>
      </w:pPr>
    </w:p>
    <w:p w:rsidR="00257C98" w:rsidRPr="00C71374" w:rsidRDefault="00257C98" w:rsidP="00257C98">
      <w:pPr>
        <w:spacing w:after="200" w:line="276" w:lineRule="auto"/>
        <w:jc w:val="right"/>
        <w:rPr>
          <w:rFonts w:eastAsiaTheme="minorHAnsi"/>
          <w:sz w:val="18"/>
          <w:szCs w:val="18"/>
          <w:lang w:eastAsia="en-US"/>
        </w:rPr>
      </w:pPr>
      <w:r w:rsidRPr="00C71374">
        <w:rPr>
          <w:rFonts w:eastAsiaTheme="minorHAnsi"/>
          <w:sz w:val="18"/>
          <w:szCs w:val="18"/>
          <w:lang w:eastAsia="en-US"/>
        </w:rPr>
        <w:t>В администрацию Орловского района</w:t>
      </w:r>
    </w:p>
    <w:p w:rsidR="00257C98" w:rsidRPr="00C71374" w:rsidRDefault="00257C98" w:rsidP="00257C98">
      <w:pPr>
        <w:spacing w:after="200" w:line="276" w:lineRule="auto"/>
        <w:jc w:val="right"/>
        <w:rPr>
          <w:rFonts w:eastAsiaTheme="minorHAnsi"/>
          <w:sz w:val="18"/>
          <w:szCs w:val="18"/>
          <w:lang w:eastAsia="en-US"/>
        </w:rPr>
      </w:pPr>
      <w:r w:rsidRPr="00C71374">
        <w:rPr>
          <w:rFonts w:eastAsiaTheme="minorHAnsi"/>
          <w:sz w:val="18"/>
          <w:szCs w:val="18"/>
          <w:lang w:eastAsia="en-US"/>
        </w:rPr>
        <w:t>от        __________________________</w:t>
      </w:r>
    </w:p>
    <w:p w:rsidR="00257C98" w:rsidRPr="00C71374" w:rsidRDefault="00257C98" w:rsidP="00257C98">
      <w:pPr>
        <w:spacing w:after="200" w:line="276" w:lineRule="auto"/>
        <w:jc w:val="right"/>
        <w:rPr>
          <w:rFonts w:eastAsiaTheme="minorHAnsi"/>
          <w:sz w:val="18"/>
          <w:szCs w:val="18"/>
          <w:lang w:eastAsia="en-US"/>
        </w:rPr>
      </w:pPr>
      <w:r w:rsidRPr="00C71374">
        <w:rPr>
          <w:rFonts w:eastAsiaTheme="minorHAnsi"/>
          <w:sz w:val="18"/>
          <w:szCs w:val="18"/>
          <w:lang w:eastAsia="en-US"/>
        </w:rPr>
        <w:t>_______________________________</w:t>
      </w:r>
    </w:p>
    <w:p w:rsidR="00257C98" w:rsidRPr="00C71374" w:rsidRDefault="00257C98" w:rsidP="00257C98">
      <w:pPr>
        <w:spacing w:after="200" w:line="276" w:lineRule="auto"/>
        <w:jc w:val="right"/>
        <w:rPr>
          <w:rFonts w:eastAsiaTheme="minorHAnsi"/>
          <w:sz w:val="18"/>
          <w:szCs w:val="18"/>
          <w:lang w:eastAsia="en-US"/>
        </w:rPr>
      </w:pPr>
      <w:r w:rsidRPr="00C71374">
        <w:rPr>
          <w:rFonts w:eastAsiaTheme="minorHAnsi"/>
          <w:sz w:val="18"/>
          <w:szCs w:val="18"/>
          <w:lang w:eastAsia="en-US"/>
        </w:rPr>
        <w:t>"___" ______________ года рождения</w:t>
      </w:r>
    </w:p>
    <w:p w:rsidR="00257C98" w:rsidRPr="00C71374" w:rsidRDefault="00257C98" w:rsidP="00257C98">
      <w:pPr>
        <w:spacing w:after="200" w:line="276" w:lineRule="auto"/>
        <w:jc w:val="right"/>
        <w:rPr>
          <w:rFonts w:eastAsiaTheme="minorHAnsi"/>
          <w:sz w:val="18"/>
          <w:szCs w:val="18"/>
          <w:lang w:eastAsia="en-US"/>
        </w:rPr>
      </w:pPr>
      <w:r w:rsidRPr="00C71374">
        <w:rPr>
          <w:rFonts w:eastAsiaTheme="minorHAnsi"/>
          <w:sz w:val="18"/>
          <w:szCs w:val="18"/>
          <w:lang w:eastAsia="en-US"/>
        </w:rPr>
        <w:t>паспорт серии______ №___________,</w:t>
      </w:r>
    </w:p>
    <w:p w:rsidR="00257C98" w:rsidRPr="00C71374" w:rsidRDefault="00257C98" w:rsidP="00257C98">
      <w:pPr>
        <w:spacing w:after="200" w:line="276" w:lineRule="auto"/>
        <w:jc w:val="right"/>
        <w:rPr>
          <w:rFonts w:eastAsiaTheme="minorHAnsi"/>
          <w:sz w:val="18"/>
          <w:szCs w:val="18"/>
          <w:lang w:eastAsia="en-US"/>
        </w:rPr>
      </w:pPr>
      <w:r w:rsidRPr="00C71374">
        <w:rPr>
          <w:rFonts w:eastAsiaTheme="minorHAnsi"/>
          <w:sz w:val="18"/>
          <w:szCs w:val="18"/>
          <w:lang w:eastAsia="en-US"/>
        </w:rPr>
        <w:t>выдан ___________________________</w:t>
      </w:r>
    </w:p>
    <w:p w:rsidR="00257C98" w:rsidRPr="00C71374" w:rsidRDefault="00257C98" w:rsidP="00257C98">
      <w:pPr>
        <w:spacing w:after="200" w:line="276" w:lineRule="auto"/>
        <w:jc w:val="right"/>
        <w:rPr>
          <w:rFonts w:eastAsiaTheme="minorHAnsi"/>
          <w:sz w:val="18"/>
          <w:szCs w:val="18"/>
          <w:lang w:eastAsia="en-US"/>
        </w:rPr>
      </w:pPr>
      <w:r w:rsidRPr="00C71374">
        <w:rPr>
          <w:rFonts w:eastAsiaTheme="minorHAnsi"/>
          <w:sz w:val="18"/>
          <w:szCs w:val="18"/>
          <w:lang w:eastAsia="en-US"/>
        </w:rPr>
        <w:t>_______________________________</w:t>
      </w:r>
    </w:p>
    <w:p w:rsidR="00257C98" w:rsidRPr="00C71374" w:rsidRDefault="00257C98" w:rsidP="00257C98">
      <w:pPr>
        <w:spacing w:after="200" w:line="276" w:lineRule="auto"/>
        <w:jc w:val="right"/>
        <w:rPr>
          <w:rFonts w:eastAsiaTheme="minorHAnsi"/>
          <w:sz w:val="18"/>
          <w:szCs w:val="18"/>
          <w:lang w:eastAsia="en-US"/>
        </w:rPr>
      </w:pPr>
      <w:r w:rsidRPr="00C71374">
        <w:rPr>
          <w:rFonts w:eastAsiaTheme="minorHAnsi"/>
          <w:sz w:val="18"/>
          <w:szCs w:val="18"/>
          <w:lang w:eastAsia="en-US"/>
        </w:rPr>
        <w:t>«____»_______________________</w:t>
      </w:r>
      <w:proofErr w:type="gramStart"/>
      <w:r w:rsidRPr="00C71374">
        <w:rPr>
          <w:rFonts w:eastAsiaTheme="minorHAnsi"/>
          <w:sz w:val="18"/>
          <w:szCs w:val="18"/>
          <w:lang w:eastAsia="en-US"/>
        </w:rPr>
        <w:t>г</w:t>
      </w:r>
      <w:proofErr w:type="gramEnd"/>
      <w:r w:rsidRPr="00C71374">
        <w:rPr>
          <w:rFonts w:eastAsiaTheme="minorHAnsi"/>
          <w:sz w:val="18"/>
          <w:szCs w:val="18"/>
          <w:lang w:eastAsia="en-US"/>
        </w:rPr>
        <w:t>.</w:t>
      </w:r>
    </w:p>
    <w:p w:rsidR="00257C98" w:rsidRPr="00C71374" w:rsidRDefault="00257C98" w:rsidP="00257C98">
      <w:pPr>
        <w:spacing w:after="200" w:line="276" w:lineRule="auto"/>
        <w:jc w:val="right"/>
        <w:rPr>
          <w:rFonts w:eastAsiaTheme="minorHAnsi"/>
          <w:sz w:val="18"/>
          <w:szCs w:val="18"/>
          <w:lang w:eastAsia="en-US"/>
        </w:rPr>
      </w:pPr>
      <w:proofErr w:type="gramStart"/>
      <w:r w:rsidRPr="00C71374">
        <w:rPr>
          <w:rFonts w:eastAsiaTheme="minorHAnsi"/>
          <w:sz w:val="18"/>
          <w:szCs w:val="18"/>
          <w:lang w:eastAsia="en-US"/>
        </w:rPr>
        <w:t>Зарегистрированного</w:t>
      </w:r>
      <w:proofErr w:type="gramEnd"/>
      <w:r w:rsidRPr="00C71374">
        <w:rPr>
          <w:rFonts w:eastAsiaTheme="minorHAnsi"/>
          <w:sz w:val="18"/>
          <w:szCs w:val="18"/>
          <w:lang w:eastAsia="en-US"/>
        </w:rPr>
        <w:t xml:space="preserve"> (ой) по адресу:</w:t>
      </w:r>
    </w:p>
    <w:p w:rsidR="00257C98" w:rsidRPr="00C71374" w:rsidRDefault="00257C98" w:rsidP="00257C98">
      <w:pPr>
        <w:spacing w:after="200" w:line="276" w:lineRule="auto"/>
        <w:jc w:val="right"/>
        <w:rPr>
          <w:rFonts w:eastAsiaTheme="minorHAnsi"/>
          <w:sz w:val="18"/>
          <w:szCs w:val="18"/>
          <w:lang w:eastAsia="en-US"/>
        </w:rPr>
      </w:pPr>
      <w:r w:rsidRPr="00C71374">
        <w:rPr>
          <w:rFonts w:eastAsiaTheme="minorHAnsi"/>
          <w:sz w:val="18"/>
          <w:szCs w:val="18"/>
          <w:lang w:eastAsia="en-US"/>
        </w:rPr>
        <w:t>_________________________________</w:t>
      </w:r>
    </w:p>
    <w:p w:rsidR="00257C98" w:rsidRPr="00C71374" w:rsidRDefault="00257C98" w:rsidP="00257C98">
      <w:pPr>
        <w:spacing w:after="200" w:line="276" w:lineRule="auto"/>
        <w:jc w:val="right"/>
        <w:rPr>
          <w:rFonts w:eastAsiaTheme="minorHAnsi"/>
          <w:sz w:val="18"/>
          <w:szCs w:val="18"/>
          <w:lang w:eastAsia="en-US"/>
        </w:rPr>
      </w:pPr>
      <w:r w:rsidRPr="00C71374">
        <w:rPr>
          <w:rFonts w:eastAsiaTheme="minorHAnsi"/>
          <w:sz w:val="18"/>
          <w:szCs w:val="18"/>
          <w:lang w:eastAsia="en-US"/>
        </w:rPr>
        <w:t>_________________________________</w:t>
      </w:r>
    </w:p>
    <w:p w:rsidR="00257C98" w:rsidRPr="00C71374" w:rsidRDefault="00257C98" w:rsidP="00257C98">
      <w:pPr>
        <w:spacing w:after="200" w:line="276" w:lineRule="auto"/>
        <w:jc w:val="right"/>
        <w:rPr>
          <w:rFonts w:eastAsiaTheme="minorHAnsi"/>
          <w:sz w:val="18"/>
          <w:szCs w:val="18"/>
          <w:lang w:eastAsia="en-US"/>
        </w:rPr>
      </w:pPr>
      <w:r w:rsidRPr="00C71374">
        <w:rPr>
          <w:rFonts w:eastAsiaTheme="minorHAnsi"/>
          <w:sz w:val="18"/>
          <w:szCs w:val="18"/>
          <w:lang w:eastAsia="en-US"/>
        </w:rPr>
        <w:t>тел.     ___________________</w:t>
      </w:r>
    </w:p>
    <w:p w:rsidR="00257C98" w:rsidRPr="00C71374" w:rsidRDefault="00257C98" w:rsidP="00257C98">
      <w:pPr>
        <w:spacing w:after="200" w:line="276" w:lineRule="auto"/>
        <w:jc w:val="right"/>
        <w:rPr>
          <w:rFonts w:eastAsiaTheme="minorHAnsi"/>
          <w:sz w:val="18"/>
          <w:szCs w:val="18"/>
          <w:lang w:eastAsia="en-US"/>
        </w:rPr>
      </w:pPr>
      <w:r w:rsidRPr="00C71374">
        <w:rPr>
          <w:rFonts w:eastAsiaTheme="minorHAnsi"/>
          <w:sz w:val="18"/>
          <w:szCs w:val="18"/>
          <w:lang w:eastAsia="en-US"/>
        </w:rPr>
        <w:t>адрес электронной почты:</w:t>
      </w:r>
    </w:p>
    <w:p w:rsidR="00257C98" w:rsidRPr="00C71374" w:rsidRDefault="00257C98" w:rsidP="00257C98">
      <w:pPr>
        <w:spacing w:after="200" w:line="276" w:lineRule="auto"/>
        <w:jc w:val="right"/>
        <w:rPr>
          <w:rFonts w:eastAsiaTheme="minorHAnsi"/>
          <w:sz w:val="18"/>
          <w:szCs w:val="18"/>
          <w:lang w:eastAsia="en-US"/>
        </w:rPr>
      </w:pPr>
      <w:r w:rsidRPr="00C71374">
        <w:rPr>
          <w:rFonts w:eastAsiaTheme="minorHAnsi"/>
          <w:sz w:val="18"/>
          <w:szCs w:val="18"/>
          <w:lang w:eastAsia="en-US"/>
        </w:rPr>
        <w:t>____________________</w:t>
      </w:r>
    </w:p>
    <w:p w:rsidR="00257C98" w:rsidRPr="00C71374" w:rsidRDefault="00257C98" w:rsidP="00257C98">
      <w:pPr>
        <w:spacing w:after="200" w:line="276" w:lineRule="auto"/>
        <w:jc w:val="center"/>
        <w:rPr>
          <w:rFonts w:eastAsiaTheme="minorHAnsi"/>
          <w:sz w:val="18"/>
          <w:szCs w:val="18"/>
          <w:lang w:eastAsia="en-US"/>
        </w:rPr>
      </w:pPr>
      <w:r w:rsidRPr="00C71374">
        <w:rPr>
          <w:rFonts w:eastAsiaTheme="minorHAnsi"/>
          <w:sz w:val="18"/>
          <w:szCs w:val="18"/>
          <w:lang w:eastAsia="en-US"/>
        </w:rPr>
        <w:t>ЗАЯВЛЕНИЕ</w:t>
      </w:r>
    </w:p>
    <w:p w:rsidR="00257C98" w:rsidRPr="00C71374" w:rsidRDefault="00257C98" w:rsidP="00257C98">
      <w:pPr>
        <w:spacing w:after="200" w:line="276" w:lineRule="auto"/>
        <w:jc w:val="both"/>
        <w:rPr>
          <w:rFonts w:eastAsiaTheme="minorHAnsi"/>
          <w:sz w:val="18"/>
          <w:szCs w:val="18"/>
          <w:lang w:eastAsia="en-US"/>
        </w:rPr>
      </w:pPr>
    </w:p>
    <w:p w:rsidR="00257C98" w:rsidRPr="00C71374" w:rsidRDefault="00257C98" w:rsidP="00257C98">
      <w:pPr>
        <w:spacing w:after="200" w:line="276" w:lineRule="auto"/>
        <w:jc w:val="both"/>
        <w:rPr>
          <w:rFonts w:eastAsiaTheme="minorHAnsi"/>
          <w:sz w:val="18"/>
          <w:szCs w:val="18"/>
          <w:lang w:eastAsia="en-US"/>
        </w:rPr>
      </w:pPr>
      <w:proofErr w:type="gramStart"/>
      <w:r w:rsidRPr="00C71374">
        <w:rPr>
          <w:rFonts w:eastAsiaTheme="minorHAnsi"/>
          <w:sz w:val="18"/>
          <w:szCs w:val="18"/>
          <w:lang w:eastAsia="en-US"/>
        </w:rPr>
        <w:t>Являюсь _____________________________ (указать степень родства) гражданина __________________________________________________(</w:t>
      </w:r>
      <w:proofErr w:type="spellStart"/>
      <w:r w:rsidRPr="00C71374">
        <w:rPr>
          <w:rFonts w:eastAsiaTheme="minorHAnsi"/>
          <w:sz w:val="18"/>
          <w:szCs w:val="18"/>
          <w:lang w:eastAsia="en-US"/>
        </w:rPr>
        <w:t>ф.и.о.</w:t>
      </w:r>
      <w:proofErr w:type="spellEnd"/>
      <w:r w:rsidRPr="00C71374">
        <w:rPr>
          <w:rFonts w:eastAsiaTheme="minorHAnsi"/>
          <w:sz w:val="18"/>
          <w:szCs w:val="18"/>
          <w:lang w:eastAsia="en-US"/>
        </w:rPr>
        <w:t>, дата рождения, адрес места регистрации),</w:t>
      </w:r>
      <w:proofErr w:type="gramEnd"/>
    </w:p>
    <w:p w:rsidR="00257C98" w:rsidRPr="00C71374" w:rsidRDefault="00257C98" w:rsidP="00257C98">
      <w:pPr>
        <w:spacing w:after="200" w:line="276" w:lineRule="auto"/>
        <w:jc w:val="both"/>
        <w:rPr>
          <w:rFonts w:eastAsiaTheme="minorHAnsi"/>
          <w:sz w:val="18"/>
          <w:szCs w:val="18"/>
          <w:lang w:eastAsia="en-US"/>
        </w:rPr>
      </w:pPr>
      <w:r w:rsidRPr="00C71374">
        <w:rPr>
          <w:rFonts w:eastAsiaTheme="minorHAnsi"/>
          <w:sz w:val="18"/>
          <w:szCs w:val="18"/>
          <w:lang w:eastAsia="en-US"/>
        </w:rPr>
        <w:t xml:space="preserve">- призванного в соответствии с Указом Президента Российской Федерации от 21.09.2022 № 647 "Об объявлении частичной мобилизации в Российской Федерации" на военную службу по мобилизации в Вооруженные Силы Российской Федерации, </w:t>
      </w:r>
    </w:p>
    <w:p w:rsidR="00257C98" w:rsidRPr="00C71374" w:rsidRDefault="00257C98" w:rsidP="00257C98">
      <w:pPr>
        <w:spacing w:after="200" w:line="276" w:lineRule="auto"/>
        <w:jc w:val="both"/>
        <w:rPr>
          <w:rFonts w:eastAsiaTheme="minorHAnsi"/>
          <w:sz w:val="18"/>
          <w:szCs w:val="18"/>
          <w:lang w:eastAsia="en-US"/>
        </w:rPr>
      </w:pPr>
      <w:r w:rsidRPr="00C71374">
        <w:rPr>
          <w:rFonts w:eastAsiaTheme="minorHAnsi"/>
          <w:sz w:val="18"/>
          <w:szCs w:val="18"/>
          <w:lang w:eastAsia="en-US"/>
        </w:rPr>
        <w:t xml:space="preserve">- </w:t>
      </w:r>
      <w:proofErr w:type="gramStart"/>
      <w:r w:rsidRPr="00C71374">
        <w:rPr>
          <w:rFonts w:eastAsiaTheme="minorHAnsi"/>
          <w:sz w:val="18"/>
          <w:szCs w:val="18"/>
          <w:lang w:eastAsia="en-US"/>
        </w:rPr>
        <w:t>принимающего</w:t>
      </w:r>
      <w:proofErr w:type="gramEnd"/>
      <w:r w:rsidRPr="00C71374">
        <w:rPr>
          <w:rFonts w:eastAsiaTheme="minorHAnsi"/>
          <w:sz w:val="18"/>
          <w:szCs w:val="18"/>
          <w:lang w:eastAsia="en-US"/>
        </w:rPr>
        <w:t xml:space="preserve">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и заключивших  не ранее 24.02.2022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 </w:t>
      </w:r>
    </w:p>
    <w:p w:rsidR="00257C98" w:rsidRPr="00C71374" w:rsidRDefault="00257C98" w:rsidP="00257C98">
      <w:pPr>
        <w:spacing w:after="200" w:line="276" w:lineRule="auto"/>
        <w:jc w:val="both"/>
        <w:rPr>
          <w:rFonts w:eastAsiaTheme="minorHAnsi"/>
          <w:sz w:val="18"/>
          <w:szCs w:val="18"/>
          <w:lang w:eastAsia="en-US"/>
        </w:rPr>
      </w:pPr>
      <w:r w:rsidRPr="00C71374">
        <w:rPr>
          <w:rFonts w:eastAsiaTheme="minorHAnsi"/>
          <w:sz w:val="18"/>
          <w:szCs w:val="18"/>
          <w:lang w:eastAsia="en-US"/>
        </w:rPr>
        <w:t xml:space="preserve">- </w:t>
      </w:r>
      <w:proofErr w:type="gramStart"/>
      <w:r w:rsidRPr="00C71374">
        <w:rPr>
          <w:rFonts w:eastAsiaTheme="minorHAnsi"/>
          <w:sz w:val="18"/>
          <w:szCs w:val="18"/>
          <w:lang w:eastAsia="en-US"/>
        </w:rPr>
        <w:t>находящегося</w:t>
      </w:r>
      <w:proofErr w:type="gramEnd"/>
      <w:r w:rsidRPr="00C71374">
        <w:rPr>
          <w:rFonts w:eastAsiaTheme="minorHAnsi"/>
          <w:sz w:val="18"/>
          <w:szCs w:val="18"/>
          <w:lang w:eastAsia="en-US"/>
        </w:rPr>
        <w:t xml:space="preserve"> на военной службе (службе) в войсках национальной гвардии Российской Федерации и принимающего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
    <w:p w:rsidR="00257C98" w:rsidRPr="00C71374" w:rsidRDefault="00257C98" w:rsidP="00257C98">
      <w:pPr>
        <w:spacing w:after="200" w:line="276" w:lineRule="auto"/>
        <w:jc w:val="both"/>
        <w:rPr>
          <w:rFonts w:eastAsiaTheme="minorHAnsi"/>
          <w:sz w:val="18"/>
          <w:szCs w:val="18"/>
          <w:lang w:eastAsia="en-US"/>
        </w:rPr>
      </w:pPr>
      <w:r w:rsidRPr="00C71374">
        <w:rPr>
          <w:rFonts w:eastAsiaTheme="minorHAnsi"/>
          <w:sz w:val="18"/>
          <w:szCs w:val="18"/>
          <w:lang w:eastAsia="en-US"/>
        </w:rPr>
        <w:t>(</w:t>
      </w:r>
      <w:proofErr w:type="gramStart"/>
      <w:r w:rsidRPr="00C71374">
        <w:rPr>
          <w:rFonts w:eastAsiaTheme="minorHAnsi"/>
          <w:sz w:val="18"/>
          <w:szCs w:val="18"/>
          <w:lang w:eastAsia="en-US"/>
        </w:rPr>
        <w:t>Нужное</w:t>
      </w:r>
      <w:proofErr w:type="gramEnd"/>
      <w:r w:rsidRPr="00C71374">
        <w:rPr>
          <w:rFonts w:eastAsiaTheme="minorHAnsi"/>
          <w:sz w:val="18"/>
          <w:szCs w:val="18"/>
          <w:lang w:eastAsia="en-US"/>
        </w:rPr>
        <w:t xml:space="preserve"> подчеркнуть либо выделить любым знаком)</w:t>
      </w:r>
    </w:p>
    <w:p w:rsidR="00257C98" w:rsidRPr="00C71374" w:rsidRDefault="00257C98" w:rsidP="00257C98">
      <w:pPr>
        <w:spacing w:after="200" w:line="276" w:lineRule="auto"/>
        <w:ind w:firstLine="709"/>
        <w:jc w:val="both"/>
        <w:rPr>
          <w:rFonts w:eastAsiaTheme="minorHAnsi"/>
          <w:sz w:val="18"/>
          <w:szCs w:val="18"/>
          <w:lang w:eastAsia="en-US"/>
        </w:rPr>
      </w:pPr>
      <w:r w:rsidRPr="00C71374">
        <w:rPr>
          <w:rFonts w:eastAsiaTheme="minorHAnsi"/>
          <w:sz w:val="18"/>
          <w:szCs w:val="18"/>
          <w:lang w:eastAsia="en-US"/>
        </w:rPr>
        <w:t xml:space="preserve">Прошу организовать обеспечение и доставку твердого топлива в количестве __________ </w:t>
      </w:r>
      <w:proofErr w:type="spellStart"/>
      <w:r w:rsidRPr="00C71374">
        <w:rPr>
          <w:rFonts w:eastAsiaTheme="minorHAnsi"/>
          <w:sz w:val="18"/>
          <w:szCs w:val="18"/>
          <w:lang w:eastAsia="en-US"/>
        </w:rPr>
        <w:t>куб.м</w:t>
      </w:r>
      <w:proofErr w:type="spellEnd"/>
      <w:r w:rsidRPr="00C71374">
        <w:rPr>
          <w:rFonts w:eastAsiaTheme="minorHAnsi"/>
          <w:sz w:val="18"/>
          <w:szCs w:val="18"/>
          <w:lang w:eastAsia="en-US"/>
        </w:rPr>
        <w:t>. для отопления жилого помещения (дома, квартиры), расположенного по адресу:_____________________________________________</w:t>
      </w:r>
    </w:p>
    <w:p w:rsidR="00257C98" w:rsidRPr="00C71374" w:rsidRDefault="00257C98" w:rsidP="00257C98">
      <w:pPr>
        <w:spacing w:after="200" w:line="276" w:lineRule="auto"/>
        <w:jc w:val="both"/>
        <w:rPr>
          <w:rFonts w:eastAsiaTheme="minorHAnsi"/>
          <w:sz w:val="18"/>
          <w:szCs w:val="18"/>
          <w:lang w:eastAsia="en-US"/>
        </w:rPr>
      </w:pPr>
      <w:r w:rsidRPr="00C71374">
        <w:rPr>
          <w:rFonts w:eastAsiaTheme="minorHAnsi"/>
          <w:sz w:val="18"/>
          <w:szCs w:val="18"/>
          <w:lang w:eastAsia="en-US"/>
        </w:rPr>
        <w:t xml:space="preserve">______________________________________________, в </w:t>
      </w:r>
      <w:proofErr w:type="gramStart"/>
      <w:r w:rsidRPr="00C71374">
        <w:rPr>
          <w:rFonts w:eastAsiaTheme="minorHAnsi"/>
          <w:sz w:val="18"/>
          <w:szCs w:val="18"/>
          <w:lang w:eastAsia="en-US"/>
        </w:rPr>
        <w:t>котором</w:t>
      </w:r>
      <w:proofErr w:type="gramEnd"/>
      <w:r w:rsidRPr="00C71374">
        <w:rPr>
          <w:rFonts w:eastAsiaTheme="minorHAnsi"/>
          <w:sz w:val="18"/>
          <w:szCs w:val="18"/>
          <w:lang w:eastAsia="en-US"/>
        </w:rPr>
        <w:t xml:space="preserve"> я проживаю.</w:t>
      </w:r>
    </w:p>
    <w:p w:rsidR="00257C98" w:rsidRPr="00C71374" w:rsidRDefault="00257C98" w:rsidP="00257C98">
      <w:pPr>
        <w:spacing w:after="200" w:line="276" w:lineRule="auto"/>
        <w:jc w:val="both"/>
        <w:rPr>
          <w:rFonts w:eastAsiaTheme="minorHAnsi"/>
          <w:sz w:val="18"/>
          <w:szCs w:val="18"/>
          <w:lang w:eastAsia="en-US"/>
        </w:rPr>
      </w:pPr>
      <w:r w:rsidRPr="00C71374">
        <w:rPr>
          <w:rFonts w:eastAsiaTheme="minorHAnsi"/>
          <w:sz w:val="18"/>
          <w:szCs w:val="18"/>
          <w:lang w:eastAsia="en-US"/>
        </w:rPr>
        <w:t xml:space="preserve">Настоящим заявлением подтверждаю, что указанное выше жилое помещение имеет исключительно печное отопление, и несу полную ответственность за предоставление недостоверных сведений о себе, членах моей семьи и имуществе. </w:t>
      </w:r>
    </w:p>
    <w:p w:rsidR="00257C98" w:rsidRPr="00C71374" w:rsidRDefault="00257C98" w:rsidP="00257C98">
      <w:pPr>
        <w:spacing w:after="200" w:line="276" w:lineRule="auto"/>
        <w:jc w:val="both"/>
        <w:rPr>
          <w:rFonts w:eastAsiaTheme="minorHAnsi"/>
          <w:sz w:val="18"/>
          <w:szCs w:val="18"/>
          <w:lang w:eastAsia="en-US"/>
        </w:rPr>
      </w:pPr>
      <w:r w:rsidRPr="00C71374">
        <w:rPr>
          <w:rFonts w:eastAsiaTheme="minorHAnsi"/>
          <w:sz w:val="18"/>
          <w:szCs w:val="18"/>
          <w:lang w:eastAsia="en-US"/>
        </w:rPr>
        <w:t>О принятом решении прошу сообщить мне почтой по адресу_______________________________, электронной почтой ________________</w:t>
      </w:r>
    </w:p>
    <w:p w:rsidR="00257C98" w:rsidRPr="00C71374" w:rsidRDefault="00257C98" w:rsidP="00257C98">
      <w:pPr>
        <w:spacing w:after="200" w:line="276" w:lineRule="auto"/>
        <w:jc w:val="both"/>
        <w:rPr>
          <w:rFonts w:eastAsiaTheme="minorHAnsi"/>
          <w:sz w:val="18"/>
          <w:szCs w:val="18"/>
          <w:lang w:eastAsia="en-US"/>
        </w:rPr>
      </w:pPr>
      <w:r w:rsidRPr="00C71374">
        <w:rPr>
          <w:rFonts w:eastAsiaTheme="minorHAnsi"/>
          <w:sz w:val="18"/>
          <w:szCs w:val="18"/>
          <w:lang w:eastAsia="en-US"/>
        </w:rPr>
        <w:lastRenderedPageBreak/>
        <w:t xml:space="preserve">                 (нужное подчеркнуть)</w:t>
      </w:r>
    </w:p>
    <w:p w:rsidR="00257C98" w:rsidRPr="00C71374" w:rsidRDefault="00257C98" w:rsidP="00257C98">
      <w:pPr>
        <w:spacing w:after="200" w:line="276" w:lineRule="auto"/>
        <w:jc w:val="both"/>
        <w:rPr>
          <w:rFonts w:eastAsiaTheme="minorHAnsi"/>
          <w:sz w:val="18"/>
          <w:szCs w:val="18"/>
          <w:lang w:eastAsia="en-US"/>
        </w:rPr>
      </w:pPr>
    </w:p>
    <w:p w:rsidR="00257C98" w:rsidRPr="00C71374" w:rsidRDefault="00257C98" w:rsidP="00257C98">
      <w:pPr>
        <w:spacing w:after="200" w:line="276" w:lineRule="auto"/>
        <w:jc w:val="both"/>
        <w:rPr>
          <w:rFonts w:eastAsiaTheme="minorHAnsi"/>
          <w:sz w:val="18"/>
          <w:szCs w:val="18"/>
          <w:lang w:eastAsia="en-US"/>
        </w:rPr>
      </w:pPr>
      <w:r w:rsidRPr="00C71374">
        <w:rPr>
          <w:rFonts w:eastAsiaTheme="minorHAnsi"/>
          <w:sz w:val="18"/>
          <w:szCs w:val="18"/>
          <w:lang w:eastAsia="en-US"/>
        </w:rPr>
        <w:t>Приложение:</w:t>
      </w:r>
    </w:p>
    <w:p w:rsidR="00257C98" w:rsidRPr="00C71374" w:rsidRDefault="00257C98" w:rsidP="00257C98">
      <w:pPr>
        <w:spacing w:after="200" w:line="276" w:lineRule="auto"/>
        <w:jc w:val="both"/>
        <w:rPr>
          <w:rFonts w:eastAsiaTheme="minorHAnsi"/>
          <w:sz w:val="18"/>
          <w:szCs w:val="18"/>
          <w:lang w:eastAsia="en-US"/>
        </w:rPr>
      </w:pPr>
      <w:r w:rsidRPr="00C71374">
        <w:rPr>
          <w:rFonts w:eastAsiaTheme="minorHAnsi"/>
          <w:sz w:val="18"/>
          <w:szCs w:val="18"/>
          <w:lang w:eastAsia="en-US"/>
        </w:rPr>
        <w:t>1.____________________________________________________________________</w:t>
      </w:r>
    </w:p>
    <w:p w:rsidR="00257C98" w:rsidRPr="00C71374" w:rsidRDefault="00257C98" w:rsidP="00257C98">
      <w:pPr>
        <w:spacing w:after="200" w:line="276" w:lineRule="auto"/>
        <w:jc w:val="both"/>
        <w:rPr>
          <w:rFonts w:eastAsiaTheme="minorHAnsi"/>
          <w:sz w:val="18"/>
          <w:szCs w:val="18"/>
          <w:lang w:eastAsia="en-US"/>
        </w:rPr>
      </w:pPr>
      <w:r w:rsidRPr="00C71374">
        <w:rPr>
          <w:rFonts w:eastAsiaTheme="minorHAnsi"/>
          <w:sz w:val="18"/>
          <w:szCs w:val="18"/>
          <w:lang w:eastAsia="en-US"/>
        </w:rPr>
        <w:t>2.____________________________________________________________________</w:t>
      </w:r>
    </w:p>
    <w:p w:rsidR="00257C98" w:rsidRPr="00C71374" w:rsidRDefault="00257C98" w:rsidP="00257C98">
      <w:pPr>
        <w:spacing w:after="200" w:line="276" w:lineRule="auto"/>
        <w:jc w:val="both"/>
        <w:rPr>
          <w:rFonts w:eastAsiaTheme="minorHAnsi"/>
          <w:sz w:val="18"/>
          <w:szCs w:val="18"/>
          <w:lang w:eastAsia="en-US"/>
        </w:rPr>
      </w:pPr>
      <w:r w:rsidRPr="00C71374">
        <w:rPr>
          <w:rFonts w:eastAsiaTheme="minorHAnsi"/>
          <w:sz w:val="18"/>
          <w:szCs w:val="18"/>
          <w:lang w:eastAsia="en-US"/>
        </w:rPr>
        <w:t>3.____________________________________________________________________</w:t>
      </w:r>
    </w:p>
    <w:p w:rsidR="00257C98" w:rsidRPr="00C71374" w:rsidRDefault="00257C98" w:rsidP="00257C98">
      <w:pPr>
        <w:spacing w:after="200" w:line="276" w:lineRule="auto"/>
        <w:jc w:val="both"/>
        <w:rPr>
          <w:rFonts w:eastAsiaTheme="minorHAnsi"/>
          <w:sz w:val="18"/>
          <w:szCs w:val="18"/>
          <w:lang w:eastAsia="en-US"/>
        </w:rPr>
      </w:pPr>
      <w:r w:rsidRPr="00C71374">
        <w:rPr>
          <w:rFonts w:eastAsiaTheme="minorHAnsi"/>
          <w:sz w:val="18"/>
          <w:szCs w:val="18"/>
          <w:lang w:eastAsia="en-US"/>
        </w:rPr>
        <w:t>4.____________________________________________________________________</w:t>
      </w:r>
    </w:p>
    <w:p w:rsidR="00257C98" w:rsidRPr="00C71374" w:rsidRDefault="00257C98" w:rsidP="00257C98">
      <w:pPr>
        <w:spacing w:after="200" w:line="276" w:lineRule="auto"/>
        <w:jc w:val="both"/>
        <w:rPr>
          <w:rFonts w:eastAsiaTheme="minorHAnsi"/>
          <w:sz w:val="18"/>
          <w:szCs w:val="18"/>
          <w:lang w:eastAsia="en-US"/>
        </w:rPr>
      </w:pPr>
      <w:r w:rsidRPr="00C71374">
        <w:rPr>
          <w:rFonts w:eastAsiaTheme="minorHAnsi"/>
          <w:sz w:val="18"/>
          <w:szCs w:val="18"/>
          <w:lang w:eastAsia="en-US"/>
        </w:rPr>
        <w:t>5.____________________________________________________________________</w:t>
      </w:r>
    </w:p>
    <w:p w:rsidR="00257C98" w:rsidRPr="00C71374" w:rsidRDefault="00257C98" w:rsidP="00257C98">
      <w:pPr>
        <w:spacing w:after="200" w:line="276" w:lineRule="auto"/>
        <w:jc w:val="both"/>
        <w:rPr>
          <w:rFonts w:eastAsiaTheme="minorHAnsi"/>
          <w:sz w:val="18"/>
          <w:szCs w:val="18"/>
          <w:lang w:eastAsia="en-US"/>
        </w:rPr>
      </w:pPr>
      <w:r w:rsidRPr="00C71374">
        <w:rPr>
          <w:rFonts w:eastAsiaTheme="minorHAnsi"/>
          <w:sz w:val="18"/>
          <w:szCs w:val="18"/>
          <w:lang w:eastAsia="en-US"/>
        </w:rPr>
        <w:t>6.____________________________________________________________________</w:t>
      </w:r>
    </w:p>
    <w:p w:rsidR="00257C98" w:rsidRPr="00C71374" w:rsidRDefault="00257C98" w:rsidP="00257C98">
      <w:pPr>
        <w:spacing w:after="200" w:line="276" w:lineRule="auto"/>
        <w:jc w:val="both"/>
        <w:rPr>
          <w:rFonts w:eastAsiaTheme="minorHAnsi"/>
          <w:sz w:val="18"/>
          <w:szCs w:val="18"/>
          <w:lang w:eastAsia="en-US"/>
        </w:rPr>
      </w:pPr>
    </w:p>
    <w:p w:rsidR="00257C98" w:rsidRPr="00C71374" w:rsidRDefault="00257C98" w:rsidP="00257C98">
      <w:pPr>
        <w:spacing w:after="200" w:line="276" w:lineRule="auto"/>
        <w:jc w:val="both"/>
        <w:rPr>
          <w:rFonts w:eastAsiaTheme="minorHAnsi"/>
          <w:sz w:val="18"/>
          <w:szCs w:val="18"/>
          <w:lang w:eastAsia="en-US"/>
        </w:rPr>
      </w:pPr>
      <w:r w:rsidRPr="00C71374">
        <w:rPr>
          <w:rFonts w:eastAsiaTheme="minorHAnsi"/>
          <w:sz w:val="18"/>
          <w:szCs w:val="18"/>
          <w:lang w:eastAsia="en-US"/>
        </w:rPr>
        <w:t>«___» _______________ 20___</w:t>
      </w:r>
    </w:p>
    <w:p w:rsidR="00257C98" w:rsidRPr="00C71374" w:rsidRDefault="00257C98" w:rsidP="00257C98">
      <w:pPr>
        <w:spacing w:after="200" w:line="276" w:lineRule="auto"/>
        <w:rPr>
          <w:rFonts w:eastAsiaTheme="minorHAnsi"/>
          <w:sz w:val="18"/>
          <w:szCs w:val="18"/>
          <w:lang w:eastAsia="en-US"/>
        </w:rPr>
      </w:pPr>
      <w:r w:rsidRPr="00C71374">
        <w:rPr>
          <w:rFonts w:eastAsiaTheme="minorHAnsi"/>
          <w:sz w:val="18"/>
          <w:szCs w:val="18"/>
          <w:lang w:eastAsia="en-US"/>
        </w:rPr>
        <w:t xml:space="preserve">                                                                                            (подпись)</w:t>
      </w:r>
    </w:p>
    <w:p w:rsidR="00257C98" w:rsidRPr="00C71374" w:rsidRDefault="00257C98" w:rsidP="00257C98">
      <w:pPr>
        <w:spacing w:after="200" w:line="276" w:lineRule="auto"/>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widowControl w:val="0"/>
        <w:autoSpaceDE w:val="0"/>
        <w:autoSpaceDN w:val="0"/>
        <w:jc w:val="right"/>
        <w:rPr>
          <w:sz w:val="18"/>
          <w:szCs w:val="18"/>
        </w:rPr>
      </w:pPr>
      <w:bookmarkStart w:id="0" w:name="P382"/>
      <w:bookmarkEnd w:id="0"/>
      <w:r w:rsidRPr="00C71374">
        <w:rPr>
          <w:sz w:val="18"/>
          <w:szCs w:val="18"/>
        </w:rPr>
        <w:t>Приложение № 2 к Порядку</w:t>
      </w:r>
    </w:p>
    <w:p w:rsidR="00257C98" w:rsidRPr="00C71374" w:rsidRDefault="00257C98" w:rsidP="00257C98">
      <w:pPr>
        <w:widowControl w:val="0"/>
        <w:autoSpaceDE w:val="0"/>
        <w:autoSpaceDN w:val="0"/>
        <w:jc w:val="both"/>
        <w:rPr>
          <w:sz w:val="18"/>
          <w:szCs w:val="18"/>
        </w:rPr>
      </w:pPr>
      <w:r w:rsidRPr="00C71374">
        <w:rPr>
          <w:sz w:val="18"/>
          <w:szCs w:val="18"/>
        </w:rPr>
        <w:t xml:space="preserve">                                </w:t>
      </w:r>
    </w:p>
    <w:p w:rsidR="00257C98" w:rsidRPr="00C71374" w:rsidRDefault="00257C98" w:rsidP="00257C98">
      <w:pPr>
        <w:widowControl w:val="0"/>
        <w:autoSpaceDE w:val="0"/>
        <w:autoSpaceDN w:val="0"/>
        <w:jc w:val="center"/>
        <w:rPr>
          <w:sz w:val="18"/>
          <w:szCs w:val="18"/>
        </w:rPr>
      </w:pPr>
      <w:r w:rsidRPr="00C71374">
        <w:rPr>
          <w:sz w:val="18"/>
          <w:szCs w:val="18"/>
        </w:rPr>
        <w:t>СОГЛАСИЕ</w:t>
      </w:r>
    </w:p>
    <w:p w:rsidR="00257C98" w:rsidRPr="00C71374" w:rsidRDefault="00257C98" w:rsidP="00257C98">
      <w:pPr>
        <w:widowControl w:val="0"/>
        <w:autoSpaceDE w:val="0"/>
        <w:autoSpaceDN w:val="0"/>
        <w:jc w:val="center"/>
        <w:rPr>
          <w:sz w:val="18"/>
          <w:szCs w:val="18"/>
        </w:rPr>
      </w:pPr>
      <w:r w:rsidRPr="00C71374">
        <w:rPr>
          <w:sz w:val="18"/>
          <w:szCs w:val="18"/>
        </w:rPr>
        <w:t>на обработку персональных данных</w:t>
      </w:r>
    </w:p>
    <w:p w:rsidR="00257C98" w:rsidRPr="00C71374" w:rsidRDefault="00257C98" w:rsidP="00257C98">
      <w:pPr>
        <w:widowControl w:val="0"/>
        <w:autoSpaceDE w:val="0"/>
        <w:autoSpaceDN w:val="0"/>
        <w:jc w:val="both"/>
        <w:rPr>
          <w:sz w:val="18"/>
          <w:szCs w:val="18"/>
        </w:rPr>
      </w:pPr>
    </w:p>
    <w:p w:rsidR="00257C98" w:rsidRPr="00C71374" w:rsidRDefault="00257C98" w:rsidP="00257C98">
      <w:pPr>
        <w:widowControl w:val="0"/>
        <w:autoSpaceDE w:val="0"/>
        <w:autoSpaceDN w:val="0"/>
        <w:jc w:val="both"/>
        <w:rPr>
          <w:sz w:val="18"/>
          <w:szCs w:val="18"/>
        </w:rPr>
      </w:pPr>
      <w:r w:rsidRPr="00C71374">
        <w:rPr>
          <w:sz w:val="18"/>
          <w:szCs w:val="18"/>
        </w:rPr>
        <w:t xml:space="preserve">     Я (далее - Субъект), ________________________________________________________,</w:t>
      </w:r>
    </w:p>
    <w:p w:rsidR="00257C98" w:rsidRPr="00C71374" w:rsidRDefault="00257C98" w:rsidP="00257C98">
      <w:pPr>
        <w:widowControl w:val="0"/>
        <w:autoSpaceDE w:val="0"/>
        <w:autoSpaceDN w:val="0"/>
        <w:jc w:val="both"/>
        <w:rPr>
          <w:sz w:val="18"/>
          <w:szCs w:val="18"/>
        </w:rPr>
      </w:pPr>
      <w:r w:rsidRPr="00C71374">
        <w:rPr>
          <w:sz w:val="18"/>
          <w:szCs w:val="18"/>
        </w:rPr>
        <w:t xml:space="preserve">                                                                 (фамилия, имя, отчество (последнее - при наличии))</w:t>
      </w:r>
    </w:p>
    <w:p w:rsidR="00257C98" w:rsidRPr="00C71374" w:rsidRDefault="00257C98" w:rsidP="00257C98">
      <w:pPr>
        <w:widowControl w:val="0"/>
        <w:autoSpaceDE w:val="0"/>
        <w:autoSpaceDN w:val="0"/>
        <w:jc w:val="both"/>
        <w:rPr>
          <w:sz w:val="18"/>
          <w:szCs w:val="18"/>
        </w:rPr>
      </w:pPr>
      <w:r w:rsidRPr="00C71374">
        <w:rPr>
          <w:sz w:val="18"/>
          <w:szCs w:val="18"/>
        </w:rPr>
        <w:t>документ, удостоверяющий личность: _______________серия__________ № ___________,</w:t>
      </w:r>
    </w:p>
    <w:p w:rsidR="00257C98" w:rsidRPr="00C71374" w:rsidRDefault="00257C98" w:rsidP="00257C98">
      <w:pPr>
        <w:widowControl w:val="0"/>
        <w:autoSpaceDE w:val="0"/>
        <w:autoSpaceDN w:val="0"/>
        <w:jc w:val="both"/>
        <w:rPr>
          <w:sz w:val="18"/>
          <w:szCs w:val="18"/>
        </w:rPr>
      </w:pPr>
      <w:r w:rsidRPr="00C71374">
        <w:rPr>
          <w:sz w:val="18"/>
          <w:szCs w:val="18"/>
        </w:rPr>
        <w:t xml:space="preserve">                                        (вид документа)</w:t>
      </w:r>
    </w:p>
    <w:p w:rsidR="00257C98" w:rsidRPr="00C71374" w:rsidRDefault="00257C98" w:rsidP="00257C98">
      <w:pPr>
        <w:widowControl w:val="0"/>
        <w:autoSpaceDE w:val="0"/>
        <w:autoSpaceDN w:val="0"/>
        <w:jc w:val="both"/>
        <w:rPr>
          <w:sz w:val="18"/>
          <w:szCs w:val="18"/>
        </w:rPr>
      </w:pPr>
      <w:r w:rsidRPr="00C71374">
        <w:rPr>
          <w:sz w:val="18"/>
          <w:szCs w:val="18"/>
        </w:rPr>
        <w:t>выдан _______________________________________________________________________,</w:t>
      </w:r>
    </w:p>
    <w:p w:rsidR="00257C98" w:rsidRPr="00C71374" w:rsidRDefault="00257C98" w:rsidP="00257C98">
      <w:pPr>
        <w:widowControl w:val="0"/>
        <w:autoSpaceDE w:val="0"/>
        <w:autoSpaceDN w:val="0"/>
        <w:jc w:val="both"/>
        <w:rPr>
          <w:sz w:val="18"/>
          <w:szCs w:val="18"/>
        </w:rPr>
      </w:pPr>
      <w:r w:rsidRPr="00C71374">
        <w:rPr>
          <w:sz w:val="18"/>
          <w:szCs w:val="18"/>
        </w:rPr>
        <w:t xml:space="preserve">                                 (кем и когда)</w:t>
      </w:r>
    </w:p>
    <w:p w:rsidR="00257C98" w:rsidRPr="00C71374" w:rsidRDefault="00257C98" w:rsidP="00257C98">
      <w:pPr>
        <w:widowControl w:val="0"/>
        <w:autoSpaceDE w:val="0"/>
        <w:autoSpaceDN w:val="0"/>
        <w:jc w:val="both"/>
        <w:rPr>
          <w:sz w:val="18"/>
          <w:szCs w:val="18"/>
        </w:rPr>
      </w:pPr>
      <w:r w:rsidRPr="00C71374">
        <w:rPr>
          <w:sz w:val="18"/>
          <w:szCs w:val="18"/>
        </w:rPr>
        <w:t>зарегистрированны</w:t>
      </w:r>
      <w:proofErr w:type="gramStart"/>
      <w:r w:rsidRPr="00C71374">
        <w:rPr>
          <w:sz w:val="18"/>
          <w:szCs w:val="18"/>
        </w:rPr>
        <w:t>й(</w:t>
      </w:r>
      <w:proofErr w:type="spellStart"/>
      <w:proofErr w:type="gramEnd"/>
      <w:r w:rsidRPr="00C71374">
        <w:rPr>
          <w:sz w:val="18"/>
          <w:szCs w:val="18"/>
        </w:rPr>
        <w:t>ая</w:t>
      </w:r>
      <w:proofErr w:type="spellEnd"/>
      <w:r w:rsidRPr="00C71374">
        <w:rPr>
          <w:sz w:val="18"/>
          <w:szCs w:val="18"/>
        </w:rPr>
        <w:t>) по адресу: ______________________________________________</w:t>
      </w:r>
    </w:p>
    <w:p w:rsidR="00257C98" w:rsidRPr="00C71374" w:rsidRDefault="00257C98" w:rsidP="00257C98">
      <w:pPr>
        <w:widowControl w:val="0"/>
        <w:autoSpaceDE w:val="0"/>
        <w:autoSpaceDN w:val="0"/>
        <w:jc w:val="both"/>
        <w:rPr>
          <w:sz w:val="18"/>
          <w:szCs w:val="18"/>
        </w:rPr>
      </w:pPr>
      <w:r w:rsidRPr="00C71374">
        <w:rPr>
          <w:sz w:val="18"/>
          <w:szCs w:val="18"/>
        </w:rPr>
        <w:t>даю свое согласие администрации Орловского района (далее - оператор) на  обработку  моих персональных  данных с целью предоставления меры социальной поддержки.</w:t>
      </w:r>
    </w:p>
    <w:p w:rsidR="00257C98" w:rsidRPr="00C71374" w:rsidRDefault="00257C98" w:rsidP="00257C98">
      <w:pPr>
        <w:widowControl w:val="0"/>
        <w:autoSpaceDE w:val="0"/>
        <w:autoSpaceDN w:val="0"/>
        <w:jc w:val="both"/>
        <w:rPr>
          <w:sz w:val="18"/>
          <w:szCs w:val="18"/>
        </w:rPr>
      </w:pPr>
      <w:r w:rsidRPr="00C71374">
        <w:rPr>
          <w:sz w:val="18"/>
          <w:szCs w:val="18"/>
        </w:rPr>
        <w:t xml:space="preserve">    Перечень персональных данных, передаваемых оператору на обработку:</w:t>
      </w:r>
    </w:p>
    <w:p w:rsidR="00257C98" w:rsidRPr="00C71374" w:rsidRDefault="00257C98" w:rsidP="00257C98">
      <w:pPr>
        <w:widowControl w:val="0"/>
        <w:autoSpaceDE w:val="0"/>
        <w:autoSpaceDN w:val="0"/>
        <w:jc w:val="both"/>
        <w:rPr>
          <w:sz w:val="18"/>
          <w:szCs w:val="18"/>
        </w:rPr>
      </w:pPr>
      <w:r w:rsidRPr="00C71374">
        <w:rPr>
          <w:sz w:val="18"/>
          <w:szCs w:val="18"/>
        </w:rPr>
        <w:t xml:space="preserve">    фамилия, имя, отчество (последнее - при наличии);</w:t>
      </w:r>
    </w:p>
    <w:p w:rsidR="00257C98" w:rsidRPr="00C71374" w:rsidRDefault="00257C98" w:rsidP="00257C98">
      <w:pPr>
        <w:widowControl w:val="0"/>
        <w:autoSpaceDE w:val="0"/>
        <w:autoSpaceDN w:val="0"/>
        <w:jc w:val="both"/>
        <w:rPr>
          <w:sz w:val="18"/>
          <w:szCs w:val="18"/>
        </w:rPr>
      </w:pPr>
      <w:r w:rsidRPr="00C71374">
        <w:rPr>
          <w:sz w:val="18"/>
          <w:szCs w:val="18"/>
        </w:rPr>
        <w:t xml:space="preserve">    дата и место рождения;</w:t>
      </w:r>
    </w:p>
    <w:p w:rsidR="00257C98" w:rsidRPr="00C71374" w:rsidRDefault="00257C98" w:rsidP="00257C98">
      <w:pPr>
        <w:widowControl w:val="0"/>
        <w:autoSpaceDE w:val="0"/>
        <w:autoSpaceDN w:val="0"/>
        <w:jc w:val="both"/>
        <w:rPr>
          <w:sz w:val="18"/>
          <w:szCs w:val="18"/>
        </w:rPr>
      </w:pPr>
      <w:r w:rsidRPr="00C71374">
        <w:rPr>
          <w:sz w:val="18"/>
          <w:szCs w:val="18"/>
        </w:rPr>
        <w:t xml:space="preserve">    паспортные данные;</w:t>
      </w:r>
    </w:p>
    <w:p w:rsidR="00257C98" w:rsidRPr="00C71374" w:rsidRDefault="00257C98" w:rsidP="00257C98">
      <w:pPr>
        <w:widowControl w:val="0"/>
        <w:autoSpaceDE w:val="0"/>
        <w:autoSpaceDN w:val="0"/>
        <w:jc w:val="both"/>
        <w:rPr>
          <w:sz w:val="18"/>
          <w:szCs w:val="18"/>
        </w:rPr>
      </w:pPr>
      <w:r w:rsidRPr="00C71374">
        <w:rPr>
          <w:sz w:val="18"/>
          <w:szCs w:val="18"/>
        </w:rPr>
        <w:t xml:space="preserve">    адрес регистрации по месту жительства (пребывания);</w:t>
      </w:r>
    </w:p>
    <w:p w:rsidR="00257C98" w:rsidRPr="00C71374" w:rsidRDefault="00257C98" w:rsidP="00257C98">
      <w:pPr>
        <w:widowControl w:val="0"/>
        <w:autoSpaceDE w:val="0"/>
        <w:autoSpaceDN w:val="0"/>
        <w:jc w:val="both"/>
        <w:rPr>
          <w:sz w:val="18"/>
          <w:szCs w:val="18"/>
        </w:rPr>
      </w:pPr>
      <w:r w:rsidRPr="00C71374">
        <w:rPr>
          <w:sz w:val="18"/>
          <w:szCs w:val="18"/>
        </w:rPr>
        <w:t xml:space="preserve">    иные данные, необходимые для предоставления меры социальной поддержки.</w:t>
      </w:r>
    </w:p>
    <w:p w:rsidR="00257C98" w:rsidRPr="00C71374" w:rsidRDefault="00257C98" w:rsidP="00257C98">
      <w:pPr>
        <w:widowControl w:val="0"/>
        <w:autoSpaceDE w:val="0"/>
        <w:autoSpaceDN w:val="0"/>
        <w:jc w:val="both"/>
        <w:rPr>
          <w:sz w:val="18"/>
          <w:szCs w:val="18"/>
        </w:rPr>
      </w:pPr>
      <w:r w:rsidRPr="00C71374">
        <w:rPr>
          <w:sz w:val="18"/>
          <w:szCs w:val="18"/>
        </w:rPr>
        <w:t xml:space="preserve">    </w:t>
      </w:r>
      <w:proofErr w:type="gramStart"/>
      <w:r w:rsidRPr="00C71374">
        <w:rPr>
          <w:sz w:val="18"/>
          <w:szCs w:val="18"/>
        </w:rPr>
        <w:t xml:space="preserve">Субъект  дает  согласие  на  обработку  оператором  своих  персональных данных,   в  том  числе  на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10" w:history="1">
        <w:r w:rsidRPr="00C71374">
          <w:rPr>
            <w:sz w:val="18"/>
            <w:szCs w:val="18"/>
          </w:rPr>
          <w:t>законе</w:t>
        </w:r>
      </w:hyperlink>
      <w:r w:rsidRPr="00C71374">
        <w:rPr>
          <w:sz w:val="18"/>
          <w:szCs w:val="18"/>
        </w:rPr>
        <w:t xml:space="preserve"> от  27.07.2006  № 152-ФЗ "О персональных данных" (далее - Федеральный закон от 27.07.2006 № 152-ФЗ) в  случаях,  установленных  нормативными  документами вышестоящих органов и законодательством.</w:t>
      </w:r>
      <w:proofErr w:type="gramEnd"/>
    </w:p>
    <w:p w:rsidR="00257C98" w:rsidRPr="00C71374" w:rsidRDefault="00257C98" w:rsidP="00257C98">
      <w:pPr>
        <w:widowControl w:val="0"/>
        <w:autoSpaceDE w:val="0"/>
        <w:autoSpaceDN w:val="0"/>
        <w:jc w:val="both"/>
        <w:rPr>
          <w:sz w:val="18"/>
          <w:szCs w:val="18"/>
        </w:rPr>
      </w:pPr>
      <w:r w:rsidRPr="00C71374">
        <w:rPr>
          <w:sz w:val="18"/>
          <w:szCs w:val="18"/>
        </w:rPr>
        <w:t xml:space="preserve">    Настоящее согласие действует 1 год.</w:t>
      </w:r>
    </w:p>
    <w:p w:rsidR="00257C98" w:rsidRPr="00C71374" w:rsidRDefault="00257C98" w:rsidP="00257C98">
      <w:pPr>
        <w:widowControl w:val="0"/>
        <w:autoSpaceDE w:val="0"/>
        <w:autoSpaceDN w:val="0"/>
        <w:jc w:val="both"/>
        <w:rPr>
          <w:sz w:val="18"/>
          <w:szCs w:val="18"/>
        </w:rPr>
      </w:pPr>
      <w:r w:rsidRPr="00C71374">
        <w:rPr>
          <w:sz w:val="18"/>
          <w:szCs w:val="18"/>
        </w:rPr>
        <w:t xml:space="preserve">    Настоящее  согласие  может  быть  отозвано  Субъектом в любой момент. В случае   неправомерного  использования  предоставленных  данных  соглашение отзывается письменным заявлением субъекта персональных данных.</w:t>
      </w:r>
    </w:p>
    <w:p w:rsidR="00257C98" w:rsidRPr="00C71374" w:rsidRDefault="00257C98" w:rsidP="00257C98">
      <w:pPr>
        <w:widowControl w:val="0"/>
        <w:autoSpaceDE w:val="0"/>
        <w:autoSpaceDN w:val="0"/>
        <w:jc w:val="both"/>
        <w:rPr>
          <w:sz w:val="18"/>
          <w:szCs w:val="18"/>
        </w:rPr>
      </w:pPr>
      <w:r w:rsidRPr="00C71374">
        <w:rPr>
          <w:sz w:val="18"/>
          <w:szCs w:val="18"/>
        </w:rPr>
        <w:t xml:space="preserve">    Субъект  по  письменному  запросу  имеет право на получение информации, касающейся  обработки  его  персональных данных (в соответствии с </w:t>
      </w:r>
      <w:hyperlink r:id="rId11" w:history="1">
        <w:r w:rsidRPr="00C71374">
          <w:rPr>
            <w:sz w:val="18"/>
            <w:szCs w:val="18"/>
          </w:rPr>
          <w:t>пунктом 4</w:t>
        </w:r>
      </w:hyperlink>
      <w:r w:rsidRPr="00C71374">
        <w:rPr>
          <w:sz w:val="18"/>
          <w:szCs w:val="18"/>
        </w:rPr>
        <w:t xml:space="preserve"> статьи 14 Федерального закона от 27.06.2006 № 152-ФЗ).</w:t>
      </w:r>
    </w:p>
    <w:p w:rsidR="00257C98" w:rsidRPr="00C71374" w:rsidRDefault="00257C98" w:rsidP="00257C98">
      <w:pPr>
        <w:widowControl w:val="0"/>
        <w:autoSpaceDE w:val="0"/>
        <w:autoSpaceDN w:val="0"/>
        <w:jc w:val="both"/>
        <w:rPr>
          <w:sz w:val="18"/>
          <w:szCs w:val="18"/>
        </w:rPr>
      </w:pPr>
      <w:r w:rsidRPr="00C71374">
        <w:rPr>
          <w:sz w:val="18"/>
          <w:szCs w:val="18"/>
        </w:rPr>
        <w:t xml:space="preserve">    Подтверждаю,   что  ознакомле</w:t>
      </w:r>
      <w:proofErr w:type="gramStart"/>
      <w:r w:rsidRPr="00C71374">
        <w:rPr>
          <w:sz w:val="18"/>
          <w:szCs w:val="18"/>
        </w:rPr>
        <w:t>н(</w:t>
      </w:r>
      <w:proofErr w:type="gramEnd"/>
      <w:r w:rsidRPr="00C71374">
        <w:rPr>
          <w:sz w:val="18"/>
          <w:szCs w:val="18"/>
        </w:rPr>
        <w:t xml:space="preserve">а)  с  положениями  Федерального  </w:t>
      </w:r>
      <w:hyperlink r:id="rId12" w:history="1">
        <w:r w:rsidRPr="00C71374">
          <w:rPr>
            <w:sz w:val="18"/>
            <w:szCs w:val="18"/>
          </w:rPr>
          <w:t>закона</w:t>
        </w:r>
      </w:hyperlink>
      <w:r w:rsidRPr="00C71374">
        <w:rPr>
          <w:sz w:val="18"/>
          <w:szCs w:val="18"/>
        </w:rPr>
        <w:t xml:space="preserve"> от  27.07.2006  № 152-ФЗ, права и обязанности в области защиты персональных данных мне разъяснены.</w:t>
      </w:r>
    </w:p>
    <w:p w:rsidR="00257C98" w:rsidRPr="00C71374" w:rsidRDefault="00257C98" w:rsidP="00257C98">
      <w:pPr>
        <w:widowControl w:val="0"/>
        <w:autoSpaceDE w:val="0"/>
        <w:autoSpaceDN w:val="0"/>
        <w:jc w:val="both"/>
        <w:rPr>
          <w:sz w:val="18"/>
          <w:szCs w:val="18"/>
        </w:rPr>
      </w:pPr>
    </w:p>
    <w:p w:rsidR="00257C98" w:rsidRPr="00C71374" w:rsidRDefault="00257C98" w:rsidP="00257C98">
      <w:pPr>
        <w:widowControl w:val="0"/>
        <w:autoSpaceDE w:val="0"/>
        <w:autoSpaceDN w:val="0"/>
        <w:jc w:val="both"/>
        <w:rPr>
          <w:sz w:val="18"/>
          <w:szCs w:val="18"/>
        </w:rPr>
      </w:pPr>
      <w:r w:rsidRPr="00C71374">
        <w:rPr>
          <w:sz w:val="18"/>
          <w:szCs w:val="18"/>
        </w:rPr>
        <w:t>"___" ___________ 20___ г.  _________________       _______________________</w:t>
      </w:r>
    </w:p>
    <w:p w:rsidR="00257C98" w:rsidRPr="00C71374" w:rsidRDefault="00257C98" w:rsidP="00257C98">
      <w:pPr>
        <w:widowControl w:val="0"/>
        <w:autoSpaceDE w:val="0"/>
        <w:autoSpaceDN w:val="0"/>
        <w:jc w:val="both"/>
        <w:rPr>
          <w:sz w:val="18"/>
          <w:szCs w:val="18"/>
        </w:rPr>
      </w:pPr>
      <w:r w:rsidRPr="00C71374">
        <w:rPr>
          <w:sz w:val="18"/>
          <w:szCs w:val="18"/>
        </w:rPr>
        <w:t xml:space="preserve">                                (подпись)                (расшифровка)</w:t>
      </w:r>
    </w:p>
    <w:p w:rsidR="00257C98" w:rsidRPr="00C71374" w:rsidRDefault="00257C98" w:rsidP="00257C98">
      <w:pPr>
        <w:widowControl w:val="0"/>
        <w:autoSpaceDE w:val="0"/>
        <w:autoSpaceDN w:val="0"/>
        <w:jc w:val="both"/>
        <w:rPr>
          <w:sz w:val="18"/>
          <w:szCs w:val="18"/>
        </w:rPr>
      </w:pPr>
    </w:p>
    <w:p w:rsidR="00257C98" w:rsidRPr="00C71374" w:rsidRDefault="00257C98" w:rsidP="00257C98">
      <w:pPr>
        <w:widowControl w:val="0"/>
        <w:autoSpaceDE w:val="0"/>
        <w:autoSpaceDN w:val="0"/>
        <w:jc w:val="both"/>
        <w:rPr>
          <w:sz w:val="18"/>
          <w:szCs w:val="18"/>
        </w:rPr>
      </w:pPr>
    </w:p>
    <w:p w:rsidR="00257C98" w:rsidRPr="00C71374" w:rsidRDefault="00257C98" w:rsidP="00257C98">
      <w:pPr>
        <w:widowControl w:val="0"/>
        <w:autoSpaceDE w:val="0"/>
        <w:autoSpaceDN w:val="0"/>
        <w:jc w:val="both"/>
        <w:rPr>
          <w:sz w:val="18"/>
          <w:szCs w:val="18"/>
        </w:rPr>
      </w:pPr>
      <w:r w:rsidRPr="00C71374">
        <w:rPr>
          <w:sz w:val="18"/>
          <w:szCs w:val="18"/>
        </w:rPr>
        <w:t>Примечание.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подачи   заявления-согласия  законным представителем дееспособного субъекта персональных данных прилагается копия доверенности с одновременным предъявлением оригинала для обозрения.</w:t>
      </w:r>
    </w:p>
    <w:p w:rsidR="00257C98" w:rsidRPr="00C71374" w:rsidRDefault="00257C98" w:rsidP="00257C98">
      <w:pPr>
        <w:widowControl w:val="0"/>
        <w:autoSpaceDE w:val="0"/>
        <w:autoSpaceDN w:val="0"/>
        <w:jc w:val="both"/>
        <w:rPr>
          <w:sz w:val="18"/>
          <w:szCs w:val="18"/>
        </w:rPr>
      </w:pPr>
    </w:p>
    <w:p w:rsidR="00257C98" w:rsidRPr="00C71374" w:rsidRDefault="00257C98" w:rsidP="00257C98">
      <w:pPr>
        <w:widowControl w:val="0"/>
        <w:autoSpaceDE w:val="0"/>
        <w:autoSpaceDN w:val="0"/>
        <w:jc w:val="both"/>
        <w:rPr>
          <w:sz w:val="18"/>
          <w:szCs w:val="18"/>
        </w:rPr>
      </w:pPr>
    </w:p>
    <w:p w:rsidR="00257C98" w:rsidRPr="00C71374" w:rsidRDefault="00257C98" w:rsidP="00257C98">
      <w:pPr>
        <w:spacing w:line="360" w:lineRule="auto"/>
        <w:ind w:firstLine="709"/>
        <w:jc w:val="center"/>
        <w:rPr>
          <w:rFonts w:eastAsiaTheme="minorHAnsi"/>
          <w:b/>
          <w:bCs/>
          <w:sz w:val="18"/>
          <w:szCs w:val="18"/>
          <w:lang w:eastAsia="en-US"/>
        </w:rPr>
      </w:pPr>
      <w:r w:rsidRPr="00C71374">
        <w:rPr>
          <w:rFonts w:eastAsiaTheme="minorHAnsi"/>
          <w:b/>
          <w:noProof/>
          <w:sz w:val="18"/>
          <w:szCs w:val="18"/>
        </w:rPr>
        <w:drawing>
          <wp:inline distT="0" distB="0" distL="0" distR="0" wp14:anchorId="5F41FE9C" wp14:editId="01D189A8">
            <wp:extent cx="457200" cy="542290"/>
            <wp:effectExtent l="0" t="0" r="0" b="0"/>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542290"/>
                    </a:xfrm>
                    <a:prstGeom prst="rect">
                      <a:avLst/>
                    </a:prstGeom>
                    <a:noFill/>
                    <a:ln>
                      <a:noFill/>
                    </a:ln>
                  </pic:spPr>
                </pic:pic>
              </a:graphicData>
            </a:graphic>
          </wp:inline>
        </w:drawing>
      </w:r>
    </w:p>
    <w:p w:rsidR="00257C98" w:rsidRPr="00C71374" w:rsidRDefault="00257C98" w:rsidP="00257C98">
      <w:pPr>
        <w:spacing w:line="360" w:lineRule="auto"/>
        <w:ind w:firstLine="709"/>
        <w:jc w:val="center"/>
        <w:rPr>
          <w:rFonts w:eastAsiaTheme="minorHAnsi"/>
          <w:b/>
          <w:bCs/>
          <w:sz w:val="18"/>
          <w:szCs w:val="18"/>
          <w:lang w:eastAsia="en-US"/>
        </w:rPr>
      </w:pPr>
    </w:p>
    <w:p w:rsidR="00257C98" w:rsidRPr="00C71374" w:rsidRDefault="00257C98" w:rsidP="00257C98">
      <w:pPr>
        <w:spacing w:line="360" w:lineRule="auto"/>
        <w:ind w:firstLine="709"/>
        <w:jc w:val="center"/>
        <w:rPr>
          <w:rFonts w:eastAsiaTheme="minorHAnsi"/>
          <w:b/>
          <w:bCs/>
          <w:sz w:val="18"/>
          <w:szCs w:val="18"/>
          <w:lang w:eastAsia="en-US"/>
        </w:rPr>
      </w:pPr>
      <w:r w:rsidRPr="00C71374">
        <w:rPr>
          <w:rFonts w:eastAsiaTheme="minorHAnsi"/>
          <w:b/>
          <w:bCs/>
          <w:sz w:val="18"/>
          <w:szCs w:val="18"/>
          <w:lang w:eastAsia="en-US"/>
        </w:rPr>
        <w:t>АДМИНИСТРАЦИЯ ОРЛОВСКОГО РАЙОНА</w:t>
      </w:r>
    </w:p>
    <w:p w:rsidR="00257C98" w:rsidRPr="00C71374" w:rsidRDefault="00257C98" w:rsidP="00257C98">
      <w:pPr>
        <w:spacing w:line="360" w:lineRule="auto"/>
        <w:ind w:firstLine="709"/>
        <w:jc w:val="center"/>
        <w:rPr>
          <w:rFonts w:eastAsiaTheme="minorHAnsi"/>
          <w:b/>
          <w:bCs/>
          <w:sz w:val="18"/>
          <w:szCs w:val="18"/>
          <w:lang w:eastAsia="en-US"/>
        </w:rPr>
      </w:pPr>
      <w:r w:rsidRPr="00C71374">
        <w:rPr>
          <w:rFonts w:eastAsiaTheme="minorHAnsi"/>
          <w:b/>
          <w:bCs/>
          <w:sz w:val="18"/>
          <w:szCs w:val="18"/>
          <w:lang w:eastAsia="en-US"/>
        </w:rPr>
        <w:t>КИРОВСКОЙ ОБЛАСТИ</w:t>
      </w:r>
    </w:p>
    <w:p w:rsidR="00257C98" w:rsidRPr="00C71374" w:rsidRDefault="00257C98" w:rsidP="00257C98">
      <w:pPr>
        <w:spacing w:line="360" w:lineRule="auto"/>
        <w:ind w:firstLine="709"/>
        <w:jc w:val="center"/>
        <w:rPr>
          <w:rFonts w:eastAsiaTheme="minorHAnsi"/>
          <w:b/>
          <w:bCs/>
          <w:sz w:val="18"/>
          <w:szCs w:val="18"/>
          <w:lang w:eastAsia="en-US"/>
        </w:rPr>
      </w:pPr>
    </w:p>
    <w:p w:rsidR="00257C98" w:rsidRPr="00C71374" w:rsidRDefault="00257C98" w:rsidP="00257C98">
      <w:pPr>
        <w:spacing w:line="360" w:lineRule="auto"/>
        <w:ind w:firstLine="709"/>
        <w:jc w:val="center"/>
        <w:rPr>
          <w:rFonts w:eastAsiaTheme="minorHAnsi"/>
          <w:b/>
          <w:bCs/>
          <w:sz w:val="18"/>
          <w:szCs w:val="18"/>
          <w:lang w:eastAsia="en-US"/>
        </w:rPr>
      </w:pPr>
    </w:p>
    <w:p w:rsidR="00257C98" w:rsidRPr="00C71374" w:rsidRDefault="00257C98" w:rsidP="00257C98">
      <w:pPr>
        <w:spacing w:line="360" w:lineRule="auto"/>
        <w:ind w:firstLine="709"/>
        <w:jc w:val="center"/>
        <w:rPr>
          <w:rFonts w:eastAsiaTheme="minorHAnsi"/>
          <w:b/>
          <w:sz w:val="18"/>
          <w:szCs w:val="18"/>
          <w:lang w:eastAsia="en-US"/>
        </w:rPr>
      </w:pPr>
      <w:r w:rsidRPr="00C71374">
        <w:rPr>
          <w:rFonts w:eastAsiaTheme="minorHAnsi"/>
          <w:b/>
          <w:sz w:val="18"/>
          <w:szCs w:val="18"/>
          <w:lang w:eastAsia="en-US"/>
        </w:rPr>
        <w:t>ПОСТАНОВЛЕНИЕ</w:t>
      </w:r>
    </w:p>
    <w:p w:rsidR="00257C98" w:rsidRPr="00C71374" w:rsidRDefault="00257C98" w:rsidP="00257C98">
      <w:pPr>
        <w:spacing w:line="360" w:lineRule="auto"/>
        <w:ind w:firstLine="709"/>
        <w:jc w:val="center"/>
        <w:rPr>
          <w:rFonts w:eastAsiaTheme="minorHAnsi"/>
          <w:sz w:val="18"/>
          <w:szCs w:val="18"/>
          <w:lang w:eastAsia="en-US"/>
        </w:rPr>
      </w:pPr>
    </w:p>
    <w:p w:rsidR="00257C98" w:rsidRPr="00C71374" w:rsidRDefault="00257C98" w:rsidP="00257C98">
      <w:pPr>
        <w:spacing w:line="360" w:lineRule="auto"/>
        <w:ind w:firstLine="709"/>
        <w:jc w:val="center"/>
        <w:rPr>
          <w:rFonts w:eastAsiaTheme="minorHAnsi"/>
          <w:sz w:val="18"/>
          <w:szCs w:val="18"/>
          <w:lang w:eastAsia="en-US"/>
        </w:rPr>
      </w:pPr>
      <w:r w:rsidRPr="00C71374">
        <w:rPr>
          <w:rFonts w:eastAsiaTheme="minorHAnsi"/>
          <w:sz w:val="18"/>
          <w:szCs w:val="18"/>
          <w:lang w:eastAsia="en-US"/>
        </w:rPr>
        <w:t>27.02.2023                                                                   № 129-п</w:t>
      </w:r>
    </w:p>
    <w:p w:rsidR="00257C98" w:rsidRPr="00C71374" w:rsidRDefault="00257C98" w:rsidP="00257C98">
      <w:pPr>
        <w:spacing w:line="360" w:lineRule="auto"/>
        <w:ind w:firstLine="709"/>
        <w:jc w:val="center"/>
        <w:rPr>
          <w:rFonts w:eastAsiaTheme="minorHAnsi"/>
          <w:sz w:val="18"/>
          <w:szCs w:val="18"/>
          <w:lang w:eastAsia="en-US"/>
        </w:rPr>
      </w:pPr>
      <w:r w:rsidRPr="00C71374">
        <w:rPr>
          <w:rFonts w:eastAsiaTheme="minorHAnsi"/>
          <w:sz w:val="18"/>
          <w:szCs w:val="18"/>
          <w:lang w:eastAsia="en-US"/>
        </w:rPr>
        <w:t>г. Орлов</w:t>
      </w:r>
    </w:p>
    <w:p w:rsidR="00257C98" w:rsidRPr="00C71374" w:rsidRDefault="00257C98" w:rsidP="00257C98">
      <w:pPr>
        <w:spacing w:line="360" w:lineRule="auto"/>
        <w:ind w:firstLine="709"/>
        <w:jc w:val="center"/>
        <w:rPr>
          <w:rFonts w:eastAsiaTheme="minorHAnsi"/>
          <w:sz w:val="18"/>
          <w:szCs w:val="18"/>
          <w:lang w:eastAsia="en-US"/>
        </w:rPr>
      </w:pPr>
    </w:p>
    <w:p w:rsidR="00257C98" w:rsidRPr="00C71374" w:rsidRDefault="00257C98" w:rsidP="00257C98">
      <w:pPr>
        <w:spacing w:line="360" w:lineRule="auto"/>
        <w:ind w:firstLine="709"/>
        <w:jc w:val="center"/>
        <w:rPr>
          <w:rFonts w:eastAsiaTheme="minorHAnsi"/>
          <w:b/>
          <w:sz w:val="18"/>
          <w:szCs w:val="18"/>
          <w:lang w:eastAsia="en-US"/>
        </w:rPr>
      </w:pPr>
      <w:r w:rsidRPr="00C71374">
        <w:rPr>
          <w:rFonts w:eastAsiaTheme="minorHAnsi"/>
          <w:b/>
          <w:sz w:val="18"/>
          <w:szCs w:val="18"/>
          <w:lang w:eastAsia="en-US"/>
        </w:rPr>
        <w:t>Об  утверждении положения об организации снабжения населения твердым топливом (дровами) в сельских поселениях</w:t>
      </w:r>
    </w:p>
    <w:p w:rsidR="00257C98" w:rsidRPr="00C71374" w:rsidRDefault="00257C98" w:rsidP="00257C98">
      <w:pPr>
        <w:spacing w:line="360" w:lineRule="auto"/>
        <w:ind w:firstLine="709"/>
        <w:jc w:val="center"/>
        <w:rPr>
          <w:rFonts w:eastAsiaTheme="minorHAnsi"/>
          <w:b/>
          <w:sz w:val="18"/>
          <w:szCs w:val="18"/>
          <w:lang w:eastAsia="en-US"/>
        </w:rPr>
      </w:pPr>
      <w:r w:rsidRPr="00C71374">
        <w:rPr>
          <w:rFonts w:eastAsiaTheme="minorHAnsi"/>
          <w:b/>
          <w:sz w:val="18"/>
          <w:szCs w:val="18"/>
          <w:lang w:eastAsia="en-US"/>
        </w:rPr>
        <w:t>Орловского района.</w:t>
      </w:r>
    </w:p>
    <w:p w:rsidR="00257C98" w:rsidRPr="00C71374" w:rsidRDefault="00257C98" w:rsidP="00257C98">
      <w:pPr>
        <w:spacing w:line="360" w:lineRule="auto"/>
        <w:ind w:firstLine="709"/>
        <w:jc w:val="center"/>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            В  целях обеспечения населения сельских поселений  Орловского  муниципального  района  Кировской области, проживающего в жилых домах с печным отоплением, твердым топливом (дровами), в соответствии с Федеральным законом от 06.10.2003 № 131-ФЗ «Об общих принципах организации местного самоуправления в Российской Федерации   администрация Орловского района Кировской области  ПОСТАНОВЛЯЕТ:</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         1. Утвердить Положение об организации снабжения населения твердым топливом (дровами) в сельских поселениях Орловского района  согласно  приложению.</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         2. </w:t>
      </w:r>
      <w:proofErr w:type="gramStart"/>
      <w:r w:rsidRPr="00C71374">
        <w:rPr>
          <w:rFonts w:eastAsiaTheme="minorHAnsi"/>
          <w:sz w:val="18"/>
          <w:szCs w:val="18"/>
          <w:lang w:eastAsia="en-US"/>
        </w:rPr>
        <w:t>Контроль за</w:t>
      </w:r>
      <w:proofErr w:type="gramEnd"/>
      <w:r w:rsidRPr="00C71374">
        <w:rPr>
          <w:rFonts w:eastAsiaTheme="minorHAnsi"/>
          <w:sz w:val="18"/>
          <w:szCs w:val="18"/>
          <w:lang w:eastAsia="en-US"/>
        </w:rPr>
        <w:t xml:space="preserve"> выполнением постановления возложить на заместителя начальника управления по вопросам жизнеобеспечения, архитектуры и градостроительства администрации Орловского района </w:t>
      </w:r>
      <w:proofErr w:type="spellStart"/>
      <w:r w:rsidRPr="00C71374">
        <w:rPr>
          <w:rFonts w:eastAsiaTheme="minorHAnsi"/>
          <w:sz w:val="18"/>
          <w:szCs w:val="18"/>
          <w:lang w:eastAsia="en-US"/>
        </w:rPr>
        <w:t>Гребенева</w:t>
      </w:r>
      <w:proofErr w:type="spellEnd"/>
      <w:r w:rsidRPr="00C71374">
        <w:rPr>
          <w:rFonts w:eastAsiaTheme="minorHAnsi"/>
          <w:sz w:val="18"/>
          <w:szCs w:val="18"/>
          <w:lang w:eastAsia="en-US"/>
        </w:rPr>
        <w:t xml:space="preserve"> А.М. </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          3. Опубликовать  постановление  в  Информационном  бюллетене  органов  местного  самоуправления  муниципального  образования Орловский муниципальный район.</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   4 .  Постановление  вступает  в  силу с момента опубликования.</w:t>
      </w: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            </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Глава администрации</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Орловского района                   </w:t>
      </w:r>
      <w:proofErr w:type="spellStart"/>
      <w:r w:rsidRPr="00C71374">
        <w:rPr>
          <w:rFonts w:eastAsiaTheme="minorHAnsi"/>
          <w:sz w:val="18"/>
          <w:szCs w:val="18"/>
          <w:lang w:eastAsia="en-US"/>
        </w:rPr>
        <w:t>А.В.Аботуров</w:t>
      </w:r>
      <w:proofErr w:type="spellEnd"/>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Приложение</w:t>
      </w: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                                                                                   Утверждено постановлением</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администрации Орловского</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                                                                                    района Кировской области</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                                                                                    от 27.02.2023 №  129-п</w:t>
      </w: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ab/>
      </w: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b/>
          <w:sz w:val="18"/>
          <w:szCs w:val="18"/>
          <w:lang w:eastAsia="en-US"/>
        </w:rPr>
      </w:pPr>
      <w:r w:rsidRPr="00C71374">
        <w:rPr>
          <w:rFonts w:eastAsiaTheme="minorHAnsi"/>
          <w:sz w:val="18"/>
          <w:szCs w:val="18"/>
          <w:lang w:eastAsia="en-US"/>
        </w:rPr>
        <w:t xml:space="preserve">                                                 </w:t>
      </w:r>
      <w:r w:rsidRPr="00C71374">
        <w:rPr>
          <w:rFonts w:eastAsiaTheme="minorHAnsi"/>
          <w:b/>
          <w:sz w:val="18"/>
          <w:szCs w:val="18"/>
          <w:lang w:eastAsia="en-US"/>
        </w:rPr>
        <w:t>ПОЛОЖЕНИЕ</w:t>
      </w:r>
    </w:p>
    <w:p w:rsidR="00257C98" w:rsidRPr="00C71374" w:rsidRDefault="00257C98" w:rsidP="00257C98">
      <w:pPr>
        <w:spacing w:line="360" w:lineRule="auto"/>
        <w:ind w:firstLine="709"/>
        <w:jc w:val="both"/>
        <w:rPr>
          <w:rFonts w:eastAsiaTheme="minorHAnsi"/>
          <w:b/>
          <w:sz w:val="18"/>
          <w:szCs w:val="18"/>
          <w:lang w:eastAsia="en-US"/>
        </w:rPr>
      </w:pPr>
      <w:bookmarkStart w:id="1" w:name="P36"/>
      <w:bookmarkEnd w:id="1"/>
      <w:r w:rsidRPr="00C71374">
        <w:rPr>
          <w:rFonts w:eastAsiaTheme="minorHAnsi"/>
          <w:b/>
          <w:sz w:val="18"/>
          <w:szCs w:val="18"/>
          <w:lang w:eastAsia="en-US"/>
        </w:rPr>
        <w:t xml:space="preserve">  об организации снабжения населения твердым топливом (дровами) в сельских поселениях  Орловского района.</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 </w:t>
      </w:r>
    </w:p>
    <w:p w:rsidR="00257C98" w:rsidRPr="00C71374" w:rsidRDefault="00257C98" w:rsidP="00257C98">
      <w:pPr>
        <w:spacing w:line="360" w:lineRule="auto"/>
        <w:ind w:firstLine="709"/>
        <w:jc w:val="both"/>
        <w:rPr>
          <w:rFonts w:eastAsiaTheme="minorHAnsi"/>
          <w:b/>
          <w:sz w:val="18"/>
          <w:szCs w:val="18"/>
          <w:lang w:eastAsia="en-US"/>
        </w:rPr>
      </w:pPr>
    </w:p>
    <w:p w:rsidR="00257C98" w:rsidRPr="00C71374" w:rsidRDefault="00257C98" w:rsidP="00257C98">
      <w:pPr>
        <w:spacing w:line="360" w:lineRule="auto"/>
        <w:ind w:firstLine="709"/>
        <w:jc w:val="both"/>
        <w:rPr>
          <w:rFonts w:eastAsiaTheme="minorHAnsi"/>
          <w:b/>
          <w:sz w:val="18"/>
          <w:szCs w:val="18"/>
          <w:lang w:eastAsia="en-US"/>
        </w:rPr>
      </w:pPr>
      <w:r w:rsidRPr="00C71374">
        <w:rPr>
          <w:rFonts w:eastAsiaTheme="minorHAnsi"/>
          <w:b/>
          <w:sz w:val="18"/>
          <w:szCs w:val="18"/>
          <w:lang w:eastAsia="en-US"/>
        </w:rPr>
        <w:t xml:space="preserve">                                         1. Общие положения</w:t>
      </w: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1.1. Настоящее Положение разработано в целях организации и обеспечения твердым топливом (дровами) (далее - топливом) населения сельских поселений Орловского района, проживающего в жилых помещениях многоквартирных домов или в жилых домах с печным отоплением.</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1.2. Периодом снабжения граждан топливом является календарный год.</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1.3. Непосредственное снабжение топливом населения, проживающего в жилых помещениях многоквартирных домов или жилых домах с печным отоплением, осуществляет продавец твердого топлива.</w:t>
      </w: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b/>
          <w:sz w:val="18"/>
          <w:szCs w:val="18"/>
          <w:lang w:eastAsia="en-US"/>
        </w:rPr>
      </w:pPr>
      <w:r w:rsidRPr="00C71374">
        <w:rPr>
          <w:rFonts w:eastAsiaTheme="minorHAnsi"/>
          <w:b/>
          <w:sz w:val="18"/>
          <w:szCs w:val="18"/>
          <w:lang w:eastAsia="en-US"/>
        </w:rPr>
        <w:t>2. Основные принципы отношений</w:t>
      </w:r>
    </w:p>
    <w:p w:rsidR="00257C98" w:rsidRPr="00C71374" w:rsidRDefault="00257C98" w:rsidP="00257C98">
      <w:pPr>
        <w:spacing w:line="360" w:lineRule="auto"/>
        <w:ind w:firstLine="709"/>
        <w:jc w:val="both"/>
        <w:rPr>
          <w:rFonts w:eastAsiaTheme="minorHAnsi"/>
          <w:b/>
          <w:sz w:val="18"/>
          <w:szCs w:val="18"/>
          <w:lang w:eastAsia="en-US"/>
        </w:rPr>
      </w:pPr>
      <w:r w:rsidRPr="00C71374">
        <w:rPr>
          <w:rFonts w:eastAsiaTheme="minorHAnsi"/>
          <w:b/>
          <w:sz w:val="18"/>
          <w:szCs w:val="18"/>
          <w:lang w:eastAsia="en-US"/>
        </w:rPr>
        <w:t>в сфере снабжения населения топливом</w:t>
      </w: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Основными принципами отношений в сфере снабжения населения топливом являются:</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обеспечение снабжения населения топливом надлежащего качества в необходимых объемах;</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обеспечение доступности топлива для населения.</w:t>
      </w: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b/>
          <w:sz w:val="18"/>
          <w:szCs w:val="18"/>
          <w:lang w:eastAsia="en-US"/>
        </w:rPr>
      </w:pPr>
      <w:r w:rsidRPr="00C71374">
        <w:rPr>
          <w:rFonts w:eastAsiaTheme="minorHAnsi"/>
          <w:b/>
          <w:sz w:val="18"/>
          <w:szCs w:val="18"/>
          <w:lang w:eastAsia="en-US"/>
        </w:rPr>
        <w:t>3. Организация отношений</w:t>
      </w:r>
    </w:p>
    <w:p w:rsidR="00257C98" w:rsidRPr="00C71374" w:rsidRDefault="00257C98" w:rsidP="00257C98">
      <w:pPr>
        <w:spacing w:line="360" w:lineRule="auto"/>
        <w:ind w:firstLine="709"/>
        <w:jc w:val="both"/>
        <w:rPr>
          <w:rFonts w:eastAsiaTheme="minorHAnsi"/>
          <w:b/>
          <w:sz w:val="18"/>
          <w:szCs w:val="18"/>
          <w:lang w:eastAsia="en-US"/>
        </w:rPr>
      </w:pPr>
      <w:r w:rsidRPr="00C71374">
        <w:rPr>
          <w:rFonts w:eastAsiaTheme="minorHAnsi"/>
          <w:b/>
          <w:sz w:val="18"/>
          <w:szCs w:val="18"/>
          <w:lang w:eastAsia="en-US"/>
        </w:rPr>
        <w:t>в сфере снабжения населения топливом</w:t>
      </w: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3.1. Администрация  Орловского  района Кировской области осуществляет следующие полномочия по организации снабжения населения топливом:</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осуществляет мониторинг экономического и технического характера относительно деятельности всех участников процесса снабжения населения топливом;</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определяет продавцов твердого топлива населению;</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публикует информацию о продавцах твердого топлива, осуществляющих обеспечение населения топливом, о порядке снабжения населения топливом и ценах на него;</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контролирует бесперебойность снабжения населения топливом.</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3.2. В рамках осуществления своих полномочий администрация Орловского района  Кировской области вправе:</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lastRenderedPageBreak/>
        <w:t>запрашивать и получать от продавцов твердого топлива информацию, необходимую для осуществления своих полномочий в соответствии с настоящим Положением;</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оказывать содействие в деятельности продавцов твердого топлива.</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3.3. Продавцы твердого топлива осуществляют следующие функции по организации снабжения населения топливом на территории Орловского    района  Кировской области:</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разрабатывают и представляют в регулирующий орган Кировской области расчетные материалы с учетом затрат по приобретению, доставке и реализации со склада на согласование и утверждение цен на топливо для населения;</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заключают договоры с физическими и юридическими лицами с целью снабжения населения поселения твердым топливом (дровами);</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реализуют населению топливо по ценам, утвержденным регулирующим органом Кировской области.</w:t>
      </w: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b/>
          <w:sz w:val="18"/>
          <w:szCs w:val="18"/>
          <w:lang w:eastAsia="en-US"/>
        </w:rPr>
      </w:pPr>
      <w:r w:rsidRPr="00C71374">
        <w:rPr>
          <w:rFonts w:eastAsiaTheme="minorHAnsi"/>
          <w:b/>
          <w:sz w:val="18"/>
          <w:szCs w:val="18"/>
          <w:lang w:eastAsia="en-US"/>
        </w:rPr>
        <w:t>4. Стоимость топлива</w:t>
      </w: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Розничные цены на топливо устанавливаются решением правления региональной службы по тарифам Кировской области.</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Порядок продажи и доставки твердого топлива регулирует </w:t>
      </w:r>
      <w:hyperlink r:id="rId14">
        <w:r w:rsidRPr="00C71374">
          <w:rPr>
            <w:rStyle w:val="a6"/>
            <w:rFonts w:eastAsiaTheme="minorHAnsi"/>
            <w:sz w:val="18"/>
            <w:szCs w:val="18"/>
            <w:lang w:eastAsia="en-US"/>
          </w:rPr>
          <w:t>раздел 15</w:t>
        </w:r>
      </w:hyperlink>
      <w:r w:rsidRPr="00C71374">
        <w:rPr>
          <w:rFonts w:eastAsiaTheme="minorHAnsi"/>
          <w:sz w:val="18"/>
          <w:szCs w:val="18"/>
          <w:lang w:eastAsia="en-US"/>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b/>
          <w:sz w:val="18"/>
          <w:szCs w:val="18"/>
          <w:lang w:eastAsia="en-US"/>
        </w:rPr>
      </w:pPr>
      <w:r w:rsidRPr="00C71374">
        <w:rPr>
          <w:rFonts w:eastAsiaTheme="minorHAnsi"/>
          <w:b/>
          <w:sz w:val="18"/>
          <w:szCs w:val="18"/>
          <w:lang w:eastAsia="en-US"/>
        </w:rPr>
        <w:t>5. Норматив потребления твердого топлива</w:t>
      </w: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5.1. Количество поставки топлива населению, проживающему в жилых помещениях многоквартирных домов или жилых домах с печным отоплением, определяется в пределах </w:t>
      </w:r>
      <w:hyperlink r:id="rId15">
        <w:r w:rsidRPr="00C71374">
          <w:rPr>
            <w:rStyle w:val="a6"/>
            <w:rFonts w:eastAsiaTheme="minorHAnsi"/>
            <w:sz w:val="18"/>
            <w:szCs w:val="18"/>
            <w:lang w:eastAsia="en-US"/>
          </w:rPr>
          <w:t>норматива</w:t>
        </w:r>
      </w:hyperlink>
      <w:r w:rsidRPr="00C71374">
        <w:rPr>
          <w:rFonts w:eastAsiaTheme="minorHAnsi"/>
          <w:sz w:val="18"/>
          <w:szCs w:val="18"/>
          <w:lang w:eastAsia="en-US"/>
        </w:rPr>
        <w:t xml:space="preserve"> потребления коммунальной услуги по отоплению, установленного постановлением Правительства Кировской области от 05.04.2011 N 97/118 "Об утверждении нормативов отопления многоквартирных домов и жилых домов при наличии печного отопления".</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5.2. Топливо, приобретаемое сверх установленных нормативов, оплачивается населением по ценам, установленным для продавцов твердого топлива региональной службой по тарифам Кировской области.</w:t>
      </w: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b/>
          <w:sz w:val="18"/>
          <w:szCs w:val="18"/>
          <w:lang w:eastAsia="en-US"/>
        </w:rPr>
      </w:pPr>
      <w:r w:rsidRPr="00C71374">
        <w:rPr>
          <w:rFonts w:eastAsiaTheme="minorHAnsi"/>
          <w:b/>
          <w:sz w:val="18"/>
          <w:szCs w:val="18"/>
          <w:lang w:eastAsia="en-US"/>
        </w:rPr>
        <w:t>6. Порядок определения продавцов твердого топлива</w:t>
      </w:r>
    </w:p>
    <w:p w:rsidR="00257C98" w:rsidRPr="00C71374" w:rsidRDefault="00257C98" w:rsidP="00257C98">
      <w:pPr>
        <w:spacing w:line="360" w:lineRule="auto"/>
        <w:ind w:firstLine="709"/>
        <w:jc w:val="both"/>
        <w:rPr>
          <w:rFonts w:eastAsiaTheme="minorHAnsi"/>
          <w:sz w:val="18"/>
          <w:szCs w:val="18"/>
          <w:lang w:eastAsia="en-US"/>
        </w:rPr>
      </w:pP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6.1. Администрация Орловского района  Кировской области в срок до 1 апреля текущего года размещает объявления о начале приема заявлений от продавцов твердого топлива на организацию снабжения населения твердым топливом на следующий календарный год.</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6.2. Заявители до 1 мая представляют в администрацию Орловского района  Кировской области заявку о возможности осуществления поставки твердого топлива (дров) населению с указанием следующих сведений:</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наименование организации, фамилия, имя, отчество руководителя;</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копия свидетельства о государственной регистрации и постановке на учет в налоговом органе;</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контактные данные диспетчерской службы, которая осуществляет прием заявок от населения на поставку твердого топлива (дров);</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вид топлива;</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планируемый объем реализации твердого топлива (дров);</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среднее расстояние вывозки дров от места заготовки до нижнего склада поставщика;</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среднее расстояние от нижнего склада поставщика до потребителя;</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lastRenderedPageBreak/>
        <w:t xml:space="preserve">копии документов, подтверждающих наличие топливных ресурсов (договора аренды/покупки лесозаготовительных участков либо договора на приобретение твердого топлива с </w:t>
      </w:r>
      <w:proofErr w:type="spellStart"/>
      <w:r w:rsidRPr="00C71374">
        <w:rPr>
          <w:rFonts w:eastAsiaTheme="minorHAnsi"/>
          <w:sz w:val="18"/>
          <w:szCs w:val="18"/>
          <w:lang w:eastAsia="en-US"/>
        </w:rPr>
        <w:t>ресурсодобывающими</w:t>
      </w:r>
      <w:proofErr w:type="spellEnd"/>
      <w:r w:rsidRPr="00C71374">
        <w:rPr>
          <w:rFonts w:eastAsiaTheme="minorHAnsi"/>
          <w:sz w:val="18"/>
          <w:szCs w:val="18"/>
          <w:lang w:eastAsia="en-US"/>
        </w:rPr>
        <w:t xml:space="preserve"> организациями).</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6.3. Администрация в течение 15-ти рабочих дней проверяет достоверность сведений в представленных продавцом твердого топлива документах, формирует реестр продавцов твердого топлива населению Орловского района  Кировской области.</w:t>
      </w:r>
    </w:p>
    <w:p w:rsidR="00257C98" w:rsidRPr="00C71374" w:rsidRDefault="00257C98" w:rsidP="00257C98">
      <w:pPr>
        <w:spacing w:line="360" w:lineRule="auto"/>
        <w:ind w:firstLine="709"/>
        <w:jc w:val="both"/>
        <w:rPr>
          <w:rFonts w:eastAsiaTheme="minorHAnsi"/>
          <w:sz w:val="18"/>
          <w:szCs w:val="18"/>
          <w:lang w:eastAsia="en-US"/>
        </w:rPr>
      </w:pPr>
      <w:r w:rsidRPr="00C71374">
        <w:rPr>
          <w:rFonts w:eastAsiaTheme="minorHAnsi"/>
          <w:sz w:val="18"/>
          <w:szCs w:val="18"/>
          <w:lang w:eastAsia="en-US"/>
        </w:rPr>
        <w:t>Сформированный  реестр продавцов твердого топлива администрация Орловского района  Кировской области размещает на официальном сайте Орловского района  Кировской области.</w:t>
      </w:r>
    </w:p>
    <w:p w:rsidR="00257C98" w:rsidRPr="00C71374" w:rsidRDefault="00257C98" w:rsidP="00257C98">
      <w:pPr>
        <w:spacing w:line="360" w:lineRule="auto"/>
        <w:ind w:firstLine="709"/>
        <w:jc w:val="both"/>
        <w:rPr>
          <w:rFonts w:eastAsiaTheme="minorHAnsi"/>
          <w:sz w:val="26"/>
          <w:szCs w:val="26"/>
          <w:lang w:eastAsia="en-US"/>
        </w:rPr>
      </w:pPr>
    </w:p>
    <w:p w:rsidR="00257C98" w:rsidRPr="00C71374" w:rsidRDefault="00257C98" w:rsidP="00257C98">
      <w:pPr>
        <w:spacing w:line="276" w:lineRule="auto"/>
        <w:jc w:val="center"/>
        <w:rPr>
          <w:rFonts w:eastAsia="Calibri"/>
          <w:sz w:val="18"/>
          <w:szCs w:val="18"/>
          <w:lang w:eastAsia="en-US"/>
        </w:rPr>
      </w:pPr>
      <w:r w:rsidRPr="00C71374">
        <w:rPr>
          <w:rFonts w:eastAsia="Calibri"/>
          <w:b/>
          <w:bCs/>
          <w:noProof/>
          <w:sz w:val="18"/>
          <w:szCs w:val="18"/>
        </w:rPr>
        <w:drawing>
          <wp:inline distT="0" distB="0" distL="0" distR="0" wp14:anchorId="5E9AA37B" wp14:editId="6D7EA164">
            <wp:extent cx="352425" cy="428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C71374">
        <w:rPr>
          <w:rFonts w:eastAsia="Calibri"/>
          <w:sz w:val="18"/>
          <w:szCs w:val="18"/>
          <w:lang w:eastAsia="en-US"/>
        </w:rPr>
        <w:tab/>
      </w:r>
    </w:p>
    <w:p w:rsidR="00257C98" w:rsidRPr="00C71374" w:rsidRDefault="00257C98" w:rsidP="00257C98">
      <w:pPr>
        <w:spacing w:line="276" w:lineRule="auto"/>
        <w:jc w:val="center"/>
        <w:rPr>
          <w:rFonts w:eastAsia="Calibri"/>
          <w:sz w:val="18"/>
          <w:szCs w:val="18"/>
          <w:lang w:eastAsia="en-US"/>
        </w:rPr>
      </w:pPr>
    </w:p>
    <w:p w:rsidR="00257C98" w:rsidRPr="00C71374" w:rsidRDefault="00257C98" w:rsidP="00257C98">
      <w:pPr>
        <w:spacing w:line="276" w:lineRule="auto"/>
        <w:ind w:left="284"/>
        <w:jc w:val="center"/>
        <w:rPr>
          <w:rFonts w:eastAsia="Calibri"/>
          <w:b/>
          <w:bCs/>
          <w:sz w:val="18"/>
          <w:szCs w:val="18"/>
          <w:lang w:eastAsia="en-US"/>
        </w:rPr>
      </w:pPr>
      <w:r w:rsidRPr="00C71374">
        <w:rPr>
          <w:rFonts w:eastAsia="Calibri"/>
          <w:b/>
          <w:bCs/>
          <w:sz w:val="18"/>
          <w:szCs w:val="18"/>
          <w:lang w:eastAsia="en-US"/>
        </w:rPr>
        <w:t xml:space="preserve"> </w:t>
      </w:r>
    </w:p>
    <w:p w:rsidR="00257C98" w:rsidRPr="00C71374" w:rsidRDefault="00257C98" w:rsidP="00257C98">
      <w:pPr>
        <w:widowControl w:val="0"/>
        <w:autoSpaceDE w:val="0"/>
        <w:autoSpaceDN w:val="0"/>
        <w:jc w:val="center"/>
        <w:outlineLvl w:val="0"/>
        <w:rPr>
          <w:b/>
          <w:bCs/>
          <w:sz w:val="18"/>
          <w:szCs w:val="18"/>
        </w:rPr>
      </w:pPr>
      <w:r w:rsidRPr="00C71374">
        <w:rPr>
          <w:b/>
          <w:bCs/>
          <w:sz w:val="18"/>
          <w:szCs w:val="18"/>
        </w:rPr>
        <w:t xml:space="preserve">АДМИНИСТРАЦИЯ ОРЛОВСКОГО  РАЙОНА </w:t>
      </w:r>
    </w:p>
    <w:p w:rsidR="00257C98" w:rsidRPr="00C71374" w:rsidRDefault="00257C98" w:rsidP="00257C98">
      <w:pPr>
        <w:widowControl w:val="0"/>
        <w:autoSpaceDE w:val="0"/>
        <w:autoSpaceDN w:val="0"/>
        <w:jc w:val="center"/>
        <w:outlineLvl w:val="0"/>
        <w:rPr>
          <w:b/>
          <w:bCs/>
          <w:sz w:val="18"/>
          <w:szCs w:val="18"/>
        </w:rPr>
      </w:pPr>
      <w:r w:rsidRPr="00C71374">
        <w:rPr>
          <w:b/>
          <w:bCs/>
          <w:sz w:val="18"/>
          <w:szCs w:val="18"/>
        </w:rPr>
        <w:t>КИРОВСКОЙ ОБЛАСТИ</w:t>
      </w:r>
    </w:p>
    <w:p w:rsidR="00257C98" w:rsidRPr="00C71374" w:rsidRDefault="00257C98" w:rsidP="00257C98">
      <w:pPr>
        <w:widowControl w:val="0"/>
        <w:autoSpaceDE w:val="0"/>
        <w:autoSpaceDN w:val="0"/>
        <w:jc w:val="center"/>
        <w:rPr>
          <w:sz w:val="18"/>
          <w:szCs w:val="18"/>
        </w:rPr>
      </w:pPr>
    </w:p>
    <w:p w:rsidR="00257C98" w:rsidRPr="00C71374" w:rsidRDefault="00257C98" w:rsidP="00257C98">
      <w:pPr>
        <w:widowControl w:val="0"/>
        <w:autoSpaceDE w:val="0"/>
        <w:autoSpaceDN w:val="0"/>
        <w:jc w:val="center"/>
        <w:rPr>
          <w:b/>
          <w:bCs/>
          <w:sz w:val="18"/>
          <w:szCs w:val="18"/>
        </w:rPr>
      </w:pPr>
      <w:r w:rsidRPr="00C71374">
        <w:rPr>
          <w:b/>
          <w:bCs/>
          <w:sz w:val="18"/>
          <w:szCs w:val="18"/>
        </w:rPr>
        <w:t>ПОСТАНОВЛЕНИЕ</w:t>
      </w:r>
    </w:p>
    <w:p w:rsidR="00257C98" w:rsidRPr="00C71374" w:rsidRDefault="00257C98" w:rsidP="00257C98">
      <w:pPr>
        <w:widowControl w:val="0"/>
        <w:autoSpaceDE w:val="0"/>
        <w:autoSpaceDN w:val="0"/>
        <w:jc w:val="center"/>
        <w:rPr>
          <w:b/>
          <w:bCs/>
          <w:sz w:val="18"/>
          <w:szCs w:val="18"/>
        </w:rPr>
      </w:pPr>
    </w:p>
    <w:p w:rsidR="00257C98" w:rsidRPr="00C71374" w:rsidRDefault="00257C98" w:rsidP="00257C98">
      <w:pPr>
        <w:widowControl w:val="0"/>
        <w:autoSpaceDE w:val="0"/>
        <w:autoSpaceDN w:val="0"/>
        <w:jc w:val="center"/>
        <w:rPr>
          <w:sz w:val="18"/>
          <w:szCs w:val="18"/>
        </w:rPr>
      </w:pPr>
      <w:r w:rsidRPr="00C71374">
        <w:rPr>
          <w:b/>
          <w:sz w:val="18"/>
          <w:szCs w:val="18"/>
        </w:rPr>
        <w:t>28.02.2023</w:t>
      </w:r>
      <w:r w:rsidRPr="00C71374">
        <w:rPr>
          <w:sz w:val="18"/>
          <w:szCs w:val="18"/>
        </w:rPr>
        <w:tab/>
      </w:r>
      <w:r w:rsidRPr="00C71374">
        <w:rPr>
          <w:sz w:val="18"/>
          <w:szCs w:val="18"/>
        </w:rPr>
        <w:tab/>
      </w:r>
      <w:r w:rsidRPr="00C71374">
        <w:rPr>
          <w:sz w:val="18"/>
          <w:szCs w:val="18"/>
        </w:rPr>
        <w:tab/>
      </w:r>
      <w:r w:rsidRPr="00C71374">
        <w:rPr>
          <w:sz w:val="18"/>
          <w:szCs w:val="18"/>
        </w:rPr>
        <w:tab/>
      </w:r>
      <w:r w:rsidRPr="00C71374">
        <w:rPr>
          <w:sz w:val="18"/>
          <w:szCs w:val="18"/>
        </w:rPr>
        <w:tab/>
      </w:r>
      <w:r w:rsidRPr="00C71374">
        <w:rPr>
          <w:sz w:val="18"/>
          <w:szCs w:val="18"/>
        </w:rPr>
        <w:tab/>
        <w:t xml:space="preserve">                                   </w:t>
      </w:r>
      <w:r w:rsidRPr="00C71374">
        <w:rPr>
          <w:b/>
          <w:sz w:val="18"/>
          <w:szCs w:val="18"/>
        </w:rPr>
        <w:t>№ 134-п</w:t>
      </w:r>
    </w:p>
    <w:p w:rsidR="00257C98" w:rsidRPr="00C71374" w:rsidRDefault="00257C98" w:rsidP="00257C98">
      <w:pPr>
        <w:widowControl w:val="0"/>
        <w:autoSpaceDE w:val="0"/>
        <w:autoSpaceDN w:val="0"/>
        <w:jc w:val="center"/>
        <w:rPr>
          <w:sz w:val="18"/>
          <w:szCs w:val="18"/>
        </w:rPr>
      </w:pPr>
      <w:r w:rsidRPr="00C71374">
        <w:rPr>
          <w:sz w:val="18"/>
          <w:szCs w:val="18"/>
        </w:rPr>
        <w:t>г. Орлов</w:t>
      </w:r>
    </w:p>
    <w:p w:rsidR="00257C98" w:rsidRPr="00C71374" w:rsidRDefault="00257C98" w:rsidP="00257C98">
      <w:pPr>
        <w:widowControl w:val="0"/>
        <w:autoSpaceDE w:val="0"/>
        <w:autoSpaceDN w:val="0"/>
        <w:jc w:val="center"/>
        <w:rPr>
          <w:sz w:val="18"/>
          <w:szCs w:val="18"/>
        </w:rPr>
      </w:pPr>
    </w:p>
    <w:p w:rsidR="00257C98" w:rsidRPr="00C71374" w:rsidRDefault="00257C98" w:rsidP="00257C98">
      <w:pPr>
        <w:autoSpaceDE w:val="0"/>
        <w:autoSpaceDN w:val="0"/>
        <w:jc w:val="center"/>
        <w:rPr>
          <w:b/>
          <w:sz w:val="18"/>
          <w:szCs w:val="18"/>
        </w:rPr>
      </w:pPr>
      <w:r w:rsidRPr="00C71374">
        <w:rPr>
          <w:b/>
          <w:sz w:val="18"/>
          <w:szCs w:val="18"/>
        </w:rPr>
        <w:t>Об утверждении административного регламента</w:t>
      </w:r>
    </w:p>
    <w:p w:rsidR="00257C98" w:rsidRPr="00C71374" w:rsidRDefault="00257C98" w:rsidP="00257C98">
      <w:pPr>
        <w:autoSpaceDE w:val="0"/>
        <w:autoSpaceDN w:val="0"/>
        <w:jc w:val="center"/>
        <w:rPr>
          <w:b/>
          <w:sz w:val="18"/>
          <w:szCs w:val="18"/>
        </w:rPr>
      </w:pPr>
      <w:r w:rsidRPr="00C71374">
        <w:rPr>
          <w:b/>
          <w:sz w:val="18"/>
          <w:szCs w:val="18"/>
        </w:rPr>
        <w:t>предоставления муниципальной услуги</w:t>
      </w:r>
    </w:p>
    <w:p w:rsidR="00257C98" w:rsidRPr="00C71374" w:rsidRDefault="00257C98" w:rsidP="00257C98">
      <w:pPr>
        <w:shd w:val="clear" w:color="auto" w:fill="FFFFFF"/>
        <w:jc w:val="center"/>
        <w:rPr>
          <w:rFonts w:eastAsia="Calibri"/>
          <w:b/>
          <w:sz w:val="18"/>
          <w:szCs w:val="18"/>
          <w:lang w:eastAsia="en-US"/>
        </w:rPr>
      </w:pPr>
      <w:r w:rsidRPr="00C71374">
        <w:rPr>
          <w:rFonts w:eastAsia="Calibri"/>
          <w:b/>
          <w:sz w:val="18"/>
          <w:szCs w:val="18"/>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257C98" w:rsidRPr="00C71374" w:rsidRDefault="00257C98" w:rsidP="00257C98">
      <w:pPr>
        <w:tabs>
          <w:tab w:val="left" w:pos="2980"/>
          <w:tab w:val="left" w:pos="6380"/>
        </w:tabs>
        <w:autoSpaceDE w:val="0"/>
        <w:autoSpaceDN w:val="0"/>
        <w:adjustRightInd w:val="0"/>
        <w:spacing w:line="276" w:lineRule="auto"/>
        <w:jc w:val="both"/>
        <w:outlineLvl w:val="0"/>
        <w:rPr>
          <w:rFonts w:eastAsia="Calibri"/>
          <w:sz w:val="18"/>
          <w:szCs w:val="18"/>
          <w:lang w:eastAsia="en-US"/>
        </w:rPr>
      </w:pPr>
      <w:r w:rsidRPr="00C71374">
        <w:rPr>
          <w:rFonts w:eastAsia="Calibri"/>
          <w:sz w:val="18"/>
          <w:szCs w:val="18"/>
          <w:lang w:eastAsia="en-US"/>
        </w:rPr>
        <w:tab/>
      </w:r>
    </w:p>
    <w:p w:rsidR="00257C98" w:rsidRPr="00C71374" w:rsidRDefault="00257C98" w:rsidP="00257C98">
      <w:pPr>
        <w:autoSpaceDE w:val="0"/>
        <w:autoSpaceDN w:val="0"/>
        <w:ind w:firstLine="709"/>
        <w:jc w:val="both"/>
        <w:rPr>
          <w:sz w:val="18"/>
          <w:szCs w:val="18"/>
        </w:rPr>
      </w:pPr>
      <w:r w:rsidRPr="00C71374">
        <w:rPr>
          <w:sz w:val="18"/>
          <w:szCs w:val="18"/>
        </w:rPr>
        <w:t>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257C98" w:rsidRPr="00C71374" w:rsidRDefault="00257C98" w:rsidP="00257C98">
      <w:pPr>
        <w:tabs>
          <w:tab w:val="left" w:pos="708"/>
          <w:tab w:val="left" w:pos="1976"/>
          <w:tab w:val="left" w:pos="5224"/>
        </w:tabs>
        <w:ind w:firstLine="720"/>
        <w:jc w:val="both"/>
        <w:rPr>
          <w:rFonts w:eastAsia="Calibri"/>
          <w:sz w:val="18"/>
          <w:szCs w:val="18"/>
          <w:lang w:eastAsia="en-US"/>
        </w:rPr>
      </w:pPr>
      <w:r w:rsidRPr="00C71374">
        <w:rPr>
          <w:rFonts w:eastAsia="Calibri"/>
          <w:sz w:val="18"/>
          <w:szCs w:val="18"/>
          <w:lang w:eastAsia="en-US"/>
        </w:rPr>
        <w:t>1. 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согласно приложению.</w:t>
      </w:r>
    </w:p>
    <w:p w:rsidR="00257C98" w:rsidRPr="00C71374" w:rsidRDefault="00257C98" w:rsidP="00257C98">
      <w:pPr>
        <w:autoSpaceDE w:val="0"/>
        <w:autoSpaceDN w:val="0"/>
        <w:ind w:firstLine="709"/>
        <w:jc w:val="both"/>
        <w:rPr>
          <w:rFonts w:cs="Calibri"/>
          <w:sz w:val="18"/>
          <w:szCs w:val="18"/>
        </w:rPr>
      </w:pPr>
      <w:r w:rsidRPr="00C71374">
        <w:rPr>
          <w:rFonts w:cs="Calibri"/>
          <w:sz w:val="18"/>
          <w:szCs w:val="18"/>
        </w:rPr>
        <w:t>2. Считать утратившим силу постановление администрации Орловского района от 07.07.2022 № 444-п «</w:t>
      </w:r>
      <w:r w:rsidRPr="00C71374">
        <w:rPr>
          <w:sz w:val="18"/>
          <w:szCs w:val="18"/>
        </w:rPr>
        <w:t xml:space="preserve">Об утверждении административного регламента предоставления муниципальной услуги </w:t>
      </w:r>
      <w:r w:rsidRPr="00C71374">
        <w:rPr>
          <w:rFonts w:cs="Calibri"/>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257C98" w:rsidRPr="00C71374" w:rsidRDefault="00257C98" w:rsidP="00257C98">
      <w:pPr>
        <w:widowControl w:val="0"/>
        <w:autoSpaceDE w:val="0"/>
        <w:autoSpaceDN w:val="0"/>
        <w:adjustRightInd w:val="0"/>
        <w:ind w:firstLine="709"/>
        <w:jc w:val="both"/>
        <w:outlineLvl w:val="0"/>
        <w:rPr>
          <w:bCs/>
          <w:sz w:val="18"/>
          <w:szCs w:val="18"/>
        </w:rPr>
      </w:pPr>
      <w:r w:rsidRPr="00C71374">
        <w:rPr>
          <w:sz w:val="18"/>
          <w:szCs w:val="18"/>
        </w:rPr>
        <w:t xml:space="preserve">2. </w:t>
      </w:r>
      <w:proofErr w:type="gramStart"/>
      <w:r w:rsidRPr="00C71374">
        <w:rPr>
          <w:sz w:val="18"/>
          <w:szCs w:val="18"/>
        </w:rPr>
        <w:t>Контроль за</w:t>
      </w:r>
      <w:proofErr w:type="gramEnd"/>
      <w:r w:rsidRPr="00C71374">
        <w:rPr>
          <w:sz w:val="18"/>
          <w:szCs w:val="18"/>
        </w:rPr>
        <w:t xml:space="preserve"> исполнением настоящего постановления возложить на заведующую отделом по имуществу и земельным ресурсам администрации Орловского района </w:t>
      </w:r>
      <w:proofErr w:type="spellStart"/>
      <w:r w:rsidRPr="00C71374">
        <w:rPr>
          <w:sz w:val="18"/>
          <w:szCs w:val="18"/>
        </w:rPr>
        <w:t>Толстоброву</w:t>
      </w:r>
      <w:proofErr w:type="spellEnd"/>
      <w:r w:rsidRPr="00C71374">
        <w:rPr>
          <w:sz w:val="18"/>
          <w:szCs w:val="18"/>
        </w:rPr>
        <w:t xml:space="preserve"> Е.В.</w:t>
      </w:r>
    </w:p>
    <w:p w:rsidR="00257C98" w:rsidRPr="00C71374" w:rsidRDefault="00257C98" w:rsidP="00257C98">
      <w:pPr>
        <w:tabs>
          <w:tab w:val="left" w:pos="3235"/>
        </w:tabs>
        <w:ind w:firstLine="720"/>
        <w:jc w:val="both"/>
        <w:rPr>
          <w:rFonts w:eastAsia="Calibri"/>
          <w:sz w:val="18"/>
          <w:szCs w:val="18"/>
          <w:lang w:eastAsia="en-US"/>
        </w:rPr>
      </w:pPr>
      <w:r w:rsidRPr="00C71374">
        <w:rPr>
          <w:rFonts w:eastAsia="Calibri"/>
          <w:sz w:val="18"/>
          <w:szCs w:val="18"/>
          <w:lang w:eastAsia="en-US"/>
        </w:rPr>
        <w:t>3.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257C98" w:rsidRPr="00C71374" w:rsidRDefault="00257C98" w:rsidP="00257C98">
      <w:pPr>
        <w:tabs>
          <w:tab w:val="left" w:pos="3235"/>
        </w:tabs>
        <w:ind w:firstLine="720"/>
        <w:jc w:val="both"/>
        <w:rPr>
          <w:rFonts w:eastAsia="Calibri"/>
          <w:sz w:val="18"/>
          <w:szCs w:val="18"/>
          <w:lang w:eastAsia="en-US"/>
        </w:rPr>
      </w:pPr>
      <w:r w:rsidRPr="00C71374">
        <w:rPr>
          <w:rFonts w:eastAsia="Calibri"/>
          <w:sz w:val="18"/>
          <w:szCs w:val="18"/>
          <w:lang w:eastAsia="en-US"/>
        </w:rPr>
        <w:t>4. Постановление вступает в силу с момента опубликования.</w:t>
      </w:r>
    </w:p>
    <w:p w:rsidR="00257C98" w:rsidRPr="00C71374" w:rsidRDefault="00257C98" w:rsidP="00257C98">
      <w:pPr>
        <w:tabs>
          <w:tab w:val="left" w:pos="3235"/>
        </w:tabs>
        <w:jc w:val="both"/>
        <w:rPr>
          <w:rFonts w:eastAsia="Calibri"/>
          <w:sz w:val="18"/>
          <w:szCs w:val="18"/>
          <w:lang w:eastAsia="en-US"/>
        </w:rPr>
      </w:pPr>
    </w:p>
    <w:p w:rsidR="00257C98" w:rsidRPr="00C71374" w:rsidRDefault="00257C98" w:rsidP="00257C98">
      <w:pPr>
        <w:tabs>
          <w:tab w:val="left" w:pos="3235"/>
        </w:tabs>
        <w:jc w:val="both"/>
        <w:rPr>
          <w:rFonts w:eastAsia="Calibri"/>
          <w:sz w:val="18"/>
          <w:szCs w:val="18"/>
          <w:lang w:eastAsia="en-US"/>
        </w:rPr>
      </w:pPr>
      <w:r w:rsidRPr="00C71374">
        <w:rPr>
          <w:rFonts w:eastAsia="Calibri"/>
          <w:sz w:val="18"/>
          <w:szCs w:val="18"/>
          <w:lang w:eastAsia="en-US"/>
        </w:rPr>
        <w:t xml:space="preserve">Глава администрации </w:t>
      </w:r>
    </w:p>
    <w:p w:rsidR="00257C98" w:rsidRPr="00C71374" w:rsidRDefault="00257C98" w:rsidP="00257C98">
      <w:pPr>
        <w:tabs>
          <w:tab w:val="left" w:pos="3235"/>
        </w:tabs>
        <w:jc w:val="both"/>
        <w:rPr>
          <w:rFonts w:eastAsia="Calibri"/>
          <w:sz w:val="18"/>
          <w:szCs w:val="18"/>
          <w:lang w:eastAsia="en-US"/>
        </w:rPr>
      </w:pPr>
      <w:r w:rsidRPr="00C71374">
        <w:rPr>
          <w:rFonts w:eastAsia="Calibri"/>
          <w:sz w:val="18"/>
          <w:szCs w:val="18"/>
          <w:lang w:eastAsia="en-US"/>
        </w:rPr>
        <w:t xml:space="preserve">Орловского района          </w:t>
      </w:r>
      <w:proofErr w:type="spellStart"/>
      <w:r w:rsidRPr="00C71374">
        <w:rPr>
          <w:rFonts w:eastAsia="Calibri"/>
          <w:sz w:val="18"/>
          <w:szCs w:val="18"/>
          <w:lang w:eastAsia="en-US"/>
        </w:rPr>
        <w:t>А.В.Аботуров</w:t>
      </w:r>
      <w:proofErr w:type="spellEnd"/>
    </w:p>
    <w:p w:rsidR="00257C98" w:rsidRPr="00C71374" w:rsidRDefault="00257C98" w:rsidP="00257C98">
      <w:pPr>
        <w:spacing w:line="276" w:lineRule="auto"/>
        <w:ind w:firstLine="5245"/>
        <w:jc w:val="right"/>
        <w:rPr>
          <w:rFonts w:eastAsia="Calibri"/>
          <w:color w:val="000000"/>
          <w:sz w:val="18"/>
          <w:szCs w:val="18"/>
          <w:lang w:eastAsia="en-US"/>
        </w:rPr>
      </w:pPr>
    </w:p>
    <w:p w:rsidR="00257C98" w:rsidRPr="00C71374" w:rsidRDefault="00257C98" w:rsidP="00257C98">
      <w:pPr>
        <w:shd w:val="clear" w:color="auto" w:fill="FFFFFF"/>
        <w:spacing w:line="276" w:lineRule="auto"/>
        <w:ind w:firstLine="5245"/>
        <w:jc w:val="right"/>
        <w:rPr>
          <w:rFonts w:eastAsia="Calibri"/>
          <w:color w:val="000000"/>
          <w:sz w:val="18"/>
          <w:szCs w:val="18"/>
          <w:lang w:eastAsia="en-US"/>
        </w:rPr>
      </w:pPr>
      <w:r w:rsidRPr="00C71374">
        <w:rPr>
          <w:rFonts w:eastAsia="Calibri"/>
          <w:color w:val="000000"/>
          <w:sz w:val="18"/>
          <w:szCs w:val="18"/>
          <w:lang w:eastAsia="en-US"/>
        </w:rPr>
        <w:t>Приложение</w:t>
      </w:r>
    </w:p>
    <w:p w:rsidR="00257C98" w:rsidRPr="00C71374" w:rsidRDefault="00257C98" w:rsidP="00257C98">
      <w:pPr>
        <w:shd w:val="clear" w:color="auto" w:fill="FFFFFF"/>
        <w:spacing w:line="276" w:lineRule="auto"/>
        <w:ind w:firstLine="5245"/>
        <w:jc w:val="right"/>
        <w:rPr>
          <w:rFonts w:eastAsia="Calibri"/>
          <w:color w:val="000000"/>
          <w:sz w:val="18"/>
          <w:szCs w:val="18"/>
          <w:lang w:eastAsia="en-US"/>
        </w:rPr>
      </w:pPr>
      <w:r w:rsidRPr="00C71374">
        <w:rPr>
          <w:rFonts w:eastAsia="Calibri"/>
          <w:color w:val="000000"/>
          <w:sz w:val="18"/>
          <w:szCs w:val="18"/>
          <w:lang w:eastAsia="en-US"/>
        </w:rPr>
        <w:t>УТВЕРЖДЕН</w:t>
      </w:r>
    </w:p>
    <w:p w:rsidR="00257C98" w:rsidRPr="00C71374" w:rsidRDefault="00257C98" w:rsidP="00257C98">
      <w:pPr>
        <w:shd w:val="clear" w:color="auto" w:fill="FFFFFF"/>
        <w:spacing w:line="276" w:lineRule="auto"/>
        <w:ind w:firstLine="5245"/>
        <w:jc w:val="right"/>
        <w:rPr>
          <w:rFonts w:eastAsia="Calibri"/>
          <w:color w:val="000000"/>
          <w:sz w:val="18"/>
          <w:szCs w:val="18"/>
          <w:lang w:eastAsia="en-US"/>
        </w:rPr>
      </w:pPr>
      <w:r w:rsidRPr="00C71374">
        <w:rPr>
          <w:rFonts w:eastAsia="Calibri"/>
          <w:color w:val="000000"/>
          <w:sz w:val="18"/>
          <w:szCs w:val="18"/>
          <w:lang w:eastAsia="en-US"/>
        </w:rPr>
        <w:t xml:space="preserve">постановлением администрации </w:t>
      </w:r>
    </w:p>
    <w:p w:rsidR="00257C98" w:rsidRPr="00C71374" w:rsidRDefault="00257C98" w:rsidP="00257C98">
      <w:pPr>
        <w:shd w:val="clear" w:color="auto" w:fill="FFFFFF"/>
        <w:spacing w:line="276" w:lineRule="auto"/>
        <w:ind w:firstLine="5245"/>
        <w:jc w:val="right"/>
        <w:rPr>
          <w:rFonts w:eastAsia="Calibri"/>
          <w:color w:val="000000"/>
          <w:sz w:val="18"/>
          <w:szCs w:val="18"/>
          <w:lang w:eastAsia="en-US"/>
        </w:rPr>
      </w:pPr>
      <w:r w:rsidRPr="00C71374">
        <w:rPr>
          <w:rFonts w:eastAsia="Calibri"/>
          <w:color w:val="000000"/>
          <w:sz w:val="18"/>
          <w:szCs w:val="18"/>
          <w:lang w:eastAsia="en-US"/>
        </w:rPr>
        <w:t>Орловского района</w:t>
      </w:r>
    </w:p>
    <w:p w:rsidR="00257C98" w:rsidRPr="00C71374" w:rsidRDefault="00257C98" w:rsidP="00257C98">
      <w:pPr>
        <w:shd w:val="clear" w:color="auto" w:fill="FFFFFF"/>
        <w:spacing w:line="276" w:lineRule="auto"/>
        <w:ind w:firstLine="5245"/>
        <w:jc w:val="right"/>
        <w:rPr>
          <w:rFonts w:eastAsia="Calibri"/>
          <w:color w:val="000000"/>
          <w:sz w:val="18"/>
          <w:szCs w:val="18"/>
          <w:lang w:eastAsia="en-US"/>
        </w:rPr>
      </w:pPr>
      <w:r w:rsidRPr="00C71374">
        <w:rPr>
          <w:rFonts w:eastAsia="Calibri"/>
          <w:color w:val="000000"/>
          <w:sz w:val="18"/>
          <w:szCs w:val="18"/>
          <w:lang w:eastAsia="en-US"/>
        </w:rPr>
        <w:t>от  28.02.2023 № 134-п</w:t>
      </w:r>
    </w:p>
    <w:p w:rsidR="00257C98" w:rsidRPr="00C71374" w:rsidRDefault="00257C98" w:rsidP="00257C98">
      <w:pPr>
        <w:widowControl w:val="0"/>
        <w:shd w:val="clear" w:color="auto" w:fill="FFFFFF"/>
        <w:autoSpaceDE w:val="0"/>
        <w:autoSpaceDN w:val="0"/>
        <w:spacing w:line="276" w:lineRule="auto"/>
        <w:ind w:firstLine="709"/>
        <w:jc w:val="both"/>
        <w:rPr>
          <w:color w:val="000000"/>
          <w:sz w:val="18"/>
          <w:szCs w:val="18"/>
        </w:rPr>
      </w:pPr>
    </w:p>
    <w:p w:rsidR="00257C98" w:rsidRPr="00C71374" w:rsidRDefault="00257C98" w:rsidP="00257C98">
      <w:pPr>
        <w:widowControl w:val="0"/>
        <w:shd w:val="clear" w:color="auto" w:fill="FFFFFF"/>
        <w:autoSpaceDE w:val="0"/>
        <w:autoSpaceDN w:val="0"/>
        <w:spacing w:line="276" w:lineRule="auto"/>
        <w:ind w:firstLine="709"/>
        <w:jc w:val="center"/>
        <w:rPr>
          <w:b/>
          <w:color w:val="000000"/>
          <w:sz w:val="18"/>
          <w:szCs w:val="18"/>
        </w:rPr>
      </w:pPr>
      <w:r w:rsidRPr="00C71374">
        <w:rPr>
          <w:b/>
          <w:color w:val="000000"/>
          <w:sz w:val="18"/>
          <w:szCs w:val="18"/>
        </w:rPr>
        <w:t xml:space="preserve">Административный регламент </w:t>
      </w:r>
    </w:p>
    <w:p w:rsidR="00257C98" w:rsidRPr="00C71374" w:rsidRDefault="00257C98" w:rsidP="00257C98">
      <w:pPr>
        <w:widowControl w:val="0"/>
        <w:shd w:val="clear" w:color="auto" w:fill="FFFFFF"/>
        <w:autoSpaceDE w:val="0"/>
        <w:autoSpaceDN w:val="0"/>
        <w:spacing w:line="276" w:lineRule="auto"/>
        <w:ind w:firstLine="709"/>
        <w:jc w:val="center"/>
        <w:rPr>
          <w:b/>
          <w:color w:val="000000"/>
          <w:sz w:val="18"/>
          <w:szCs w:val="18"/>
        </w:rPr>
      </w:pPr>
      <w:r w:rsidRPr="00C71374">
        <w:rPr>
          <w:b/>
          <w:color w:val="000000"/>
          <w:sz w:val="18"/>
          <w:szCs w:val="18"/>
        </w:rPr>
        <w:t>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257C98" w:rsidRPr="00C71374" w:rsidRDefault="00257C98" w:rsidP="00257C98">
      <w:pPr>
        <w:shd w:val="clear" w:color="auto" w:fill="FFFFFF"/>
        <w:autoSpaceDE w:val="0"/>
        <w:autoSpaceDN w:val="0"/>
        <w:adjustRightInd w:val="0"/>
        <w:jc w:val="both"/>
        <w:rPr>
          <w:rFonts w:eastAsia="Calibri"/>
          <w:bCs/>
          <w:color w:val="000000"/>
          <w:sz w:val="18"/>
          <w:szCs w:val="18"/>
          <w:lang w:eastAsia="en-US"/>
        </w:rPr>
      </w:pPr>
    </w:p>
    <w:p w:rsidR="00257C98" w:rsidRPr="00C71374" w:rsidRDefault="00257C98" w:rsidP="00257C98">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I. Общие положения</w:t>
      </w:r>
    </w:p>
    <w:p w:rsidR="00257C98" w:rsidRPr="00C71374" w:rsidRDefault="00257C98" w:rsidP="00257C98">
      <w:pPr>
        <w:autoSpaceDE w:val="0"/>
        <w:autoSpaceDN w:val="0"/>
        <w:adjustRightInd w:val="0"/>
        <w:jc w:val="center"/>
        <w:rPr>
          <w:rFonts w:eastAsia="Calibri"/>
          <w:b/>
          <w:bCs/>
          <w:color w:val="000000"/>
          <w:sz w:val="18"/>
          <w:szCs w:val="18"/>
          <w:lang w:eastAsia="en-US"/>
        </w:rPr>
      </w:pPr>
    </w:p>
    <w:p w:rsidR="00257C98" w:rsidRPr="00C71374" w:rsidRDefault="00257C98" w:rsidP="00257C98">
      <w:pPr>
        <w:autoSpaceDE w:val="0"/>
        <w:autoSpaceDN w:val="0"/>
        <w:adjustRightInd w:val="0"/>
        <w:jc w:val="center"/>
        <w:rPr>
          <w:rFonts w:eastAsia="Calibri"/>
          <w:bCs/>
          <w:color w:val="000000"/>
          <w:sz w:val="18"/>
          <w:szCs w:val="18"/>
          <w:lang w:eastAsia="en-US"/>
        </w:rPr>
      </w:pPr>
      <w:r w:rsidRPr="00C71374">
        <w:rPr>
          <w:rFonts w:eastAsia="Calibri"/>
          <w:b/>
          <w:bCs/>
          <w:color w:val="000000"/>
          <w:sz w:val="18"/>
          <w:szCs w:val="18"/>
          <w:lang w:eastAsia="en-US"/>
        </w:rPr>
        <w:t>1. Предмет регулирования Административного регламента</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proofErr w:type="gramStart"/>
      <w:r w:rsidRPr="00C71374">
        <w:rPr>
          <w:rFonts w:eastAsia="Calibri"/>
          <w:color w:val="000000"/>
          <w:sz w:val="18"/>
          <w:szCs w:val="18"/>
          <w:lang w:eastAsia="en-US"/>
        </w:rPr>
        <w:t>1.1 Административный регламент предоставления муниципальной услуги «</w:t>
      </w:r>
      <w:r w:rsidRPr="00C71374">
        <w:rPr>
          <w:rFonts w:eastAsia="Calibri"/>
          <w:bCs/>
          <w:color w:val="000000"/>
          <w:sz w:val="18"/>
          <w:szCs w:val="18"/>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C71374">
        <w:rPr>
          <w:rFonts w:eastAsia="Calibri"/>
          <w:color w:val="000000"/>
          <w:sz w:val="18"/>
          <w:szCs w:val="18"/>
          <w:lang w:eastAsia="en-US"/>
        </w:rPr>
        <w:t xml:space="preserve">» (далее – Административный регламент) </w:t>
      </w:r>
      <w:r w:rsidRPr="00C71374">
        <w:rPr>
          <w:rFonts w:eastAsia="Calibri"/>
          <w:sz w:val="18"/>
          <w:szCs w:val="18"/>
          <w:lang w:eastAsia="en-US"/>
        </w:rPr>
        <w:t xml:space="preserve">определяет круг заявителей, стандарт предоставления муниципальной </w:t>
      </w:r>
      <w:r w:rsidRPr="00C71374">
        <w:rPr>
          <w:rFonts w:eastAsia="Calibri"/>
          <w:sz w:val="18"/>
          <w:szCs w:val="18"/>
          <w:lang w:eastAsia="en-US"/>
        </w:rPr>
        <w:lastRenderedPageBreak/>
        <w:t>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w:t>
      </w:r>
      <w:proofErr w:type="gramEnd"/>
      <w:r w:rsidRPr="00C71374">
        <w:rPr>
          <w:rFonts w:eastAsia="Calibri"/>
          <w:sz w:val="18"/>
          <w:szCs w:val="18"/>
          <w:lang w:eastAsia="en-US"/>
        </w:rPr>
        <w:t xml:space="preserve"> </w:t>
      </w:r>
      <w:proofErr w:type="gramStart"/>
      <w:r w:rsidRPr="00C71374">
        <w:rPr>
          <w:rFonts w:eastAsia="Calibri"/>
          <w:sz w:val="18"/>
          <w:szCs w:val="18"/>
          <w:lang w:eastAsia="en-US"/>
        </w:rPr>
        <w:t>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257C98" w:rsidRPr="00C71374" w:rsidRDefault="00257C98" w:rsidP="00257C98">
      <w:pPr>
        <w:autoSpaceDE w:val="0"/>
        <w:autoSpaceDN w:val="0"/>
        <w:adjustRightInd w:val="0"/>
        <w:ind w:firstLine="708"/>
        <w:jc w:val="both"/>
        <w:rPr>
          <w:rFonts w:eastAsia="Calibri"/>
          <w:sz w:val="18"/>
          <w:szCs w:val="18"/>
          <w:lang w:eastAsia="en-US"/>
        </w:rPr>
      </w:pPr>
      <w:r w:rsidRPr="00C71374">
        <w:rPr>
          <w:rFonts w:eastAsia="Calibri"/>
          <w:sz w:val="18"/>
          <w:szCs w:val="18"/>
          <w:lang w:eastAsia="en-US"/>
        </w:rPr>
        <w:t xml:space="preserve">Основные понятия в настоящем регламенте используются в том же значении, в котором они приведены в Федеральном </w:t>
      </w:r>
      <w:hyperlink r:id="rId17" w:history="1">
        <w:r w:rsidRPr="00C71374">
          <w:rPr>
            <w:rFonts w:eastAsia="Calibri"/>
            <w:color w:val="0000FF"/>
            <w:sz w:val="18"/>
            <w:szCs w:val="18"/>
            <w:lang w:eastAsia="en-US"/>
          </w:rPr>
          <w:t>законе</w:t>
        </w:r>
      </w:hyperlink>
      <w:r w:rsidRPr="00C71374">
        <w:rPr>
          <w:rFonts w:eastAsia="Calibri"/>
          <w:sz w:val="18"/>
          <w:szCs w:val="18"/>
          <w:lang w:eastAsia="en-US"/>
        </w:rPr>
        <w:t xml:space="preserve"> от 27.07.2010 N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257C98" w:rsidRPr="00C71374" w:rsidRDefault="00257C98" w:rsidP="00257C98">
      <w:pPr>
        <w:autoSpaceDE w:val="0"/>
        <w:autoSpaceDN w:val="0"/>
        <w:adjustRightInd w:val="0"/>
        <w:ind w:firstLine="708"/>
        <w:jc w:val="both"/>
        <w:rPr>
          <w:rFonts w:eastAsia="Calibri"/>
          <w:i/>
          <w:iCs/>
          <w:color w:val="000000"/>
          <w:sz w:val="18"/>
          <w:szCs w:val="18"/>
          <w:lang w:eastAsia="en-US"/>
        </w:rPr>
      </w:pPr>
    </w:p>
    <w:p w:rsidR="00257C98" w:rsidRPr="00C71374" w:rsidRDefault="00257C98" w:rsidP="00257C98">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1.2. Круг заявителей</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 xml:space="preserve">1.2.1. </w:t>
      </w:r>
      <w:proofErr w:type="gramStart"/>
      <w:r w:rsidRPr="00C71374">
        <w:rPr>
          <w:rFonts w:eastAsia="Calibri"/>
          <w:bCs/>
          <w:sz w:val="18"/>
          <w:szCs w:val="18"/>
          <w:lang w:eastAsia="en-US"/>
        </w:rPr>
        <w:t>Заявителями при предоставлении муниципальной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физические лица либо их уполномоченные представители и индивидуальные предприниматели, обратившиеся с запросом о предоставлении муниципальной услуги, выраженным в письменной или электронной форме (далее - заявление).</w:t>
      </w:r>
      <w:proofErr w:type="gramEnd"/>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1.2.2. От имени физических лиц заявления могут подавать:</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законные представители (родители, усыновители, попечители) несовершеннолетних граждан в возрасте до 18 лет;</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опекуны (лица, действующие от имени малолетних детей до 14 лет или недееспособных граждан);</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представители, действующие в силу полномочий, основанных на доверенности или договоре.</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1.2.3. От имени юридических лиц в качестве представителей могут выступать:</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лица, действующие в соответствии с законом, иными правовыми актами и учредительными документами без доверенности;</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представители в силу полномочий, основанных на доверенности или договоре.</w:t>
      </w:r>
    </w:p>
    <w:p w:rsidR="00257C98" w:rsidRPr="00C71374" w:rsidRDefault="00257C98" w:rsidP="00257C98">
      <w:pPr>
        <w:autoSpaceDE w:val="0"/>
        <w:autoSpaceDN w:val="0"/>
        <w:adjustRightInd w:val="0"/>
        <w:spacing w:before="200"/>
        <w:ind w:firstLine="540"/>
        <w:jc w:val="both"/>
        <w:rPr>
          <w:rFonts w:eastAsia="Calibri"/>
          <w:b/>
          <w:bCs/>
          <w:sz w:val="18"/>
          <w:szCs w:val="18"/>
          <w:lang w:eastAsia="en-US"/>
        </w:rPr>
      </w:pPr>
    </w:p>
    <w:p w:rsidR="00257C98" w:rsidRPr="00C71374" w:rsidRDefault="00257C98" w:rsidP="00257C98">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1.3. Требования к порядку информирования о предоставлении муниципальной услуги</w:t>
      </w:r>
    </w:p>
    <w:p w:rsidR="00257C98" w:rsidRPr="00C71374" w:rsidRDefault="00257C98" w:rsidP="00257C98">
      <w:pPr>
        <w:autoSpaceDE w:val="0"/>
        <w:autoSpaceDN w:val="0"/>
        <w:adjustRightInd w:val="0"/>
        <w:jc w:val="center"/>
        <w:rPr>
          <w:rFonts w:eastAsia="Calibri"/>
          <w:b/>
          <w:bCs/>
          <w:color w:val="000000"/>
          <w:sz w:val="18"/>
          <w:szCs w:val="18"/>
          <w:lang w:eastAsia="en-US"/>
        </w:rPr>
      </w:pP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1.3.1. Информирование о порядке предоставления муниципальной услуги осуществляется:</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 непосредственно при личном приеме заявителя в администрации Орловского района Кировской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по телефону </w:t>
      </w:r>
      <w:proofErr w:type="gramStart"/>
      <w:r w:rsidRPr="00C71374">
        <w:rPr>
          <w:rFonts w:eastAsia="Calibri"/>
          <w:color w:val="000000"/>
          <w:sz w:val="18"/>
          <w:szCs w:val="18"/>
          <w:lang w:eastAsia="en-US"/>
        </w:rPr>
        <w:t>Уполномоченном</w:t>
      </w:r>
      <w:proofErr w:type="gramEnd"/>
      <w:r w:rsidRPr="00C71374">
        <w:rPr>
          <w:rFonts w:eastAsia="Calibri"/>
          <w:color w:val="000000"/>
          <w:sz w:val="18"/>
          <w:szCs w:val="18"/>
          <w:lang w:eastAsia="en-US"/>
        </w:rPr>
        <w:t xml:space="preserve"> органе или многофункциональном центре;</w:t>
      </w:r>
    </w:p>
    <w:p w:rsidR="00257C98" w:rsidRPr="00C71374" w:rsidRDefault="00257C98" w:rsidP="00257C98">
      <w:pPr>
        <w:autoSpaceDE w:val="0"/>
        <w:autoSpaceDN w:val="0"/>
        <w:adjustRightInd w:val="0"/>
        <w:ind w:firstLine="708"/>
        <w:jc w:val="both"/>
        <w:rPr>
          <w:rFonts w:eastAsia="Calibri"/>
          <w:sz w:val="18"/>
          <w:szCs w:val="18"/>
          <w:lang w:eastAsia="en-US"/>
        </w:rPr>
      </w:pPr>
      <w:r w:rsidRPr="00C71374">
        <w:rPr>
          <w:rFonts w:eastAsia="Calibri"/>
          <w:color w:val="000000"/>
          <w:sz w:val="18"/>
          <w:szCs w:val="18"/>
          <w:lang w:eastAsia="en-US"/>
        </w:rPr>
        <w:t>письменно</w:t>
      </w:r>
      <w:r w:rsidRPr="00C71374">
        <w:rPr>
          <w:rFonts w:eastAsia="Calibri"/>
          <w:sz w:val="18"/>
          <w:szCs w:val="18"/>
          <w:lang w:eastAsia="en-US"/>
        </w:rPr>
        <w:t>, в том числе посредством электронной почты, факсимильной связи;</w:t>
      </w:r>
    </w:p>
    <w:p w:rsidR="00257C98" w:rsidRPr="00C71374" w:rsidRDefault="00257C98" w:rsidP="00257C98">
      <w:pPr>
        <w:autoSpaceDE w:val="0"/>
        <w:autoSpaceDN w:val="0"/>
        <w:adjustRightInd w:val="0"/>
        <w:ind w:firstLine="708"/>
        <w:jc w:val="both"/>
        <w:rPr>
          <w:rFonts w:eastAsia="Calibri"/>
          <w:sz w:val="18"/>
          <w:szCs w:val="18"/>
          <w:lang w:eastAsia="en-US"/>
        </w:rPr>
      </w:pPr>
      <w:r w:rsidRPr="00C71374">
        <w:rPr>
          <w:rFonts w:eastAsia="Calibri"/>
          <w:sz w:val="18"/>
          <w:szCs w:val="18"/>
          <w:lang w:eastAsia="en-US"/>
        </w:rPr>
        <w:t>посредством размещения в открытой и доступной форме информации:</w:t>
      </w:r>
    </w:p>
    <w:p w:rsidR="00257C98" w:rsidRPr="00C71374" w:rsidRDefault="00257C98" w:rsidP="00257C98">
      <w:pPr>
        <w:autoSpaceDE w:val="0"/>
        <w:autoSpaceDN w:val="0"/>
        <w:adjustRightInd w:val="0"/>
        <w:ind w:firstLine="708"/>
        <w:jc w:val="both"/>
        <w:rPr>
          <w:rFonts w:eastAsia="Calibri"/>
          <w:sz w:val="18"/>
          <w:szCs w:val="18"/>
          <w:lang w:eastAsia="en-US"/>
        </w:rPr>
      </w:pPr>
      <w:r w:rsidRPr="00C71374">
        <w:rPr>
          <w:rFonts w:eastAsia="Calibri"/>
          <w:sz w:val="18"/>
          <w:szCs w:val="18"/>
          <w:lang w:eastAsia="en-US"/>
        </w:rPr>
        <w:t>в федеральной государственной информационной системе «Единый портал государственных и муниципальных услуг (функций)» (</w:t>
      </w:r>
      <w:hyperlink r:id="rId18" w:history="1">
        <w:r w:rsidRPr="00C71374">
          <w:rPr>
            <w:rFonts w:eastAsia="Calibri"/>
            <w:sz w:val="18"/>
            <w:szCs w:val="18"/>
            <w:u w:val="single"/>
            <w:lang w:eastAsia="en-US"/>
          </w:rPr>
          <w:t>https://www.gosuslugi.ru/</w:t>
        </w:r>
      </w:hyperlink>
      <w:r w:rsidRPr="00C71374">
        <w:rPr>
          <w:rFonts w:eastAsia="Calibri"/>
          <w:sz w:val="18"/>
          <w:szCs w:val="18"/>
          <w:lang w:eastAsia="en-US"/>
        </w:rPr>
        <w:t>) (далее – ЕПГУ);</w:t>
      </w:r>
    </w:p>
    <w:p w:rsidR="00257C98" w:rsidRPr="00C71374" w:rsidRDefault="00257C98" w:rsidP="00257C98">
      <w:pPr>
        <w:autoSpaceDE w:val="0"/>
        <w:autoSpaceDN w:val="0"/>
        <w:adjustRightInd w:val="0"/>
        <w:ind w:firstLine="708"/>
        <w:jc w:val="both"/>
        <w:rPr>
          <w:rFonts w:eastAsia="Calibri"/>
          <w:sz w:val="18"/>
          <w:szCs w:val="18"/>
          <w:lang w:eastAsia="en-US"/>
        </w:rPr>
      </w:pPr>
      <w:r w:rsidRPr="00C71374">
        <w:rPr>
          <w:rFonts w:eastAsia="Calibri"/>
          <w:sz w:val="18"/>
          <w:szCs w:val="18"/>
          <w:lang w:eastAsia="en-US"/>
        </w:rPr>
        <w:t>на официальном сайте Уполномоченного органа (</w:t>
      </w:r>
      <w:hyperlink r:id="rId19" w:history="1">
        <w:r w:rsidRPr="00C71374">
          <w:rPr>
            <w:rFonts w:eastAsia="Calibri"/>
            <w:sz w:val="18"/>
            <w:szCs w:val="18"/>
            <w:u w:val="single"/>
            <w:lang w:eastAsia="en-US"/>
          </w:rPr>
          <w:t>http://</w:t>
        </w:r>
        <w:proofErr w:type="spellStart"/>
        <w:r w:rsidRPr="00C71374">
          <w:rPr>
            <w:rFonts w:eastAsia="Calibri"/>
            <w:sz w:val="18"/>
            <w:szCs w:val="18"/>
            <w:u w:val="single"/>
            <w:lang w:val="en-US" w:eastAsia="en-US"/>
          </w:rPr>
          <w:t>admorlov</w:t>
        </w:r>
        <w:proofErr w:type="spellEnd"/>
        <w:r w:rsidRPr="00C71374">
          <w:rPr>
            <w:rFonts w:eastAsia="Calibri"/>
            <w:sz w:val="18"/>
            <w:szCs w:val="18"/>
            <w:u w:val="single"/>
            <w:lang w:eastAsia="en-US"/>
          </w:rPr>
          <w:t>.</w:t>
        </w:r>
        <w:proofErr w:type="spellStart"/>
        <w:r w:rsidRPr="00C71374">
          <w:rPr>
            <w:rFonts w:eastAsia="Calibri"/>
            <w:sz w:val="18"/>
            <w:szCs w:val="18"/>
            <w:u w:val="single"/>
            <w:lang w:eastAsia="en-US"/>
          </w:rPr>
          <w:t>ru</w:t>
        </w:r>
        <w:proofErr w:type="spellEnd"/>
        <w:r w:rsidRPr="00C71374">
          <w:rPr>
            <w:rFonts w:eastAsia="Calibri"/>
            <w:sz w:val="18"/>
            <w:szCs w:val="18"/>
            <w:u w:val="single"/>
            <w:lang w:eastAsia="en-US"/>
          </w:rPr>
          <w:t>/</w:t>
        </w:r>
      </w:hyperlink>
      <w:r w:rsidRPr="00C71374">
        <w:rPr>
          <w:rFonts w:eastAsia="Calibri"/>
          <w:sz w:val="18"/>
          <w:szCs w:val="18"/>
          <w:lang w:eastAsia="en-US"/>
        </w:rPr>
        <w:t>);</w:t>
      </w:r>
    </w:p>
    <w:p w:rsidR="00257C98" w:rsidRPr="00C71374" w:rsidRDefault="00257C98" w:rsidP="00257C98">
      <w:pPr>
        <w:autoSpaceDE w:val="0"/>
        <w:autoSpaceDN w:val="0"/>
        <w:adjustRightInd w:val="0"/>
        <w:ind w:firstLine="708"/>
        <w:jc w:val="both"/>
        <w:rPr>
          <w:rFonts w:eastAsia="Calibri"/>
          <w:sz w:val="18"/>
          <w:szCs w:val="18"/>
          <w:lang w:eastAsia="en-US"/>
        </w:rPr>
      </w:pPr>
      <w:r w:rsidRPr="00C71374">
        <w:rPr>
          <w:rFonts w:eastAsia="Calibri"/>
          <w:sz w:val="18"/>
          <w:szCs w:val="18"/>
          <w:lang w:eastAsia="en-US"/>
        </w:rPr>
        <w:t xml:space="preserve"> посредством размещения информации на информационных стендах Уполномоченного органа или многофункционального центра.</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sz w:val="18"/>
          <w:szCs w:val="18"/>
          <w:lang w:eastAsia="en-US"/>
        </w:rPr>
        <w:t>1.3.2. Информирование осуществляется по вопросам</w:t>
      </w:r>
      <w:r w:rsidRPr="00C71374">
        <w:rPr>
          <w:rFonts w:eastAsia="Calibri"/>
          <w:color w:val="000000"/>
          <w:sz w:val="18"/>
          <w:szCs w:val="18"/>
          <w:lang w:eastAsia="en-US"/>
        </w:rPr>
        <w:t>, касающимся:</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способов подачи заявления о предоставлении муниципальной услуги;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адресов Уполномоченного органа и многофункциональных центров, обращение в которые необходимо для предоставления муниципальной услуги;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справочной информации о работе Уполномоченного органа (структурных подразделений Уполномоченного органа);</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порядка и сроков предоставления муниципальной услуги;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по вопросам предоставления услуг, которые являются необходимыми и обязательными для предоставления муниципальной услуги;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71374">
        <w:rPr>
          <w:rFonts w:eastAsia="Calibri"/>
          <w:color w:val="000000"/>
          <w:sz w:val="18"/>
          <w:szCs w:val="18"/>
          <w:lang w:eastAsia="en-US"/>
        </w:rPr>
        <w:t>обратившихся</w:t>
      </w:r>
      <w:proofErr w:type="gramEnd"/>
      <w:r w:rsidRPr="00C71374">
        <w:rPr>
          <w:rFonts w:eastAsia="Calibri"/>
          <w:color w:val="000000"/>
          <w:sz w:val="18"/>
          <w:szCs w:val="18"/>
          <w:lang w:eastAsia="en-US"/>
        </w:rPr>
        <w:t xml:space="preserve"> по интересующим вопросам.</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изложить обращение в письменной форме;</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назначить другое время для консультаций.</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Продолжительность информирования по телефону не должна превышать 10 минут.</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Информирование осуществляется в соответствии с графиком приема граждан.</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1.3.4.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2.05.2006 № 59-ФЗ «О порядке рассмотрения обращений граждан Российской Федерации» (далее – Федеральный закон № 59-ФЗ).</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proofErr w:type="gramStart"/>
      <w:r w:rsidRPr="00C71374">
        <w:rPr>
          <w:rFonts w:eastAsia="Calibri"/>
          <w:color w:val="000000"/>
          <w:sz w:val="18"/>
          <w:szCs w:val="1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1.3.6.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адрес официального сайта, а также электронной почты и (или) формы обратной связи Уполномоченного органа в сети «Интернет».</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57C98" w:rsidRPr="00C71374" w:rsidRDefault="00257C98" w:rsidP="00257C98">
      <w:pPr>
        <w:autoSpaceDE w:val="0"/>
        <w:autoSpaceDN w:val="0"/>
        <w:adjustRightInd w:val="0"/>
        <w:ind w:firstLine="708"/>
        <w:jc w:val="both"/>
        <w:rPr>
          <w:rFonts w:ascii="TimesNewRomanPS-BoldMT" w:eastAsia="Calibri" w:hAnsi="TimesNewRomanPS-BoldMT" w:cs="TimesNewRomanPS-BoldMT"/>
          <w:b/>
          <w:bCs/>
          <w:color w:val="000000"/>
          <w:sz w:val="18"/>
          <w:szCs w:val="18"/>
          <w:lang w:eastAsia="en-US"/>
        </w:rPr>
      </w:pPr>
      <w:r w:rsidRPr="00C71374">
        <w:rPr>
          <w:rFonts w:eastAsia="Calibri"/>
          <w:color w:val="000000"/>
          <w:sz w:val="18"/>
          <w:szCs w:val="18"/>
          <w:lang w:eastAsia="en-US"/>
        </w:rPr>
        <w:t>1.3.10. Информация о муниципальной услуге внесена в реестр муниципальных услуг администрации Орловского района.</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p>
    <w:p w:rsidR="00257C98" w:rsidRPr="00C71374" w:rsidRDefault="00257C98" w:rsidP="00257C98">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II. Стандарт предоставления муниципальной услуги</w:t>
      </w:r>
    </w:p>
    <w:p w:rsidR="00257C98" w:rsidRPr="00C71374" w:rsidRDefault="00257C98" w:rsidP="00257C98">
      <w:pPr>
        <w:autoSpaceDE w:val="0"/>
        <w:autoSpaceDN w:val="0"/>
        <w:adjustRightInd w:val="0"/>
        <w:jc w:val="center"/>
        <w:rPr>
          <w:rFonts w:eastAsia="Calibri"/>
          <w:b/>
          <w:bCs/>
          <w:color w:val="000000"/>
          <w:sz w:val="18"/>
          <w:szCs w:val="18"/>
          <w:lang w:eastAsia="en-US"/>
        </w:rPr>
      </w:pPr>
    </w:p>
    <w:p w:rsidR="00257C98" w:rsidRPr="00C71374" w:rsidRDefault="00257C98" w:rsidP="00257C98">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2.1. Наименование муниципальной услуги</w:t>
      </w:r>
    </w:p>
    <w:p w:rsidR="00257C98" w:rsidRPr="00C71374" w:rsidRDefault="00257C98" w:rsidP="00257C98">
      <w:pPr>
        <w:autoSpaceDE w:val="0"/>
        <w:autoSpaceDN w:val="0"/>
        <w:adjustRightInd w:val="0"/>
        <w:jc w:val="center"/>
        <w:rPr>
          <w:rFonts w:eastAsia="Calibri"/>
          <w:b/>
          <w:bCs/>
          <w:color w:val="000000"/>
          <w:sz w:val="18"/>
          <w:szCs w:val="18"/>
          <w:lang w:eastAsia="en-US"/>
        </w:rPr>
      </w:pP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2.1.1. Муниципальная услуга «</w:t>
      </w:r>
      <w:r w:rsidRPr="00C71374">
        <w:rPr>
          <w:rFonts w:eastAsia="Calibri"/>
          <w:bCs/>
          <w:color w:val="000000"/>
          <w:sz w:val="18"/>
          <w:szCs w:val="18"/>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C71374">
        <w:rPr>
          <w:rFonts w:eastAsia="Calibri"/>
          <w:color w:val="000000"/>
          <w:sz w:val="18"/>
          <w:szCs w:val="18"/>
          <w:lang w:eastAsia="en-US"/>
        </w:rPr>
        <w:t>».</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p>
    <w:p w:rsidR="00257C98" w:rsidRPr="00C71374" w:rsidRDefault="00257C98" w:rsidP="00257C98">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2.2. Наименование органа местного самоуправления (организации), предоставляющего муниципальную услугу</w:t>
      </w:r>
    </w:p>
    <w:p w:rsidR="00257C98" w:rsidRPr="00C71374" w:rsidRDefault="00257C98" w:rsidP="00257C98">
      <w:pPr>
        <w:autoSpaceDE w:val="0"/>
        <w:autoSpaceDN w:val="0"/>
        <w:adjustRightInd w:val="0"/>
        <w:jc w:val="center"/>
        <w:rPr>
          <w:rFonts w:eastAsia="Calibri"/>
          <w:b/>
          <w:bCs/>
          <w:color w:val="000000"/>
          <w:sz w:val="18"/>
          <w:szCs w:val="18"/>
          <w:lang w:eastAsia="en-US"/>
        </w:rPr>
      </w:pPr>
    </w:p>
    <w:p w:rsidR="00257C98" w:rsidRPr="00C71374" w:rsidRDefault="00257C98" w:rsidP="00257C98">
      <w:pPr>
        <w:autoSpaceDE w:val="0"/>
        <w:autoSpaceDN w:val="0"/>
        <w:adjustRightInd w:val="0"/>
        <w:ind w:firstLine="567"/>
        <w:jc w:val="both"/>
        <w:rPr>
          <w:rFonts w:eastAsia="Calibri"/>
          <w:color w:val="000000"/>
          <w:sz w:val="18"/>
          <w:szCs w:val="18"/>
          <w:lang w:eastAsia="en-US"/>
        </w:rPr>
      </w:pPr>
      <w:r w:rsidRPr="00C71374">
        <w:rPr>
          <w:rFonts w:eastAsia="Calibri"/>
          <w:color w:val="000000"/>
          <w:sz w:val="18"/>
          <w:szCs w:val="18"/>
          <w:lang w:eastAsia="en-US"/>
        </w:rPr>
        <w:t xml:space="preserve">2.2.1. </w:t>
      </w:r>
      <w:r w:rsidRPr="00C71374">
        <w:rPr>
          <w:rFonts w:eastAsia="Calibri"/>
          <w:sz w:val="18"/>
          <w:szCs w:val="18"/>
          <w:lang w:eastAsia="en-US"/>
        </w:rPr>
        <w:t>Предоставление муниципальной услуги осуществляет администрация Орловского района Кировской области (далее – администрация) в лице отдела по имуществу и земельным ресурсам администрации Орловского района</w:t>
      </w:r>
      <w:r w:rsidRPr="00C71374">
        <w:rPr>
          <w:rFonts w:eastAsia="Calibri"/>
          <w:color w:val="000000"/>
          <w:sz w:val="18"/>
          <w:szCs w:val="18"/>
          <w:lang w:eastAsia="en-US"/>
        </w:rPr>
        <w:t>.</w:t>
      </w:r>
    </w:p>
    <w:p w:rsidR="00257C98" w:rsidRPr="00C71374" w:rsidRDefault="00257C98" w:rsidP="00257C98">
      <w:pPr>
        <w:autoSpaceDE w:val="0"/>
        <w:autoSpaceDN w:val="0"/>
        <w:adjustRightInd w:val="0"/>
        <w:jc w:val="both"/>
        <w:rPr>
          <w:rFonts w:eastAsia="Calibri"/>
          <w:color w:val="000000"/>
          <w:sz w:val="18"/>
          <w:szCs w:val="18"/>
          <w:lang w:eastAsia="en-US"/>
        </w:rPr>
      </w:pPr>
    </w:p>
    <w:p w:rsidR="00257C98" w:rsidRPr="00C71374" w:rsidRDefault="00257C98" w:rsidP="00257C98">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2.3. Результат предоставления муниципальной услуги</w:t>
      </w:r>
    </w:p>
    <w:p w:rsidR="00257C98" w:rsidRPr="00C71374" w:rsidRDefault="00257C98" w:rsidP="00257C98">
      <w:pPr>
        <w:autoSpaceDE w:val="0"/>
        <w:autoSpaceDN w:val="0"/>
        <w:adjustRightInd w:val="0"/>
        <w:jc w:val="center"/>
        <w:rPr>
          <w:rFonts w:eastAsia="Calibri"/>
          <w:b/>
          <w:bCs/>
          <w:color w:val="000000"/>
          <w:sz w:val="18"/>
          <w:szCs w:val="18"/>
          <w:lang w:eastAsia="en-US"/>
        </w:rPr>
      </w:pP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2.3.1. Результат предоставления муниципальной услуги - издание муниципального правового акта:</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о проведен</w:t>
      </w:r>
      <w:proofErr w:type="gramStart"/>
      <w:r w:rsidRPr="00C71374">
        <w:rPr>
          <w:rFonts w:eastAsia="Calibri"/>
          <w:sz w:val="18"/>
          <w:szCs w:val="18"/>
          <w:lang w:eastAsia="en-US"/>
        </w:rPr>
        <w:t>ии ау</w:t>
      </w:r>
      <w:proofErr w:type="gramEnd"/>
      <w:r w:rsidRPr="00C71374">
        <w:rPr>
          <w:rFonts w:eastAsia="Calibri"/>
          <w:sz w:val="18"/>
          <w:szCs w:val="18"/>
          <w:lang w:eastAsia="en-US"/>
        </w:rPr>
        <w:t>кциона по продаже земельного участка или аукциона на право заключения договора аренды земельного участка;</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об отказе в проведен</w:t>
      </w:r>
      <w:proofErr w:type="gramStart"/>
      <w:r w:rsidRPr="00C71374">
        <w:rPr>
          <w:rFonts w:eastAsia="Calibri"/>
          <w:sz w:val="18"/>
          <w:szCs w:val="18"/>
          <w:lang w:eastAsia="en-US"/>
        </w:rPr>
        <w:t>ии ау</w:t>
      </w:r>
      <w:proofErr w:type="gramEnd"/>
      <w:r w:rsidRPr="00C71374">
        <w:rPr>
          <w:rFonts w:eastAsia="Calibri"/>
          <w:sz w:val="18"/>
          <w:szCs w:val="18"/>
          <w:lang w:eastAsia="en-US"/>
        </w:rPr>
        <w:t>кциона по продаже земельного участка или аукциона на право заключения договора аренды земельного участка.</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p>
    <w:p w:rsidR="00257C98" w:rsidRPr="00C71374" w:rsidRDefault="00257C98" w:rsidP="00257C98">
      <w:pPr>
        <w:autoSpaceDE w:val="0"/>
        <w:autoSpaceDN w:val="0"/>
        <w:adjustRightInd w:val="0"/>
        <w:jc w:val="center"/>
        <w:outlineLvl w:val="0"/>
        <w:rPr>
          <w:rFonts w:eastAsia="Calibri"/>
          <w:b/>
          <w:bCs/>
          <w:sz w:val="18"/>
          <w:szCs w:val="18"/>
          <w:lang w:eastAsia="en-US"/>
        </w:rPr>
      </w:pPr>
      <w:r w:rsidRPr="00C71374">
        <w:rPr>
          <w:rFonts w:eastAsia="Calibri"/>
          <w:b/>
          <w:bCs/>
          <w:sz w:val="18"/>
          <w:szCs w:val="18"/>
          <w:lang w:eastAsia="en-US"/>
        </w:rPr>
        <w:t>2.4. Срок предоставления муниципальной услуги</w:t>
      </w:r>
    </w:p>
    <w:p w:rsidR="00257C98" w:rsidRPr="00C71374" w:rsidRDefault="00257C98" w:rsidP="00257C98">
      <w:pPr>
        <w:autoSpaceDE w:val="0"/>
        <w:autoSpaceDN w:val="0"/>
        <w:adjustRightInd w:val="0"/>
        <w:jc w:val="both"/>
        <w:rPr>
          <w:rFonts w:eastAsia="Calibri"/>
          <w:b/>
          <w:bCs/>
          <w:sz w:val="18"/>
          <w:szCs w:val="18"/>
          <w:lang w:eastAsia="en-US"/>
        </w:rPr>
      </w:pP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lastRenderedPageBreak/>
        <w:t>2.4.1. Срок принятия решения о предоставлении земельного участка, находящегося в собственности муниципального образования или государственная собственность на который не разграничена, на торгах не должен превышать 30 календарных дней со дня поступления заявления в администрацию.</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2.4.2. 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2.4.3. Срок направления заявителю документа, подтверждающего принятие решения, составляет не более трех рабочих дней со дня принятия решения.</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p>
    <w:p w:rsidR="00257C98" w:rsidRPr="00C71374" w:rsidRDefault="00257C98" w:rsidP="00257C98">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2.5. Нормативные правовые акты, регулирующие предоставление муниципальной услуги</w:t>
      </w:r>
    </w:p>
    <w:p w:rsidR="00257C98" w:rsidRPr="00C71374" w:rsidRDefault="00257C98" w:rsidP="00257C98">
      <w:pPr>
        <w:autoSpaceDE w:val="0"/>
        <w:autoSpaceDN w:val="0"/>
        <w:adjustRightInd w:val="0"/>
        <w:jc w:val="center"/>
        <w:rPr>
          <w:rFonts w:eastAsia="Calibri"/>
          <w:b/>
          <w:bCs/>
          <w:color w:val="000000"/>
          <w:sz w:val="18"/>
          <w:szCs w:val="18"/>
          <w:lang w:eastAsia="en-US"/>
        </w:rPr>
      </w:pPr>
    </w:p>
    <w:p w:rsidR="00257C98" w:rsidRPr="00C71374" w:rsidRDefault="00257C98" w:rsidP="00257C98">
      <w:pPr>
        <w:autoSpaceDE w:val="0"/>
        <w:autoSpaceDN w:val="0"/>
        <w:adjustRightInd w:val="0"/>
        <w:ind w:firstLine="708"/>
        <w:jc w:val="both"/>
        <w:rPr>
          <w:rFonts w:eastAsia="Calibri"/>
          <w:i/>
          <w:iCs/>
          <w:color w:val="000000"/>
          <w:sz w:val="18"/>
          <w:szCs w:val="18"/>
          <w:lang w:eastAsia="en-US"/>
        </w:rPr>
      </w:pPr>
      <w:r w:rsidRPr="00C71374">
        <w:rPr>
          <w:rFonts w:eastAsia="Calibri"/>
          <w:color w:val="000000"/>
          <w:sz w:val="18"/>
          <w:szCs w:val="18"/>
          <w:lang w:eastAsia="en-US"/>
        </w:rPr>
        <w:t xml:space="preserve">2.5.1. </w:t>
      </w:r>
      <w:r w:rsidRPr="00C71374">
        <w:rPr>
          <w:rFonts w:eastAsia="Calibri"/>
          <w:sz w:val="18"/>
          <w:szCs w:val="18"/>
          <w:lang w:eastAsia="en-US"/>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w:t>
      </w:r>
      <w:r w:rsidRPr="00C71374">
        <w:rPr>
          <w:rFonts w:eastAsia="Calibri"/>
          <w:bCs/>
          <w:sz w:val="18"/>
          <w:szCs w:val="18"/>
          <w:lang w:eastAsia="en-US"/>
        </w:rPr>
        <w:t>Ф</w:t>
      </w:r>
      <w:r w:rsidRPr="00C71374">
        <w:rPr>
          <w:rFonts w:eastAsia="Calibri"/>
          <w:sz w:val="18"/>
          <w:szCs w:val="18"/>
          <w:lang w:eastAsia="en-US"/>
        </w:rPr>
        <w:t>едеральном реестре и на ЕПГУ.</w:t>
      </w:r>
    </w:p>
    <w:p w:rsidR="00257C98" w:rsidRPr="00C71374" w:rsidRDefault="00257C98" w:rsidP="00257C98">
      <w:pPr>
        <w:autoSpaceDE w:val="0"/>
        <w:autoSpaceDN w:val="0"/>
        <w:adjustRightInd w:val="0"/>
        <w:jc w:val="both"/>
        <w:rPr>
          <w:rFonts w:eastAsia="Calibri"/>
          <w:i/>
          <w:iCs/>
          <w:color w:val="000000"/>
          <w:sz w:val="18"/>
          <w:szCs w:val="18"/>
          <w:lang w:eastAsia="en-US"/>
        </w:rPr>
      </w:pPr>
    </w:p>
    <w:p w:rsidR="00257C98" w:rsidRPr="00C71374" w:rsidRDefault="00257C98" w:rsidP="00257C98">
      <w:pPr>
        <w:autoSpaceDE w:val="0"/>
        <w:autoSpaceDN w:val="0"/>
        <w:adjustRightInd w:val="0"/>
        <w:jc w:val="center"/>
        <w:outlineLvl w:val="0"/>
        <w:rPr>
          <w:rFonts w:eastAsia="Calibri"/>
          <w:b/>
          <w:bCs/>
          <w:sz w:val="18"/>
          <w:szCs w:val="18"/>
          <w:lang w:eastAsia="en-US"/>
        </w:rPr>
      </w:pPr>
      <w:r w:rsidRPr="00C71374">
        <w:rPr>
          <w:rFonts w:eastAsia="Calibri"/>
          <w:b/>
          <w:bCs/>
          <w:sz w:val="18"/>
          <w:szCs w:val="18"/>
          <w:lang w:eastAsia="en-US"/>
        </w:rPr>
        <w:t>2.6. Исчерпывающий перечень документов, необходимых</w:t>
      </w:r>
    </w:p>
    <w:p w:rsidR="00257C98" w:rsidRPr="00C71374" w:rsidRDefault="00257C98" w:rsidP="00257C98">
      <w:pPr>
        <w:autoSpaceDE w:val="0"/>
        <w:autoSpaceDN w:val="0"/>
        <w:adjustRightInd w:val="0"/>
        <w:jc w:val="center"/>
        <w:rPr>
          <w:rFonts w:eastAsia="Calibri"/>
          <w:b/>
          <w:bCs/>
          <w:sz w:val="18"/>
          <w:szCs w:val="18"/>
          <w:lang w:eastAsia="en-US"/>
        </w:rPr>
      </w:pPr>
      <w:r w:rsidRPr="00C71374">
        <w:rPr>
          <w:rFonts w:eastAsia="Calibri"/>
          <w:b/>
          <w:bCs/>
          <w:sz w:val="18"/>
          <w:szCs w:val="18"/>
          <w:lang w:eastAsia="en-US"/>
        </w:rPr>
        <w:t>для предоставления муниципальной услуги</w:t>
      </w:r>
    </w:p>
    <w:p w:rsidR="00257C98" w:rsidRPr="00C71374" w:rsidRDefault="00257C98" w:rsidP="00257C98">
      <w:pPr>
        <w:autoSpaceDE w:val="0"/>
        <w:autoSpaceDN w:val="0"/>
        <w:adjustRightInd w:val="0"/>
        <w:jc w:val="both"/>
        <w:rPr>
          <w:rFonts w:eastAsia="Calibri"/>
          <w:b/>
          <w:bCs/>
          <w:sz w:val="18"/>
          <w:szCs w:val="18"/>
          <w:lang w:eastAsia="en-US"/>
        </w:rPr>
      </w:pPr>
    </w:p>
    <w:p w:rsidR="00257C98" w:rsidRPr="00C71374" w:rsidRDefault="00257C98" w:rsidP="00257C98">
      <w:pPr>
        <w:autoSpaceDE w:val="0"/>
        <w:autoSpaceDN w:val="0"/>
        <w:adjustRightInd w:val="0"/>
        <w:ind w:firstLine="709"/>
        <w:jc w:val="both"/>
        <w:rPr>
          <w:rFonts w:eastAsia="Calibri"/>
          <w:bCs/>
          <w:sz w:val="18"/>
          <w:szCs w:val="18"/>
          <w:lang w:eastAsia="en-US"/>
        </w:rPr>
      </w:pPr>
      <w:bookmarkStart w:id="2" w:name="Par3"/>
      <w:bookmarkEnd w:id="2"/>
      <w:r w:rsidRPr="00C71374">
        <w:rPr>
          <w:rFonts w:eastAsia="Calibri"/>
          <w:bCs/>
          <w:sz w:val="18"/>
          <w:szCs w:val="18"/>
          <w:lang w:eastAsia="en-US"/>
        </w:rPr>
        <w:t>2.6.1. Перечень документов, необходимых для предоставления муниципальной услуги:</w:t>
      </w:r>
    </w:p>
    <w:p w:rsidR="00257C98" w:rsidRPr="00C71374" w:rsidRDefault="00257C98" w:rsidP="00257C98">
      <w:pPr>
        <w:autoSpaceDE w:val="0"/>
        <w:autoSpaceDN w:val="0"/>
        <w:adjustRightInd w:val="0"/>
        <w:ind w:firstLine="709"/>
        <w:jc w:val="both"/>
        <w:rPr>
          <w:rFonts w:eastAsia="Calibri"/>
          <w:bCs/>
          <w:sz w:val="18"/>
          <w:szCs w:val="18"/>
          <w:lang w:eastAsia="en-US"/>
        </w:rPr>
      </w:pPr>
      <w:bookmarkStart w:id="3" w:name="Par4"/>
      <w:bookmarkEnd w:id="3"/>
      <w:r w:rsidRPr="00C71374">
        <w:rPr>
          <w:rFonts w:eastAsia="Calibri"/>
          <w:bCs/>
          <w:sz w:val="18"/>
          <w:szCs w:val="18"/>
          <w:lang w:eastAsia="en-US"/>
        </w:rPr>
        <w:t>1) заявление согласно приложению N 1 к административному регламенту;</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 копия документа, удостоверяющего личность заявителя, являющегося физическим лицом, либо личность представителя физического лица или юридического лица;</w:t>
      </w:r>
    </w:p>
    <w:p w:rsidR="00257C98" w:rsidRPr="00C71374" w:rsidRDefault="00257C98" w:rsidP="00257C98">
      <w:pPr>
        <w:autoSpaceDE w:val="0"/>
        <w:autoSpaceDN w:val="0"/>
        <w:adjustRightInd w:val="0"/>
        <w:ind w:firstLine="709"/>
        <w:jc w:val="both"/>
        <w:rPr>
          <w:rFonts w:eastAsia="Calibri"/>
          <w:bCs/>
          <w:sz w:val="18"/>
          <w:szCs w:val="18"/>
          <w:lang w:eastAsia="en-US"/>
        </w:rPr>
      </w:pPr>
      <w:bookmarkStart w:id="4" w:name="Par6"/>
      <w:bookmarkEnd w:id="4"/>
      <w:r w:rsidRPr="00C71374">
        <w:rPr>
          <w:rFonts w:eastAsia="Calibri"/>
          <w:bCs/>
          <w:sz w:val="18"/>
          <w:szCs w:val="18"/>
          <w:lang w:eastAsia="en-US"/>
        </w:rPr>
        <w:t>3) утвержденная схема расположения земельного участка.</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2.6.2. Заявитель должен представить самостоятельно документы, предусмотренные подпунктами 1 - 3 пункта 2.6.1 настоящего административного регламента. Указанные документы представляются как в подлинниках - для обозрения, так и в копиях, заверенных в установленном порядке организациями, от которых они исходят.</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2.6.3. Администрация запрашивает в рамках межведомственного информационного взаимодействия следующие документы:</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выписка из Единого государственного реестра недвижимости (далее - ЕГРН) об испрашиваемом земельном участке;</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выписка из Единого государственного реестра юридических лиц о юридическом лице (далее - ЕГРЮЛ), являющемся заявителем;</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сведения о технических условиях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2.6.4. Документы, необходимые для предоставления муниципальной услуги, могут быть направлены в форме электронного документа с использованием ЕПГУ.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представляется.</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Заявления и прилагаемые документы, указанные в пункте 2.6.1 настоящего административного регламента, направляются (подаются) в администрацию в электронной форме путем заполнения соответствующей формы запроса через "Личный кабинет" на ЕПГУ.</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При направлении заявления посредством ЕПГУ сведения из документа, удостоверяющего личность заявителя или его представителя, проверяются при подтверждении учетной записи в Единой системе идентификац</w:t>
      </w:r>
      <w:proofErr w:type="gramStart"/>
      <w:r w:rsidRPr="00C71374">
        <w:rPr>
          <w:rFonts w:eastAsia="Calibri"/>
          <w:bCs/>
          <w:sz w:val="18"/>
          <w:szCs w:val="18"/>
          <w:lang w:eastAsia="en-US"/>
        </w:rPr>
        <w:t>ии и ау</w:t>
      </w:r>
      <w:proofErr w:type="gramEnd"/>
      <w:r w:rsidRPr="00C71374">
        <w:rPr>
          <w:rFonts w:eastAsia="Calibri"/>
          <w:bCs/>
          <w:sz w:val="18"/>
          <w:szCs w:val="18"/>
          <w:lang w:eastAsia="en-US"/>
        </w:rPr>
        <w:t>тентификации (далее - ЕСИА).</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2.6.5. При предоставлении муниципальной услуги администрация не вправе требовать от заявителя:</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57C98" w:rsidRPr="00C71374" w:rsidRDefault="00257C98" w:rsidP="00257C98">
      <w:pPr>
        <w:autoSpaceDE w:val="0"/>
        <w:autoSpaceDN w:val="0"/>
        <w:adjustRightInd w:val="0"/>
        <w:ind w:firstLine="709"/>
        <w:jc w:val="both"/>
        <w:rPr>
          <w:rFonts w:eastAsia="Calibri"/>
          <w:bCs/>
          <w:sz w:val="18"/>
          <w:szCs w:val="18"/>
          <w:lang w:eastAsia="en-US"/>
        </w:rPr>
      </w:pPr>
      <w:proofErr w:type="gramStart"/>
      <w:r w:rsidRPr="00C71374">
        <w:rPr>
          <w:rFonts w:eastAsia="Calibri"/>
          <w:bCs/>
          <w:sz w:val="18"/>
          <w:szCs w:val="1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C71374">
          <w:rPr>
            <w:rFonts w:eastAsia="Calibri"/>
            <w:bCs/>
            <w:sz w:val="18"/>
            <w:szCs w:val="18"/>
            <w:lang w:eastAsia="en-US"/>
          </w:rPr>
          <w:t>части 6 статьи 7</w:t>
        </w:r>
      </w:hyperlink>
      <w:r w:rsidRPr="00C71374">
        <w:rPr>
          <w:rFonts w:eastAsia="Calibri"/>
          <w:bCs/>
          <w:sz w:val="18"/>
          <w:szCs w:val="18"/>
          <w:lang w:eastAsia="en-US"/>
        </w:rPr>
        <w:t xml:space="preserve"> Федерального закона N</w:t>
      </w:r>
      <w:proofErr w:type="gramEnd"/>
      <w:r w:rsidRPr="00C71374">
        <w:rPr>
          <w:rFonts w:eastAsia="Calibri"/>
          <w:bCs/>
          <w:sz w:val="18"/>
          <w:szCs w:val="18"/>
          <w:lang w:eastAsia="en-US"/>
        </w:rPr>
        <w:t xml:space="preserve"> 210-ФЗ;</w:t>
      </w:r>
    </w:p>
    <w:p w:rsidR="00257C98" w:rsidRPr="00C71374" w:rsidRDefault="00257C98" w:rsidP="00257C98">
      <w:pPr>
        <w:autoSpaceDE w:val="0"/>
        <w:autoSpaceDN w:val="0"/>
        <w:adjustRightInd w:val="0"/>
        <w:ind w:firstLine="709"/>
        <w:jc w:val="both"/>
        <w:rPr>
          <w:rFonts w:eastAsia="Calibri"/>
          <w:bCs/>
          <w:sz w:val="18"/>
          <w:szCs w:val="18"/>
          <w:lang w:eastAsia="en-US"/>
        </w:rPr>
      </w:pPr>
      <w:proofErr w:type="gramStart"/>
      <w:r w:rsidRPr="00C71374">
        <w:rPr>
          <w:rFonts w:eastAsia="Calibri"/>
          <w:bCs/>
          <w:sz w:val="18"/>
          <w:szCs w:val="18"/>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C71374">
          <w:rPr>
            <w:rFonts w:eastAsia="Calibri"/>
            <w:bCs/>
            <w:sz w:val="18"/>
            <w:szCs w:val="18"/>
            <w:lang w:eastAsia="en-US"/>
          </w:rPr>
          <w:t>части 1 статьи 9</w:t>
        </w:r>
      </w:hyperlink>
      <w:r w:rsidRPr="00C71374">
        <w:rPr>
          <w:rFonts w:eastAsia="Calibri"/>
          <w:bCs/>
          <w:sz w:val="18"/>
          <w:szCs w:val="18"/>
          <w:lang w:eastAsia="en-US"/>
        </w:rPr>
        <w:t xml:space="preserve"> Федерального закона N 210-ФЗ, представления документов и информации, отсутствие и (или) недостоверность которых</w:t>
      </w:r>
      <w:proofErr w:type="gramEnd"/>
      <w:r w:rsidRPr="00C71374">
        <w:rPr>
          <w:rFonts w:eastAsia="Calibri"/>
          <w:bCs/>
          <w:sz w:val="18"/>
          <w:szCs w:val="18"/>
          <w:lang w:eastAsia="en-US"/>
        </w:rPr>
        <w:t xml:space="preserve">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7C98" w:rsidRPr="00C71374" w:rsidRDefault="00257C98" w:rsidP="00257C98">
      <w:pPr>
        <w:autoSpaceDE w:val="0"/>
        <w:autoSpaceDN w:val="0"/>
        <w:adjustRightInd w:val="0"/>
        <w:ind w:firstLine="709"/>
        <w:jc w:val="both"/>
        <w:rPr>
          <w:rFonts w:eastAsia="Calibri"/>
          <w:bCs/>
          <w:sz w:val="18"/>
          <w:szCs w:val="18"/>
          <w:lang w:eastAsia="en-US"/>
        </w:rPr>
      </w:pPr>
      <w:proofErr w:type="gramStart"/>
      <w:r w:rsidRPr="00C71374">
        <w:rPr>
          <w:rFonts w:eastAsia="Calibri"/>
          <w:bCs/>
          <w:sz w:val="18"/>
          <w:szCs w:val="1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C71374">
        <w:rPr>
          <w:rFonts w:eastAsia="Calibri"/>
          <w:bCs/>
          <w:sz w:val="18"/>
          <w:szCs w:val="18"/>
          <w:lang w:eastAsia="en-US"/>
        </w:rPr>
        <w:t xml:space="preserve"> предоставления муниципальной услуги, уведомляется заявитель, а также приносятся извинения за доставленные неудобства.</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 xml:space="preserve">2.6.6. </w:t>
      </w:r>
      <w:proofErr w:type="gramStart"/>
      <w:r w:rsidRPr="00C71374">
        <w:rPr>
          <w:rFonts w:eastAsia="Calibri"/>
          <w:bCs/>
          <w:sz w:val="18"/>
          <w:szCs w:val="18"/>
          <w:lang w:eastAsia="en-US"/>
        </w:rPr>
        <w:t xml:space="preserve">Заявитель дополнительно представляет документы, подтверждающие наличие </w:t>
      </w:r>
      <w:hyperlink r:id="rId22" w:history="1">
        <w:r w:rsidRPr="00C71374">
          <w:rPr>
            <w:rFonts w:eastAsia="Calibri"/>
            <w:bCs/>
            <w:sz w:val="18"/>
            <w:szCs w:val="18"/>
            <w:lang w:eastAsia="en-US"/>
          </w:rPr>
          <w:t>согласия</w:t>
        </w:r>
      </w:hyperlink>
      <w:r w:rsidRPr="00C71374">
        <w:rPr>
          <w:rFonts w:eastAsia="Calibri"/>
          <w:bCs/>
          <w:sz w:val="18"/>
          <w:szCs w:val="18"/>
          <w:lang w:eastAsia="en-US"/>
        </w:rPr>
        <w:t xml:space="preserve"> иных лиц или их законных представителей, сведения по которым необходимы для предоставления заявителю муниципальной услуги, на обработку персональных данных,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 (приложение N 2 к настоящему административному регламенту).</w:t>
      </w:r>
      <w:proofErr w:type="gramEnd"/>
      <w:r w:rsidRPr="00C71374">
        <w:rPr>
          <w:rFonts w:eastAsia="Calibri"/>
          <w:bCs/>
          <w:sz w:val="18"/>
          <w:szCs w:val="18"/>
          <w:lang w:eastAsia="en-US"/>
        </w:rPr>
        <w:t xml:space="preserve"> Указанные документы могут быть </w:t>
      </w:r>
      <w:proofErr w:type="gramStart"/>
      <w:r w:rsidRPr="00C71374">
        <w:rPr>
          <w:rFonts w:eastAsia="Calibri"/>
          <w:bCs/>
          <w:sz w:val="18"/>
          <w:szCs w:val="18"/>
          <w:lang w:eastAsia="en-US"/>
        </w:rPr>
        <w:t>представлены</w:t>
      </w:r>
      <w:proofErr w:type="gramEnd"/>
      <w:r w:rsidRPr="00C71374">
        <w:rPr>
          <w:rFonts w:eastAsia="Calibri"/>
          <w:bCs/>
          <w:sz w:val="18"/>
          <w:szCs w:val="18"/>
          <w:lang w:eastAsia="en-US"/>
        </w:rPr>
        <w:t xml:space="preserve"> в том числе в форме электронного документа.</w:t>
      </w:r>
    </w:p>
    <w:p w:rsidR="00257C98" w:rsidRPr="00C71374" w:rsidRDefault="00257C98" w:rsidP="00257C98">
      <w:pPr>
        <w:autoSpaceDE w:val="0"/>
        <w:autoSpaceDN w:val="0"/>
        <w:adjustRightInd w:val="0"/>
        <w:jc w:val="center"/>
        <w:rPr>
          <w:rFonts w:eastAsia="Calibri"/>
          <w:b/>
          <w:bCs/>
          <w:color w:val="000000"/>
          <w:sz w:val="18"/>
          <w:szCs w:val="18"/>
          <w:lang w:eastAsia="en-US"/>
        </w:rPr>
      </w:pPr>
    </w:p>
    <w:p w:rsidR="00257C98" w:rsidRPr="00C71374" w:rsidRDefault="00257C98" w:rsidP="00257C98">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2.7. Исчерпывающий перечень оснований для отказа в приеме документов,</w:t>
      </w:r>
    </w:p>
    <w:p w:rsidR="00257C98" w:rsidRPr="00C71374" w:rsidRDefault="00257C98" w:rsidP="00257C98">
      <w:pPr>
        <w:autoSpaceDE w:val="0"/>
        <w:autoSpaceDN w:val="0"/>
        <w:adjustRightInd w:val="0"/>
        <w:jc w:val="center"/>
        <w:rPr>
          <w:rFonts w:eastAsia="Calibri"/>
          <w:b/>
          <w:bCs/>
          <w:color w:val="000000"/>
          <w:sz w:val="18"/>
          <w:szCs w:val="18"/>
          <w:lang w:eastAsia="en-US"/>
        </w:rPr>
      </w:pPr>
      <w:proofErr w:type="gramStart"/>
      <w:r w:rsidRPr="00C71374">
        <w:rPr>
          <w:rFonts w:eastAsia="Calibri"/>
          <w:b/>
          <w:bCs/>
          <w:color w:val="000000"/>
          <w:sz w:val="18"/>
          <w:szCs w:val="18"/>
          <w:lang w:eastAsia="en-US"/>
        </w:rPr>
        <w:t>необходимых</w:t>
      </w:r>
      <w:proofErr w:type="gramEnd"/>
      <w:r w:rsidRPr="00C71374">
        <w:rPr>
          <w:rFonts w:eastAsia="Calibri"/>
          <w:b/>
          <w:bCs/>
          <w:color w:val="000000"/>
          <w:sz w:val="18"/>
          <w:szCs w:val="18"/>
          <w:lang w:eastAsia="en-US"/>
        </w:rPr>
        <w:t xml:space="preserve"> для предоставления муниципальной услуги</w:t>
      </w:r>
    </w:p>
    <w:p w:rsidR="00257C98" w:rsidRPr="00C71374" w:rsidRDefault="00257C98" w:rsidP="00257C98">
      <w:pPr>
        <w:autoSpaceDE w:val="0"/>
        <w:autoSpaceDN w:val="0"/>
        <w:adjustRightInd w:val="0"/>
        <w:jc w:val="center"/>
        <w:rPr>
          <w:rFonts w:eastAsia="Calibri"/>
          <w:b/>
          <w:bCs/>
          <w:color w:val="000000"/>
          <w:sz w:val="18"/>
          <w:szCs w:val="18"/>
          <w:lang w:eastAsia="en-US"/>
        </w:rPr>
      </w:pP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2.7.1. Основаниями для отказа в приеме к рассмотрению документов, необходимых для предоставления муниципальной услуги, являются:</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1)</w:t>
      </w:r>
      <w:proofErr w:type="gramStart"/>
      <w:r w:rsidRPr="00C71374">
        <w:rPr>
          <w:rFonts w:eastAsia="Calibri"/>
          <w:color w:val="000000"/>
          <w:sz w:val="18"/>
          <w:szCs w:val="18"/>
          <w:lang w:eastAsia="en-US"/>
        </w:rPr>
        <w:t>.</w:t>
      </w:r>
      <w:proofErr w:type="gramEnd"/>
      <w:r w:rsidRPr="00C71374">
        <w:rPr>
          <w:rFonts w:eastAsia="Calibri"/>
          <w:color w:val="000000"/>
          <w:sz w:val="18"/>
          <w:szCs w:val="18"/>
          <w:lang w:eastAsia="en-US"/>
        </w:rPr>
        <w:t xml:space="preserve"> </w:t>
      </w:r>
      <w:proofErr w:type="gramStart"/>
      <w:r w:rsidRPr="00C71374">
        <w:rPr>
          <w:rFonts w:eastAsia="Calibri"/>
          <w:color w:val="000000"/>
          <w:sz w:val="18"/>
          <w:szCs w:val="18"/>
          <w:lang w:eastAsia="en-US"/>
        </w:rPr>
        <w:t>п</w:t>
      </w:r>
      <w:proofErr w:type="gramEnd"/>
      <w:r w:rsidRPr="00C71374">
        <w:rPr>
          <w:rFonts w:eastAsia="Calibri"/>
          <w:color w:val="000000"/>
          <w:sz w:val="18"/>
          <w:szCs w:val="18"/>
          <w:lang w:eastAsia="en-US"/>
        </w:rPr>
        <w:t>редставление неполного комплекта документов;</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2) представленные документы утратили силу на момент обращения за услугой;</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5) несоблюдение установленных статьей 11 Федерального закона от 6.04.2011 № 63-ФЗ «Об электронной подписи» условий признания действительности, усиленной квалифицированной электронной подписи;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7) неполное заполнение полей в форме заявления, в том числе в интерактивной форме заявления на ЕПГУ;</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8) обращение за предоставлением иной муниципальной услугой;</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9) Запрос подан лицом, не имеющим полномочий представлять интересы Заявителя.</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2.7.2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2.7.3.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p>
    <w:p w:rsidR="00257C98" w:rsidRPr="00C71374" w:rsidRDefault="00257C98" w:rsidP="00257C98">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 xml:space="preserve">2.8. Исчерпывающий перечень оснований для приостановления или отказа </w:t>
      </w:r>
      <w:proofErr w:type="gramStart"/>
      <w:r w:rsidRPr="00C71374">
        <w:rPr>
          <w:rFonts w:eastAsia="Calibri"/>
          <w:b/>
          <w:bCs/>
          <w:color w:val="000000"/>
          <w:sz w:val="18"/>
          <w:szCs w:val="18"/>
          <w:lang w:eastAsia="en-US"/>
        </w:rPr>
        <w:t>в</w:t>
      </w:r>
      <w:proofErr w:type="gramEnd"/>
    </w:p>
    <w:p w:rsidR="00257C98" w:rsidRPr="00C71374" w:rsidRDefault="00257C98" w:rsidP="00257C98">
      <w:pPr>
        <w:autoSpaceDE w:val="0"/>
        <w:autoSpaceDN w:val="0"/>
        <w:adjustRightInd w:val="0"/>
        <w:jc w:val="center"/>
        <w:rPr>
          <w:rFonts w:eastAsia="Calibri"/>
          <w:b/>
          <w:bCs/>
          <w:color w:val="000000"/>
          <w:sz w:val="18"/>
          <w:szCs w:val="18"/>
          <w:lang w:eastAsia="en-US"/>
        </w:rPr>
      </w:pPr>
      <w:proofErr w:type="gramStart"/>
      <w:r w:rsidRPr="00C71374">
        <w:rPr>
          <w:rFonts w:eastAsia="Calibri"/>
          <w:b/>
          <w:bCs/>
          <w:color w:val="000000"/>
          <w:sz w:val="18"/>
          <w:szCs w:val="18"/>
          <w:lang w:eastAsia="en-US"/>
        </w:rPr>
        <w:t>предоставлении</w:t>
      </w:r>
      <w:proofErr w:type="gramEnd"/>
      <w:r w:rsidRPr="00C71374">
        <w:rPr>
          <w:rFonts w:eastAsia="Calibri"/>
          <w:b/>
          <w:bCs/>
          <w:color w:val="000000"/>
          <w:sz w:val="18"/>
          <w:szCs w:val="18"/>
          <w:lang w:eastAsia="en-US"/>
        </w:rPr>
        <w:t xml:space="preserve"> муниципальной услуги</w:t>
      </w:r>
    </w:p>
    <w:p w:rsidR="00257C98" w:rsidRPr="00C71374" w:rsidRDefault="00257C98" w:rsidP="00257C98">
      <w:pPr>
        <w:autoSpaceDE w:val="0"/>
        <w:autoSpaceDN w:val="0"/>
        <w:adjustRightInd w:val="0"/>
        <w:jc w:val="both"/>
        <w:rPr>
          <w:rFonts w:eastAsia="Calibri"/>
          <w:b/>
          <w:bCs/>
          <w:sz w:val="18"/>
          <w:szCs w:val="18"/>
          <w:lang w:eastAsia="en-US"/>
        </w:rPr>
      </w:pPr>
    </w:p>
    <w:p w:rsidR="00257C98" w:rsidRPr="00C71374" w:rsidRDefault="00257C98" w:rsidP="00257C98">
      <w:pPr>
        <w:autoSpaceDE w:val="0"/>
        <w:autoSpaceDN w:val="0"/>
        <w:adjustRightInd w:val="0"/>
        <w:ind w:firstLine="540"/>
        <w:jc w:val="both"/>
        <w:rPr>
          <w:rFonts w:eastAsia="Calibri"/>
          <w:bCs/>
          <w:sz w:val="18"/>
          <w:szCs w:val="18"/>
          <w:lang w:eastAsia="en-US"/>
        </w:rPr>
      </w:pPr>
      <w:r w:rsidRPr="00C71374">
        <w:rPr>
          <w:rFonts w:eastAsia="Calibri"/>
          <w:bCs/>
          <w:sz w:val="18"/>
          <w:szCs w:val="18"/>
          <w:lang w:eastAsia="en-US"/>
        </w:rPr>
        <w:t>2.8.1. Основания для приостановления предоставления муниципальной услуги.</w:t>
      </w:r>
    </w:p>
    <w:p w:rsidR="00257C98" w:rsidRPr="00C71374" w:rsidRDefault="00257C98" w:rsidP="00257C98">
      <w:pPr>
        <w:autoSpaceDE w:val="0"/>
        <w:autoSpaceDN w:val="0"/>
        <w:adjustRightInd w:val="0"/>
        <w:ind w:firstLine="540"/>
        <w:jc w:val="both"/>
        <w:rPr>
          <w:rFonts w:eastAsia="Calibri"/>
          <w:sz w:val="18"/>
          <w:szCs w:val="18"/>
          <w:lang w:eastAsia="en-US"/>
        </w:rPr>
      </w:pPr>
      <w:r w:rsidRPr="00C71374">
        <w:rPr>
          <w:rFonts w:eastAsia="Calibri"/>
          <w:sz w:val="18"/>
          <w:szCs w:val="18"/>
          <w:lang w:eastAsia="en-US"/>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257C98" w:rsidRPr="00C71374" w:rsidRDefault="00257C98" w:rsidP="00257C98">
      <w:pPr>
        <w:autoSpaceDE w:val="0"/>
        <w:autoSpaceDN w:val="0"/>
        <w:adjustRightInd w:val="0"/>
        <w:ind w:firstLine="540"/>
        <w:jc w:val="both"/>
        <w:rPr>
          <w:rFonts w:eastAsia="Calibri"/>
          <w:bCs/>
          <w:sz w:val="18"/>
          <w:szCs w:val="18"/>
          <w:lang w:eastAsia="en-US"/>
        </w:rPr>
      </w:pPr>
      <w:r w:rsidRPr="00C71374">
        <w:rPr>
          <w:rFonts w:eastAsia="Calibri"/>
          <w:sz w:val="18"/>
          <w:szCs w:val="18"/>
          <w:lang w:eastAsia="en-US"/>
        </w:rPr>
        <w:t>Предоставление государственной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2.8.2. Основаниями для отказа в предоставлении муниципальной услуги являются:</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57C98" w:rsidRPr="00C71374" w:rsidRDefault="00257C98" w:rsidP="00257C98">
      <w:pPr>
        <w:autoSpaceDE w:val="0"/>
        <w:autoSpaceDN w:val="0"/>
        <w:adjustRightInd w:val="0"/>
        <w:ind w:firstLine="709"/>
        <w:jc w:val="both"/>
        <w:rPr>
          <w:rFonts w:eastAsia="Calibri"/>
          <w:bCs/>
          <w:sz w:val="18"/>
          <w:szCs w:val="18"/>
          <w:lang w:eastAsia="en-US"/>
        </w:rPr>
      </w:pPr>
      <w:proofErr w:type="gramStart"/>
      <w:r w:rsidRPr="00C71374">
        <w:rPr>
          <w:rFonts w:eastAsia="Calibri"/>
          <w:bCs/>
          <w:sz w:val="18"/>
          <w:szCs w:val="18"/>
          <w:lang w:eastAsia="en-US"/>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71374">
        <w:rPr>
          <w:rFonts w:eastAsia="Calibri"/>
          <w:bCs/>
          <w:sz w:val="18"/>
          <w:szCs w:val="18"/>
          <w:lang w:eastAsia="en-US"/>
        </w:rPr>
        <w:t>ии ау</w:t>
      </w:r>
      <w:proofErr w:type="gramEnd"/>
      <w:r w:rsidRPr="00C71374">
        <w:rPr>
          <w:rFonts w:eastAsia="Calibri"/>
          <w:bCs/>
          <w:sz w:val="18"/>
          <w:szCs w:val="18"/>
          <w:lang w:eastAsia="en-US"/>
        </w:rPr>
        <w:t>кциона;</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71374">
        <w:rPr>
          <w:rFonts w:eastAsia="Calibri"/>
          <w:bCs/>
          <w:sz w:val="18"/>
          <w:szCs w:val="18"/>
          <w:lang w:eastAsia="en-US"/>
        </w:rPr>
        <w:t>ии ау</w:t>
      </w:r>
      <w:proofErr w:type="gramEnd"/>
      <w:r w:rsidRPr="00C71374">
        <w:rPr>
          <w:rFonts w:eastAsia="Calibri"/>
          <w:bCs/>
          <w:sz w:val="18"/>
          <w:szCs w:val="18"/>
          <w:lang w:eastAsia="en-US"/>
        </w:rPr>
        <w:t>кциона;</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7) земельный участок не отнесен к определенной категории земель;</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57C98" w:rsidRPr="00C71374" w:rsidRDefault="00257C98" w:rsidP="00257C98">
      <w:pPr>
        <w:autoSpaceDE w:val="0"/>
        <w:autoSpaceDN w:val="0"/>
        <w:adjustRightInd w:val="0"/>
        <w:ind w:firstLine="709"/>
        <w:jc w:val="both"/>
        <w:rPr>
          <w:rFonts w:eastAsia="Calibri"/>
          <w:bCs/>
          <w:sz w:val="18"/>
          <w:szCs w:val="18"/>
          <w:lang w:eastAsia="en-US"/>
        </w:rPr>
      </w:pPr>
      <w:proofErr w:type="gramStart"/>
      <w:r w:rsidRPr="00C71374">
        <w:rPr>
          <w:rFonts w:eastAsia="Calibri"/>
          <w:bCs/>
          <w:sz w:val="18"/>
          <w:szCs w:val="18"/>
          <w:lang w:eastAsia="en-US"/>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C71374">
          <w:rPr>
            <w:rFonts w:eastAsia="Calibri"/>
            <w:bCs/>
            <w:sz w:val="18"/>
            <w:szCs w:val="18"/>
            <w:lang w:eastAsia="en-US"/>
          </w:rPr>
          <w:t>статьей 39.36</w:t>
        </w:r>
      </w:hyperlink>
      <w:r w:rsidRPr="00C71374">
        <w:rPr>
          <w:rFonts w:eastAsia="Calibri"/>
          <w:bCs/>
          <w:sz w:val="18"/>
          <w:szCs w:val="18"/>
          <w:lang w:eastAsia="en-US"/>
        </w:rPr>
        <w:t xml:space="preserve"> Земельного кодекса Российской Федерации (далее - ЗК РФ), а также случаев проведения аукциона</w:t>
      </w:r>
      <w:proofErr w:type="gramEnd"/>
      <w:r w:rsidRPr="00C71374">
        <w:rPr>
          <w:rFonts w:eastAsia="Calibri"/>
          <w:bCs/>
          <w:sz w:val="18"/>
          <w:szCs w:val="18"/>
          <w:lang w:eastAsia="en-US"/>
        </w:rPr>
        <w:t xml:space="preserve"> </w:t>
      </w:r>
      <w:proofErr w:type="gramStart"/>
      <w:r w:rsidRPr="00C71374">
        <w:rPr>
          <w:rFonts w:eastAsia="Calibri"/>
          <w:bCs/>
          <w:sz w:val="18"/>
          <w:szCs w:val="18"/>
          <w:lang w:eastAsia="en-US"/>
        </w:rPr>
        <w:t xml:space="preserve">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C71374">
          <w:rPr>
            <w:rFonts w:eastAsia="Calibri"/>
            <w:bCs/>
            <w:sz w:val="18"/>
            <w:szCs w:val="18"/>
            <w:lang w:eastAsia="en-US"/>
          </w:rPr>
          <w:t>частью 11 статьи 55.32</w:t>
        </w:r>
      </w:hyperlink>
      <w:r w:rsidRPr="00C71374">
        <w:rPr>
          <w:rFonts w:eastAsia="Calibri"/>
          <w:bCs/>
          <w:sz w:val="18"/>
          <w:szCs w:val="18"/>
          <w:lang w:eastAsia="en-US"/>
        </w:rPr>
        <w:t xml:space="preserve"> Градостроительного кодекса Российской Федерации;</w:t>
      </w:r>
      <w:proofErr w:type="gramEnd"/>
    </w:p>
    <w:p w:rsidR="00257C98" w:rsidRPr="00C71374" w:rsidRDefault="00257C98" w:rsidP="00257C98">
      <w:pPr>
        <w:autoSpaceDE w:val="0"/>
        <w:autoSpaceDN w:val="0"/>
        <w:adjustRightInd w:val="0"/>
        <w:ind w:firstLine="709"/>
        <w:jc w:val="both"/>
        <w:rPr>
          <w:rFonts w:eastAsia="Calibri"/>
          <w:bCs/>
          <w:sz w:val="18"/>
          <w:szCs w:val="18"/>
          <w:lang w:eastAsia="en-US"/>
        </w:rPr>
      </w:pPr>
      <w:proofErr w:type="gramStart"/>
      <w:r w:rsidRPr="00C71374">
        <w:rPr>
          <w:rFonts w:eastAsia="Calibri"/>
          <w:bCs/>
          <w:sz w:val="18"/>
          <w:szCs w:val="18"/>
          <w:lang w:eastAsia="en-US"/>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C71374">
        <w:rPr>
          <w:rFonts w:eastAsia="Calibri"/>
          <w:bCs/>
          <w:sz w:val="18"/>
          <w:szCs w:val="18"/>
          <w:lang w:eastAsia="en-US"/>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14) земельный участок расположен в границах территории, в отношении которой заключен договор о ее комплексном развитии;</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17) в отношении земельного участка принято решение о предварительном согласовании его предоставления;</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71374">
        <w:rPr>
          <w:rFonts w:eastAsia="Calibri"/>
          <w:bCs/>
          <w:sz w:val="18"/>
          <w:szCs w:val="18"/>
          <w:lang w:eastAsia="en-US"/>
        </w:rPr>
        <w:t>жд в св</w:t>
      </w:r>
      <w:proofErr w:type="gramEnd"/>
      <w:r w:rsidRPr="00C71374">
        <w:rPr>
          <w:rFonts w:eastAsia="Calibri"/>
          <w:bCs/>
          <w:sz w:val="18"/>
          <w:szCs w:val="18"/>
          <w:lang w:eastAsia="en-US"/>
        </w:rPr>
        <w:t>язи с признанием многоквартирного дома, который расположен на таком земельном участке, аварийным и подлежащим сносу или реконструкции.</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p>
    <w:p w:rsidR="00257C98" w:rsidRPr="00C71374" w:rsidRDefault="00257C98" w:rsidP="00257C98">
      <w:pPr>
        <w:autoSpaceDE w:val="0"/>
        <w:autoSpaceDN w:val="0"/>
        <w:adjustRightInd w:val="0"/>
        <w:jc w:val="center"/>
        <w:outlineLvl w:val="0"/>
        <w:rPr>
          <w:rFonts w:eastAsia="Calibri"/>
          <w:b/>
          <w:bCs/>
          <w:sz w:val="18"/>
          <w:szCs w:val="18"/>
          <w:lang w:eastAsia="en-US"/>
        </w:rPr>
      </w:pPr>
      <w:r w:rsidRPr="00C71374">
        <w:rPr>
          <w:rFonts w:eastAsia="Calibri"/>
          <w:b/>
          <w:bCs/>
          <w:sz w:val="18"/>
          <w:szCs w:val="18"/>
          <w:lang w:eastAsia="en-US"/>
        </w:rPr>
        <w:t>2.9. Размер платы, взимаемой с заявителя при предоставлении муниципальной услуги, и способы ее взимания</w:t>
      </w:r>
    </w:p>
    <w:p w:rsidR="00257C98" w:rsidRPr="00C71374" w:rsidRDefault="00257C98" w:rsidP="00257C98">
      <w:pPr>
        <w:autoSpaceDE w:val="0"/>
        <w:autoSpaceDN w:val="0"/>
        <w:adjustRightInd w:val="0"/>
        <w:jc w:val="both"/>
        <w:rPr>
          <w:rFonts w:eastAsia="Calibri"/>
          <w:bCs/>
          <w:sz w:val="18"/>
          <w:szCs w:val="18"/>
          <w:lang w:eastAsia="en-US"/>
        </w:rPr>
      </w:pPr>
    </w:p>
    <w:p w:rsidR="00257C98" w:rsidRPr="00C71374" w:rsidRDefault="00257C98" w:rsidP="00257C98">
      <w:pPr>
        <w:autoSpaceDE w:val="0"/>
        <w:autoSpaceDN w:val="0"/>
        <w:adjustRightInd w:val="0"/>
        <w:ind w:firstLine="540"/>
        <w:jc w:val="both"/>
        <w:rPr>
          <w:rFonts w:eastAsia="Calibri"/>
          <w:bCs/>
          <w:sz w:val="18"/>
          <w:szCs w:val="18"/>
          <w:lang w:eastAsia="en-US"/>
        </w:rPr>
      </w:pPr>
      <w:r w:rsidRPr="00C71374">
        <w:rPr>
          <w:rFonts w:eastAsia="Calibri"/>
          <w:bCs/>
          <w:sz w:val="18"/>
          <w:szCs w:val="18"/>
          <w:lang w:eastAsia="en-US"/>
        </w:rPr>
        <w:t>2.9.1. Предоставление муниципальной услуги осуществляется бесплатно.</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p>
    <w:p w:rsidR="00257C98" w:rsidRPr="00C71374" w:rsidRDefault="00257C98" w:rsidP="00257C98">
      <w:pPr>
        <w:autoSpaceDE w:val="0"/>
        <w:autoSpaceDN w:val="0"/>
        <w:adjustRightInd w:val="0"/>
        <w:jc w:val="center"/>
        <w:outlineLvl w:val="0"/>
        <w:rPr>
          <w:rFonts w:eastAsia="Calibri"/>
          <w:b/>
          <w:bCs/>
          <w:sz w:val="18"/>
          <w:szCs w:val="18"/>
          <w:lang w:eastAsia="en-US"/>
        </w:rPr>
      </w:pPr>
      <w:r w:rsidRPr="00C71374">
        <w:rPr>
          <w:rFonts w:eastAsia="Calibri"/>
          <w:b/>
          <w:bCs/>
          <w:sz w:val="18"/>
          <w:szCs w:val="18"/>
          <w:lang w:eastAsia="en-US"/>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57C98" w:rsidRPr="00C71374" w:rsidRDefault="00257C98" w:rsidP="00257C98">
      <w:pPr>
        <w:autoSpaceDE w:val="0"/>
        <w:autoSpaceDN w:val="0"/>
        <w:adjustRightInd w:val="0"/>
        <w:jc w:val="both"/>
        <w:rPr>
          <w:rFonts w:eastAsia="Calibri"/>
          <w:b/>
          <w:bCs/>
          <w:sz w:val="18"/>
          <w:szCs w:val="18"/>
          <w:lang w:eastAsia="en-US"/>
        </w:rPr>
      </w:pPr>
    </w:p>
    <w:p w:rsidR="00257C98" w:rsidRPr="00C71374" w:rsidRDefault="00257C98" w:rsidP="00257C98">
      <w:pPr>
        <w:autoSpaceDE w:val="0"/>
        <w:autoSpaceDN w:val="0"/>
        <w:adjustRightInd w:val="0"/>
        <w:ind w:firstLine="540"/>
        <w:jc w:val="both"/>
        <w:rPr>
          <w:rFonts w:eastAsia="Calibri"/>
          <w:bCs/>
          <w:sz w:val="18"/>
          <w:szCs w:val="18"/>
          <w:lang w:eastAsia="en-US"/>
        </w:rPr>
      </w:pPr>
      <w:r w:rsidRPr="00C71374">
        <w:rPr>
          <w:rFonts w:eastAsia="Calibri"/>
          <w:bCs/>
          <w:sz w:val="18"/>
          <w:szCs w:val="18"/>
          <w:lang w:eastAsia="en-US"/>
        </w:rPr>
        <w:t>2.10.1. Максимальный срок ожидания в очереди при подаче заявителем лично заявления о предоставлении муниципальной услуги и при получении результата предоставления муниципальной услуги составляет пятнадцать минут.</w:t>
      </w:r>
    </w:p>
    <w:p w:rsidR="00257C98" w:rsidRPr="00C71374" w:rsidRDefault="00257C98" w:rsidP="00257C98">
      <w:pPr>
        <w:autoSpaceDE w:val="0"/>
        <w:autoSpaceDN w:val="0"/>
        <w:adjustRightInd w:val="0"/>
        <w:jc w:val="both"/>
        <w:rPr>
          <w:rFonts w:eastAsia="Calibri"/>
          <w:color w:val="000000"/>
          <w:sz w:val="18"/>
          <w:szCs w:val="18"/>
          <w:lang w:eastAsia="en-US"/>
        </w:rPr>
      </w:pPr>
    </w:p>
    <w:p w:rsidR="00257C98" w:rsidRPr="00C71374" w:rsidRDefault="00257C98" w:rsidP="00257C98">
      <w:pPr>
        <w:autoSpaceDE w:val="0"/>
        <w:autoSpaceDN w:val="0"/>
        <w:adjustRightInd w:val="0"/>
        <w:jc w:val="center"/>
        <w:outlineLvl w:val="0"/>
        <w:rPr>
          <w:rFonts w:eastAsia="Calibri"/>
          <w:b/>
          <w:bCs/>
          <w:sz w:val="18"/>
          <w:szCs w:val="18"/>
          <w:lang w:eastAsia="en-US"/>
        </w:rPr>
      </w:pPr>
      <w:r w:rsidRPr="00C71374">
        <w:rPr>
          <w:rFonts w:eastAsia="Calibri"/>
          <w:b/>
          <w:bCs/>
          <w:sz w:val="18"/>
          <w:szCs w:val="18"/>
          <w:lang w:eastAsia="en-US"/>
        </w:rPr>
        <w:t>2.11. Срок регистрации заявления заявителя о предоставлении муниципальной услуги</w:t>
      </w:r>
    </w:p>
    <w:p w:rsidR="00257C98" w:rsidRPr="00C71374" w:rsidRDefault="00257C98" w:rsidP="00257C98">
      <w:pPr>
        <w:autoSpaceDE w:val="0"/>
        <w:autoSpaceDN w:val="0"/>
        <w:adjustRightInd w:val="0"/>
        <w:jc w:val="both"/>
        <w:rPr>
          <w:rFonts w:eastAsia="Calibri"/>
          <w:b/>
          <w:bCs/>
          <w:sz w:val="18"/>
          <w:szCs w:val="18"/>
          <w:lang w:eastAsia="en-US"/>
        </w:rPr>
      </w:pPr>
    </w:p>
    <w:p w:rsidR="00257C98" w:rsidRPr="00C71374" w:rsidRDefault="00257C98" w:rsidP="00257C98">
      <w:pPr>
        <w:autoSpaceDE w:val="0"/>
        <w:autoSpaceDN w:val="0"/>
        <w:adjustRightInd w:val="0"/>
        <w:ind w:firstLine="540"/>
        <w:jc w:val="both"/>
        <w:rPr>
          <w:rFonts w:eastAsia="Calibri"/>
          <w:bCs/>
          <w:sz w:val="18"/>
          <w:szCs w:val="18"/>
          <w:lang w:eastAsia="en-US"/>
        </w:rPr>
      </w:pPr>
      <w:r w:rsidRPr="00C71374">
        <w:rPr>
          <w:rFonts w:eastAsia="Calibri"/>
          <w:bCs/>
          <w:sz w:val="18"/>
          <w:szCs w:val="18"/>
          <w:lang w:eastAsia="en-US"/>
        </w:rPr>
        <w:lastRenderedPageBreak/>
        <w:t>2.11.1. Регистрация заявления заявителя о предоставлении муниципальной услуги осуществляется в течение одного рабочего дня.</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p>
    <w:p w:rsidR="00257C98" w:rsidRPr="00C71374" w:rsidRDefault="00257C98" w:rsidP="00257C98">
      <w:pPr>
        <w:autoSpaceDE w:val="0"/>
        <w:autoSpaceDN w:val="0"/>
        <w:adjustRightInd w:val="0"/>
        <w:ind w:firstLine="708"/>
        <w:jc w:val="center"/>
        <w:rPr>
          <w:rFonts w:eastAsia="Calibri"/>
          <w:b/>
          <w:sz w:val="18"/>
          <w:szCs w:val="18"/>
          <w:lang w:eastAsia="en-US"/>
        </w:rPr>
      </w:pPr>
      <w:r w:rsidRPr="00C71374">
        <w:rPr>
          <w:rFonts w:eastAsia="Calibri"/>
          <w:b/>
          <w:sz w:val="18"/>
          <w:szCs w:val="18"/>
          <w:lang w:eastAsia="en-US"/>
        </w:rP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57C98" w:rsidRPr="00C71374" w:rsidRDefault="00257C98" w:rsidP="00257C98">
      <w:pPr>
        <w:autoSpaceDE w:val="0"/>
        <w:autoSpaceDN w:val="0"/>
        <w:adjustRightInd w:val="0"/>
        <w:ind w:firstLine="708"/>
        <w:jc w:val="both"/>
        <w:rPr>
          <w:rFonts w:eastAsia="Calibri"/>
          <w:sz w:val="18"/>
          <w:szCs w:val="18"/>
          <w:lang w:eastAsia="en-US"/>
        </w:rPr>
      </w:pP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В случае</w:t>
      </w:r>
      <w:proofErr w:type="gramStart"/>
      <w:r w:rsidRPr="00C71374">
        <w:rPr>
          <w:rFonts w:eastAsia="Calibri"/>
          <w:color w:val="000000"/>
          <w:sz w:val="18"/>
          <w:szCs w:val="18"/>
          <w:lang w:eastAsia="en-US"/>
        </w:rPr>
        <w:t>,</w:t>
      </w:r>
      <w:proofErr w:type="gramEnd"/>
      <w:r w:rsidRPr="00C71374">
        <w:rPr>
          <w:rFonts w:eastAsia="Calibri"/>
          <w:color w:val="000000"/>
          <w:sz w:val="18"/>
          <w:szCs w:val="1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r w:rsidRPr="00C71374">
        <w:rPr>
          <w:rFonts w:eastAsia="Calibri"/>
          <w:color w:val="000000"/>
          <w:sz w:val="18"/>
          <w:szCs w:val="18"/>
          <w:shd w:val="clear" w:color="auto" w:fill="FFFFFF"/>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наименование;</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местонахождение и юридический адрес;</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режим работы;</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график приема;</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номера телефонов для справок.</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Помещения, в которых предоставляется муниципальная услуга, оснащаются:</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противопожарной системой и средствами пожаротушения;</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системой оповещения о возникновении чрезвычайной ситуации;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средствами оказания первой медицинской помощи;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туалетными комнатами для посетителей.</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Места для заполнения заявлений оборудуются стульями, столами (стойками), бланками заявлений, письменными принадлежностями.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Места приема Заявителей оборудуются информационными табличками (вывесками) с указанием:</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номера кабинета и наименования отдела;</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фамилии, имени и отчества (последнее – при наличии), должности ответственного лица за прием документов;</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графика приема Заявителей.</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При предоставлении муниципальной услуги инвалидам обеспечиваются:</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возможность беспрепятственного доступа к объекту (зданию, помещению), в котором предоставляется муниципальная услуга;</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сопровождение инвалидов, имеющих стойкие расстройства функции зрения и самостоятельного передвижения;</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допуск </w:t>
      </w:r>
      <w:proofErr w:type="spellStart"/>
      <w:r w:rsidRPr="00C71374">
        <w:rPr>
          <w:rFonts w:eastAsia="Calibri"/>
          <w:color w:val="000000"/>
          <w:sz w:val="18"/>
          <w:szCs w:val="18"/>
          <w:lang w:eastAsia="en-US"/>
        </w:rPr>
        <w:t>сурдопереводчика</w:t>
      </w:r>
      <w:proofErr w:type="spellEnd"/>
      <w:r w:rsidRPr="00C71374">
        <w:rPr>
          <w:rFonts w:eastAsia="Calibri"/>
          <w:color w:val="000000"/>
          <w:sz w:val="18"/>
          <w:szCs w:val="18"/>
          <w:lang w:eastAsia="en-US"/>
        </w:rPr>
        <w:t xml:space="preserve"> и </w:t>
      </w:r>
      <w:proofErr w:type="spellStart"/>
      <w:r w:rsidRPr="00C71374">
        <w:rPr>
          <w:rFonts w:eastAsia="Calibri"/>
          <w:color w:val="000000"/>
          <w:sz w:val="18"/>
          <w:szCs w:val="18"/>
          <w:lang w:eastAsia="en-US"/>
        </w:rPr>
        <w:t>тифлосурдопереводчика</w:t>
      </w:r>
      <w:proofErr w:type="spellEnd"/>
      <w:r w:rsidRPr="00C71374">
        <w:rPr>
          <w:rFonts w:eastAsia="Calibri"/>
          <w:color w:val="000000"/>
          <w:sz w:val="18"/>
          <w:szCs w:val="18"/>
          <w:lang w:eastAsia="en-US"/>
        </w:rPr>
        <w:t>;</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71374">
        <w:rPr>
          <w:rFonts w:eastAsia="Calibri"/>
          <w:color w:val="000000"/>
          <w:sz w:val="18"/>
          <w:szCs w:val="18"/>
          <w:lang w:eastAsia="en-US"/>
        </w:rPr>
        <w:t>муниципальная</w:t>
      </w:r>
      <w:proofErr w:type="gramEnd"/>
      <w:r w:rsidRPr="00C71374">
        <w:rPr>
          <w:rFonts w:eastAsia="Calibri"/>
          <w:color w:val="000000"/>
          <w:sz w:val="18"/>
          <w:szCs w:val="18"/>
          <w:lang w:eastAsia="en-US"/>
        </w:rPr>
        <w:t xml:space="preserve"> услуги;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p>
    <w:p w:rsidR="00257C98" w:rsidRPr="00C71374" w:rsidRDefault="00257C98" w:rsidP="00257C98">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2.13. Показатели доступности и качества муниципальной услуги</w:t>
      </w:r>
    </w:p>
    <w:p w:rsidR="00257C98" w:rsidRPr="00C71374" w:rsidRDefault="00257C98" w:rsidP="00257C98">
      <w:pPr>
        <w:autoSpaceDE w:val="0"/>
        <w:autoSpaceDN w:val="0"/>
        <w:adjustRightInd w:val="0"/>
        <w:jc w:val="center"/>
        <w:rPr>
          <w:rFonts w:eastAsia="Calibri"/>
          <w:b/>
          <w:bCs/>
          <w:color w:val="000000"/>
          <w:sz w:val="18"/>
          <w:szCs w:val="18"/>
          <w:lang w:eastAsia="en-US"/>
        </w:rPr>
      </w:pP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2.13.1. Показателями доступности муниципальной услуги являются:</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 транспортная доступность к местам предоставления муниципальной услуги;</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 обеспечение беспрепятственного доступа инвалидов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муниципальных услуг, в соответствии с законодательством Российской Федерации о социальной защите инвалидов;</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 обеспечение возможности направления запроса о предоставлении муниципальной услуги в администрацию по электронной почте;</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4) размещение информации о порядке предоставления муниципальной услуги на официальном сайте муниципального образования, Региональном портале, Едином портале;</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5) обеспечение предоставления муниципальной услуги с использованием возможностей Регионального портала и Единого портала.</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2.13.2. Показателями качества предоставления муниципальной услуги являются:</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1) соблюдение сроков предоставления муниципальной услуги;</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2) соблюдение сроков ожидания в очереди при предоставлении муниципальной услуги;</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2.13.3. Показатели доступности и качества муниципальной услуги определяются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управление муниципальным имуществом), а также при получении результата предоставления муниципальной услуги.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p>
    <w:p w:rsidR="00257C98" w:rsidRPr="00C71374" w:rsidRDefault="00257C98" w:rsidP="00257C98">
      <w:pPr>
        <w:autoSpaceDE w:val="0"/>
        <w:autoSpaceDN w:val="0"/>
        <w:adjustRightInd w:val="0"/>
        <w:ind w:firstLine="708"/>
        <w:jc w:val="center"/>
        <w:rPr>
          <w:rFonts w:eastAsia="Calibri"/>
          <w:b/>
          <w:sz w:val="18"/>
          <w:szCs w:val="18"/>
          <w:lang w:eastAsia="en-US"/>
        </w:rPr>
      </w:pPr>
      <w:r w:rsidRPr="00C71374">
        <w:rPr>
          <w:rFonts w:eastAsia="Calibri"/>
          <w:b/>
          <w:sz w:val="18"/>
          <w:szCs w:val="18"/>
          <w:lang w:eastAsia="en-US"/>
        </w:rPr>
        <w:t>2.14. Иные требования, в том числе учитывающие особенности предоставления муниципальных услуг в многофункциональном центре и в электронной форме</w:t>
      </w:r>
    </w:p>
    <w:p w:rsidR="00257C98" w:rsidRPr="00C71374" w:rsidRDefault="00257C98" w:rsidP="00257C98">
      <w:pPr>
        <w:autoSpaceDE w:val="0"/>
        <w:autoSpaceDN w:val="0"/>
        <w:adjustRightInd w:val="0"/>
        <w:ind w:firstLine="708"/>
        <w:jc w:val="center"/>
        <w:rPr>
          <w:rFonts w:eastAsia="Calibri"/>
          <w:b/>
          <w:sz w:val="18"/>
          <w:szCs w:val="18"/>
          <w:lang w:eastAsia="en-US"/>
        </w:rPr>
      </w:pP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2.14.1.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Заявитель вправе обратиться с заявлением о предоставлении муниципальной услуги, в том числе в порядке, установленном ст. 15.1 Федерального закона N 210-ФЗ, выраженным в письменной или электронной форме.</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2.14.2. Заявителям обеспечивается возможность представления заявления и прилагаемых документов в форме электронных документов посредством ЕПГУ.</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Результаты предоставления муниципальной услуги, указанные в пунктах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2.30. Электронные документы могут быть предоставлены в следующих форматах: </w:t>
      </w:r>
      <w:proofErr w:type="spellStart"/>
      <w:r w:rsidRPr="00C71374">
        <w:rPr>
          <w:rFonts w:eastAsia="Calibri"/>
          <w:color w:val="000000"/>
          <w:sz w:val="18"/>
          <w:szCs w:val="18"/>
          <w:lang w:eastAsia="en-US"/>
        </w:rPr>
        <w:t>xml</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doc</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docx</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odt</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xls</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xlsx</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ods</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pdf</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jpg</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jpeg</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zip</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rar</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sig</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png</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bmp</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tiff</w:t>
      </w:r>
      <w:proofErr w:type="spellEnd"/>
      <w:r w:rsidRPr="00C71374">
        <w:rPr>
          <w:rFonts w:eastAsia="Calibri"/>
          <w:color w:val="000000"/>
          <w:sz w:val="18"/>
          <w:szCs w:val="18"/>
          <w:lang w:eastAsia="en-US"/>
        </w:rPr>
        <w:t>.</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71374">
        <w:rPr>
          <w:rFonts w:eastAsia="Calibri"/>
          <w:color w:val="000000"/>
          <w:sz w:val="18"/>
          <w:szCs w:val="18"/>
          <w:lang w:eastAsia="en-US"/>
        </w:rPr>
        <w:t>dpi</w:t>
      </w:r>
      <w:proofErr w:type="spellEnd"/>
      <w:r w:rsidRPr="00C71374">
        <w:rPr>
          <w:rFonts w:eastAsia="Calibri"/>
          <w:color w:val="000000"/>
          <w:sz w:val="18"/>
          <w:szCs w:val="18"/>
          <w:lang w:eastAsia="en-US"/>
        </w:rPr>
        <w:t xml:space="preserve"> (масштаб 1:1) с использованием следующих режимов:</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«черно-белый» (при отсутствии в документе графических изображений и (или) цветного текста);</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«оттенки серого» (при наличии в документе графических изображений, отличных от цветного графического изображения);</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«цветной» или «режим полной цветопередачи» (при наличии в документе цветных графических изображений либо цветного текста);</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сохранением всех аутентичных признаков подлинности, а именно:</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графической подписи лица, печати, углового штампа бланка;</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Электронные документы должны обеспечивать:</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возможность идентифицировать документ и количество листов в документе;</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Документы, подлежащие представлению в форматах </w:t>
      </w:r>
      <w:proofErr w:type="spellStart"/>
      <w:r w:rsidRPr="00C71374">
        <w:rPr>
          <w:rFonts w:eastAsia="Calibri"/>
          <w:color w:val="000000"/>
          <w:sz w:val="18"/>
          <w:szCs w:val="18"/>
          <w:lang w:eastAsia="en-US"/>
        </w:rPr>
        <w:t>xls</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xlsx</w:t>
      </w:r>
      <w:proofErr w:type="spellEnd"/>
      <w:r w:rsidRPr="00C71374">
        <w:rPr>
          <w:rFonts w:eastAsia="Calibri"/>
          <w:color w:val="000000"/>
          <w:sz w:val="18"/>
          <w:szCs w:val="18"/>
          <w:lang w:eastAsia="en-US"/>
        </w:rPr>
        <w:t xml:space="preserve"> или </w:t>
      </w:r>
      <w:proofErr w:type="spellStart"/>
      <w:r w:rsidRPr="00C71374">
        <w:rPr>
          <w:rFonts w:eastAsia="Calibri"/>
          <w:color w:val="000000"/>
          <w:sz w:val="18"/>
          <w:szCs w:val="18"/>
          <w:lang w:eastAsia="en-US"/>
        </w:rPr>
        <w:t>ods</w:t>
      </w:r>
      <w:proofErr w:type="spellEnd"/>
      <w:r w:rsidRPr="00C71374">
        <w:rPr>
          <w:rFonts w:eastAsia="Calibri"/>
          <w:color w:val="000000"/>
          <w:sz w:val="18"/>
          <w:szCs w:val="18"/>
          <w:lang w:eastAsia="en-US"/>
        </w:rPr>
        <w:t>, формируются в виде отдельного электронного документа.</w:t>
      </w:r>
    </w:p>
    <w:p w:rsidR="00257C98" w:rsidRPr="00C71374" w:rsidRDefault="00257C98" w:rsidP="00257C98">
      <w:pPr>
        <w:autoSpaceDE w:val="0"/>
        <w:autoSpaceDN w:val="0"/>
        <w:adjustRightInd w:val="0"/>
        <w:jc w:val="both"/>
        <w:rPr>
          <w:rFonts w:eastAsia="Calibri"/>
          <w:color w:val="000000"/>
          <w:sz w:val="18"/>
          <w:szCs w:val="18"/>
          <w:lang w:eastAsia="en-US"/>
        </w:rPr>
      </w:pPr>
    </w:p>
    <w:p w:rsidR="00257C98" w:rsidRPr="00C71374" w:rsidRDefault="00257C98" w:rsidP="00257C98">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57C98" w:rsidRPr="00C71374" w:rsidRDefault="00257C98" w:rsidP="00257C98">
      <w:pPr>
        <w:autoSpaceDE w:val="0"/>
        <w:autoSpaceDN w:val="0"/>
        <w:adjustRightInd w:val="0"/>
        <w:jc w:val="center"/>
        <w:rPr>
          <w:rFonts w:eastAsia="Calibri"/>
          <w:b/>
          <w:bCs/>
          <w:color w:val="000000"/>
          <w:sz w:val="18"/>
          <w:szCs w:val="18"/>
          <w:lang w:eastAsia="en-US"/>
        </w:rPr>
      </w:pPr>
    </w:p>
    <w:p w:rsidR="00257C98" w:rsidRPr="00C71374" w:rsidRDefault="00257C98" w:rsidP="00257C98">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3.1. Исчерпывающий перечень административных процедур</w:t>
      </w:r>
    </w:p>
    <w:p w:rsidR="00257C98" w:rsidRPr="00C71374" w:rsidRDefault="00257C98" w:rsidP="00257C98">
      <w:pPr>
        <w:autoSpaceDE w:val="0"/>
        <w:autoSpaceDN w:val="0"/>
        <w:adjustRightInd w:val="0"/>
        <w:jc w:val="center"/>
        <w:rPr>
          <w:rFonts w:eastAsia="Calibri"/>
          <w:b/>
          <w:bCs/>
          <w:color w:val="000000"/>
          <w:sz w:val="18"/>
          <w:szCs w:val="18"/>
          <w:lang w:eastAsia="en-US"/>
        </w:rPr>
      </w:pP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3.1. Предоставление муниципальной услуги включает в себя следующие административные процедуры:</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прием и регистрация документов, необходимых для предоставления муниципальной услуги;</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рассмотрение документов, необходимых для предоставления муниципальной услуги;</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рассмотрение документов и сведений;</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принятие решения о предоставлении муниципальной услуги;</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выдача результата на бумажном носителе (опционально);</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выдача (направление) документа заявителю.</w:t>
      </w:r>
    </w:p>
    <w:p w:rsidR="00257C98" w:rsidRPr="00C71374" w:rsidRDefault="00257C98" w:rsidP="00257C98">
      <w:pPr>
        <w:autoSpaceDE w:val="0"/>
        <w:autoSpaceDN w:val="0"/>
        <w:adjustRightInd w:val="0"/>
        <w:jc w:val="both"/>
        <w:outlineLvl w:val="0"/>
        <w:rPr>
          <w:rFonts w:eastAsia="Calibri"/>
          <w:sz w:val="18"/>
          <w:szCs w:val="18"/>
          <w:lang w:eastAsia="en-US"/>
        </w:rPr>
      </w:pPr>
    </w:p>
    <w:p w:rsidR="00257C98" w:rsidRPr="00C71374" w:rsidRDefault="00257C98" w:rsidP="00257C98">
      <w:pPr>
        <w:autoSpaceDE w:val="0"/>
        <w:autoSpaceDN w:val="0"/>
        <w:adjustRightInd w:val="0"/>
        <w:jc w:val="center"/>
        <w:outlineLvl w:val="0"/>
        <w:rPr>
          <w:rFonts w:eastAsia="Calibri"/>
          <w:b/>
          <w:bCs/>
          <w:sz w:val="18"/>
          <w:szCs w:val="18"/>
          <w:lang w:eastAsia="en-US"/>
        </w:rPr>
      </w:pPr>
      <w:r w:rsidRPr="00C71374">
        <w:rPr>
          <w:rFonts w:eastAsia="Calibri"/>
          <w:b/>
          <w:bCs/>
          <w:sz w:val="18"/>
          <w:szCs w:val="18"/>
          <w:lang w:eastAsia="en-US"/>
        </w:rPr>
        <w:t>3.2. Административная процедура по приему и регистрации заявления и прилагаемых документов</w:t>
      </w:r>
    </w:p>
    <w:p w:rsidR="00257C98" w:rsidRPr="00C71374" w:rsidRDefault="00257C98" w:rsidP="00257C98">
      <w:pPr>
        <w:autoSpaceDE w:val="0"/>
        <w:autoSpaceDN w:val="0"/>
        <w:adjustRightInd w:val="0"/>
        <w:jc w:val="both"/>
        <w:rPr>
          <w:rFonts w:eastAsia="Calibri"/>
          <w:sz w:val="18"/>
          <w:szCs w:val="18"/>
          <w:lang w:eastAsia="en-US"/>
        </w:rPr>
      </w:pP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3.2.1. Основанием для начала административной процедуры является поступление в администрацию заявления о предоставлении муниципальной услуги.</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3.2.2. Результатом административной процедуры является регистрация поступившего заявления должностным лицом администрации, ответственным за регистрацию входящей документации, в течение одного рабочего дня.</w:t>
      </w:r>
    </w:p>
    <w:p w:rsidR="00257C98" w:rsidRPr="00C71374" w:rsidRDefault="00257C98" w:rsidP="00257C98">
      <w:pPr>
        <w:autoSpaceDE w:val="0"/>
        <w:autoSpaceDN w:val="0"/>
        <w:adjustRightInd w:val="0"/>
        <w:ind w:firstLine="709"/>
        <w:jc w:val="both"/>
        <w:rPr>
          <w:rFonts w:eastAsia="Calibri"/>
          <w:sz w:val="18"/>
          <w:szCs w:val="18"/>
          <w:lang w:eastAsia="en-US"/>
        </w:rPr>
      </w:pPr>
    </w:p>
    <w:p w:rsidR="00257C98" w:rsidRPr="00C71374" w:rsidRDefault="00257C98" w:rsidP="00257C98">
      <w:pPr>
        <w:autoSpaceDE w:val="0"/>
        <w:autoSpaceDN w:val="0"/>
        <w:adjustRightInd w:val="0"/>
        <w:jc w:val="center"/>
        <w:outlineLvl w:val="0"/>
        <w:rPr>
          <w:rFonts w:eastAsia="Calibri"/>
          <w:b/>
          <w:bCs/>
          <w:sz w:val="18"/>
          <w:szCs w:val="18"/>
          <w:lang w:eastAsia="en-US"/>
        </w:rPr>
      </w:pPr>
      <w:r w:rsidRPr="00C71374">
        <w:rPr>
          <w:rFonts w:eastAsia="Calibri"/>
          <w:b/>
          <w:bCs/>
          <w:sz w:val="18"/>
          <w:szCs w:val="18"/>
          <w:lang w:eastAsia="en-US"/>
        </w:rPr>
        <w:t>3.3. Административная процедура по рассмотрению заявления и прилагаемых документов и принятию решения</w:t>
      </w:r>
    </w:p>
    <w:p w:rsidR="00257C98" w:rsidRPr="00C71374" w:rsidRDefault="00257C98" w:rsidP="00257C98">
      <w:pPr>
        <w:autoSpaceDE w:val="0"/>
        <w:autoSpaceDN w:val="0"/>
        <w:adjustRightInd w:val="0"/>
        <w:jc w:val="both"/>
        <w:rPr>
          <w:rFonts w:eastAsia="Calibri"/>
          <w:b/>
          <w:bCs/>
          <w:sz w:val="18"/>
          <w:szCs w:val="18"/>
          <w:lang w:eastAsia="en-US"/>
        </w:rPr>
      </w:pP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3.3.1. Основанием для начала административной процедуры является получение специалистом, ответственным за предоставление муниципальной услуги, зарегистрированного заявления с поручением заместителя главы администрации для исполнения и пакета прилагаемых документов.</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3.3.2. Специалист, ответственный за предоставление муниципальной услуги, проверяет поступившее заявление и пакет прилагаемых документов на наличие оснований для возврата документов, указанных в пункте 2.8.1 настоящего административного регламента.</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3.3.3. Основанием для начала административной процедуры является получение специалистом, ответственным за предоставление муниципальной услуги, зарегистрированного заявления с поручением заместителя главы администрации для исполнения и пакета прилагаемых документов.</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3.3.4. Специалист, ответственный за предоставление муниципальной услуги, проверяет поступившее заявление и пакет прилагаемых документов на наличие оснований для возврата документов, указанных в пункте 2.8.1 настоящего административного регламента.</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В случае наличия оснований для возврата документов, указанных в пункте 2.8.1 настоящего административного регламента, в течение 10 рабочих дней со дня поступления документов для оказания муниципальной услуги возвращает их заявителю с указанием причин возврата.</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3.3.5. Специалист, ответственный за предоставление муниципальной услуги, проверяет поступившее заявление и пакет прилагаемых документов на наличие оснований для отказа в предоставлении муниципальной услуги, указанных в пункте 2.8.2 настоящего административного регламента.</w:t>
      </w:r>
    </w:p>
    <w:p w:rsidR="00257C98" w:rsidRPr="00C71374" w:rsidRDefault="00257C98" w:rsidP="00257C98">
      <w:pPr>
        <w:autoSpaceDE w:val="0"/>
        <w:autoSpaceDN w:val="0"/>
        <w:adjustRightInd w:val="0"/>
        <w:ind w:firstLine="709"/>
        <w:jc w:val="both"/>
        <w:rPr>
          <w:rFonts w:eastAsia="Calibri"/>
          <w:bCs/>
          <w:sz w:val="18"/>
          <w:szCs w:val="18"/>
          <w:lang w:eastAsia="en-US"/>
        </w:rPr>
      </w:pPr>
      <w:proofErr w:type="gramStart"/>
      <w:r w:rsidRPr="00C71374">
        <w:rPr>
          <w:rFonts w:eastAsia="Calibri"/>
          <w:bCs/>
          <w:sz w:val="18"/>
          <w:szCs w:val="18"/>
          <w:lang w:eastAsia="en-US"/>
        </w:rPr>
        <w:t>В случае наличия оснований для отказа в предоставлении муниципальной услуги должностное лицо управления муниципальным имуществом, ответственное за предоставление муниципальной услуги, готовит проект постановления администрации об отказе в проведении аукциона по предоставлению земельного участка, находящегося в собственности муниципального образования или государственная собственность не разграничена, на торгах и направляет заявителю способом, указанным в заявлении.</w:t>
      </w:r>
      <w:proofErr w:type="gramEnd"/>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В случае отсутствия оснований для отказа в предоставлении муниципальной услуги специалист управления муниципальным имуществом готовит проект постановления администрации о проведен</w:t>
      </w:r>
      <w:proofErr w:type="gramStart"/>
      <w:r w:rsidRPr="00C71374">
        <w:rPr>
          <w:rFonts w:eastAsia="Calibri"/>
          <w:bCs/>
          <w:sz w:val="18"/>
          <w:szCs w:val="18"/>
          <w:lang w:eastAsia="en-US"/>
        </w:rPr>
        <w:t>ии ау</w:t>
      </w:r>
      <w:proofErr w:type="gramEnd"/>
      <w:r w:rsidRPr="00C71374">
        <w:rPr>
          <w:rFonts w:eastAsia="Calibri"/>
          <w:bCs/>
          <w:sz w:val="18"/>
          <w:szCs w:val="18"/>
          <w:lang w:eastAsia="en-US"/>
        </w:rPr>
        <w:t>кциона по предоставлению земельного участка, находящегося в собственности муниципального образования или государственная собственность не разграничена, на торгах.</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3.3.6. Результатом административной процедуры является:</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возврат заявителю документов;</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подготовка проекта постановления администрации о проведен</w:t>
      </w:r>
      <w:proofErr w:type="gramStart"/>
      <w:r w:rsidRPr="00C71374">
        <w:rPr>
          <w:rFonts w:eastAsia="Calibri"/>
          <w:bCs/>
          <w:sz w:val="18"/>
          <w:szCs w:val="18"/>
          <w:lang w:eastAsia="en-US"/>
        </w:rPr>
        <w:t>ии ау</w:t>
      </w:r>
      <w:proofErr w:type="gramEnd"/>
      <w:r w:rsidRPr="00C71374">
        <w:rPr>
          <w:rFonts w:eastAsia="Calibri"/>
          <w:bCs/>
          <w:sz w:val="18"/>
          <w:szCs w:val="18"/>
          <w:lang w:eastAsia="en-US"/>
        </w:rPr>
        <w:t>кциона по предоставлению земельного участка, находящегося в собственности муниципального образования или государственная собственность не разграничена, на торгах;</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подготовка проекта постановления администрации об отказе в проведен</w:t>
      </w:r>
      <w:proofErr w:type="gramStart"/>
      <w:r w:rsidRPr="00C71374">
        <w:rPr>
          <w:rFonts w:eastAsia="Calibri"/>
          <w:bCs/>
          <w:sz w:val="18"/>
          <w:szCs w:val="18"/>
          <w:lang w:eastAsia="en-US"/>
        </w:rPr>
        <w:t>ии ау</w:t>
      </w:r>
      <w:proofErr w:type="gramEnd"/>
      <w:r w:rsidRPr="00C71374">
        <w:rPr>
          <w:rFonts w:eastAsia="Calibri"/>
          <w:bCs/>
          <w:sz w:val="18"/>
          <w:szCs w:val="18"/>
          <w:lang w:eastAsia="en-US"/>
        </w:rPr>
        <w:t>кциона по предоставлению земельного участка, находящегося в собственности муниципального образования или государственная собственность не разграничена, на торгах.</w:t>
      </w:r>
    </w:p>
    <w:p w:rsidR="00257C98" w:rsidRPr="00C71374" w:rsidRDefault="00257C98" w:rsidP="00257C98">
      <w:pPr>
        <w:autoSpaceDE w:val="0"/>
        <w:autoSpaceDN w:val="0"/>
        <w:adjustRightInd w:val="0"/>
        <w:ind w:firstLine="709"/>
        <w:jc w:val="both"/>
        <w:rPr>
          <w:rFonts w:eastAsia="Calibri"/>
          <w:bCs/>
          <w:sz w:val="18"/>
          <w:szCs w:val="18"/>
          <w:lang w:eastAsia="en-US"/>
        </w:rPr>
      </w:pPr>
    </w:p>
    <w:p w:rsidR="00257C98" w:rsidRPr="00C71374" w:rsidRDefault="00257C98" w:rsidP="00257C98">
      <w:pPr>
        <w:autoSpaceDE w:val="0"/>
        <w:autoSpaceDN w:val="0"/>
        <w:adjustRightInd w:val="0"/>
        <w:jc w:val="center"/>
        <w:outlineLvl w:val="0"/>
        <w:rPr>
          <w:rFonts w:eastAsia="Calibri"/>
          <w:b/>
          <w:bCs/>
          <w:sz w:val="18"/>
          <w:szCs w:val="18"/>
          <w:lang w:eastAsia="en-US"/>
        </w:rPr>
      </w:pPr>
      <w:r w:rsidRPr="00C71374">
        <w:rPr>
          <w:rFonts w:eastAsia="Calibri"/>
          <w:b/>
          <w:bCs/>
          <w:sz w:val="18"/>
          <w:szCs w:val="18"/>
          <w:lang w:eastAsia="en-US"/>
        </w:rPr>
        <w:t>3.4. Выдача (направление) документов заявителю</w:t>
      </w:r>
    </w:p>
    <w:p w:rsidR="00257C98" w:rsidRPr="00C71374" w:rsidRDefault="00257C98" w:rsidP="00257C98">
      <w:pPr>
        <w:autoSpaceDE w:val="0"/>
        <w:autoSpaceDN w:val="0"/>
        <w:adjustRightInd w:val="0"/>
        <w:jc w:val="both"/>
        <w:rPr>
          <w:rFonts w:eastAsia="Calibri"/>
          <w:b/>
          <w:bCs/>
          <w:sz w:val="18"/>
          <w:szCs w:val="18"/>
          <w:lang w:eastAsia="en-US"/>
        </w:rPr>
      </w:pP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lastRenderedPageBreak/>
        <w:t>3.4.1. Специалист управления муниципальным имуществом, ответственный за предоставление муниципальной услуги, выдает (направляет) заявителю или направляет в многофункциональный центр результат предоставления услуги в соответствии с правилами документооборота в администрации.</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3.4.2. Результатом выполнения административной процедуры является выдача (направление) заявителю документа, указанного в пункте 2.3.1 настоящего административного регламента.</w:t>
      </w:r>
    </w:p>
    <w:p w:rsidR="00257C98" w:rsidRPr="00C71374" w:rsidRDefault="00257C98" w:rsidP="00257C98">
      <w:pPr>
        <w:autoSpaceDE w:val="0"/>
        <w:autoSpaceDN w:val="0"/>
        <w:adjustRightInd w:val="0"/>
        <w:ind w:firstLine="709"/>
        <w:jc w:val="center"/>
        <w:rPr>
          <w:rFonts w:eastAsia="Calibri"/>
          <w:bCs/>
          <w:color w:val="000000"/>
          <w:sz w:val="18"/>
          <w:szCs w:val="18"/>
          <w:lang w:eastAsia="en-US"/>
        </w:rPr>
      </w:pPr>
    </w:p>
    <w:p w:rsidR="00257C98" w:rsidRPr="00C71374" w:rsidRDefault="00257C98" w:rsidP="00257C98">
      <w:pPr>
        <w:autoSpaceDE w:val="0"/>
        <w:autoSpaceDN w:val="0"/>
        <w:adjustRightInd w:val="0"/>
        <w:jc w:val="center"/>
        <w:rPr>
          <w:rFonts w:eastAsia="Calibri"/>
          <w:b/>
          <w:bCs/>
          <w:color w:val="000000"/>
          <w:sz w:val="18"/>
          <w:szCs w:val="18"/>
          <w:lang w:eastAsia="en-US"/>
        </w:rPr>
      </w:pPr>
    </w:p>
    <w:p w:rsidR="00257C98" w:rsidRPr="00C71374" w:rsidRDefault="00257C98" w:rsidP="00257C98">
      <w:pPr>
        <w:autoSpaceDE w:val="0"/>
        <w:autoSpaceDN w:val="0"/>
        <w:adjustRightInd w:val="0"/>
        <w:ind w:firstLine="708"/>
        <w:jc w:val="both"/>
        <w:rPr>
          <w:rFonts w:eastAsia="Calibri"/>
          <w:color w:val="000000"/>
          <w:sz w:val="18"/>
          <w:szCs w:val="18"/>
          <w:lang w:eastAsia="en-US"/>
        </w:rPr>
      </w:pPr>
    </w:p>
    <w:p w:rsidR="00257C98" w:rsidRPr="00C71374" w:rsidRDefault="00257C98" w:rsidP="00257C98">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 xml:space="preserve">3.5. Порядок осуществления административных процедур (действий) в электронной форме </w:t>
      </w:r>
    </w:p>
    <w:p w:rsidR="00257C98" w:rsidRPr="00C71374" w:rsidRDefault="00257C98" w:rsidP="00257C98">
      <w:pPr>
        <w:autoSpaceDE w:val="0"/>
        <w:autoSpaceDN w:val="0"/>
        <w:adjustRightInd w:val="0"/>
        <w:jc w:val="center"/>
        <w:rPr>
          <w:rFonts w:eastAsia="Calibri"/>
          <w:b/>
          <w:bCs/>
          <w:color w:val="000000"/>
          <w:sz w:val="18"/>
          <w:szCs w:val="18"/>
          <w:lang w:eastAsia="en-US"/>
        </w:rPr>
      </w:pP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3.5.1. Формирование заявления.</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При формировании заявления заявителю обеспечивается:</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proofErr w:type="gramStart"/>
      <w:r w:rsidRPr="00C71374">
        <w:rPr>
          <w:rFonts w:eastAsia="Calibri"/>
          <w:color w:val="000000"/>
          <w:sz w:val="18"/>
          <w:szCs w:val="18"/>
          <w:lang w:eastAsia="en-US"/>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roofErr w:type="gramEnd"/>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б) возможность печати на бумажном носителе копии электронной формы заявления;</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д) возможность вернуться на любой из этапов заполнения электронной формы заявления без </w:t>
      </w:r>
      <w:proofErr w:type="gramStart"/>
      <w:r w:rsidRPr="00C71374">
        <w:rPr>
          <w:rFonts w:eastAsia="Calibri"/>
          <w:color w:val="000000"/>
          <w:sz w:val="18"/>
          <w:szCs w:val="18"/>
          <w:lang w:eastAsia="en-US"/>
        </w:rPr>
        <w:t>потери</w:t>
      </w:r>
      <w:proofErr w:type="gramEnd"/>
      <w:r w:rsidRPr="00C71374">
        <w:rPr>
          <w:rFonts w:eastAsia="Calibri"/>
          <w:color w:val="000000"/>
          <w:sz w:val="18"/>
          <w:szCs w:val="18"/>
          <w:lang w:eastAsia="en-US"/>
        </w:rPr>
        <w:t xml:space="preserve"> ранее введенной информации;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Сформированное и подписанное </w:t>
      </w:r>
      <w:proofErr w:type="gramStart"/>
      <w:r w:rsidRPr="00C71374">
        <w:rPr>
          <w:rFonts w:eastAsia="Calibri"/>
          <w:color w:val="000000"/>
          <w:sz w:val="18"/>
          <w:szCs w:val="18"/>
          <w:lang w:eastAsia="en-US"/>
        </w:rPr>
        <w:t>заявление</w:t>
      </w:r>
      <w:proofErr w:type="gramEnd"/>
      <w:r w:rsidRPr="00C71374">
        <w:rPr>
          <w:rFonts w:eastAsia="Calibri"/>
          <w:color w:val="000000"/>
          <w:sz w:val="18"/>
          <w:szCs w:val="18"/>
          <w:lang w:eastAsia="en-US"/>
        </w:rPr>
        <w:t xml:space="preserve"> и иные документы, необходимые для предоставления муниципальной услуги, направляются в Уполномоченный орган посредством ЕПГУ.</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3.5.2.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3.5.3.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57C98" w:rsidRPr="00C71374" w:rsidRDefault="00257C98" w:rsidP="00257C98">
      <w:pPr>
        <w:autoSpaceDE w:val="0"/>
        <w:autoSpaceDN w:val="0"/>
        <w:adjustRightInd w:val="0"/>
        <w:jc w:val="both"/>
        <w:rPr>
          <w:rFonts w:eastAsia="Calibri"/>
          <w:color w:val="000000"/>
          <w:sz w:val="18"/>
          <w:szCs w:val="18"/>
          <w:lang w:eastAsia="en-US"/>
        </w:rPr>
      </w:pPr>
      <w:r w:rsidRPr="00C71374">
        <w:rPr>
          <w:rFonts w:eastAsia="Calibri"/>
          <w:color w:val="000000"/>
          <w:sz w:val="18"/>
          <w:szCs w:val="18"/>
          <w:lang w:eastAsia="en-US"/>
        </w:rPr>
        <w:t>Ответственное должностное лицо:</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проверяет наличие электронных заявлений, поступивших с ЕПГУ, с периодом не реже 2 раз в день;</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рассматривает поступившие заявления и приложенные образы документов (документы);</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производит действия в соответствии с пунктом 3.4 настоящего Административного регламента.</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3.5.4. Заявителю в качестве результата предоставления муниципальной услуги обеспечивается возможность получения документа:</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3.5.5.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При предоставлении муниципальной услуги в электронной форме заявителю направляется:</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proofErr w:type="gramStart"/>
      <w:r w:rsidRPr="00C71374">
        <w:rPr>
          <w:rFonts w:eastAsia="Calibri"/>
          <w:color w:val="000000"/>
          <w:sz w:val="18"/>
          <w:szCs w:val="18"/>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w:t>
      </w:r>
      <w:proofErr w:type="gramStart"/>
      <w:r w:rsidRPr="00C71374">
        <w:rPr>
          <w:rFonts w:eastAsia="Calibri"/>
          <w:color w:val="000000"/>
          <w:sz w:val="18"/>
          <w:szCs w:val="18"/>
          <w:lang w:eastAsia="en-US"/>
        </w:rPr>
        <w:t>в</w:t>
      </w:r>
      <w:proofErr w:type="gramEnd"/>
    </w:p>
    <w:p w:rsidR="00257C98" w:rsidRPr="00C71374" w:rsidRDefault="00257C98" w:rsidP="00257C98">
      <w:pPr>
        <w:autoSpaceDE w:val="0"/>
        <w:autoSpaceDN w:val="0"/>
        <w:adjustRightInd w:val="0"/>
        <w:jc w:val="both"/>
        <w:rPr>
          <w:rFonts w:eastAsia="Calibri"/>
          <w:color w:val="000000"/>
          <w:sz w:val="18"/>
          <w:szCs w:val="18"/>
          <w:lang w:eastAsia="en-US"/>
        </w:rPr>
      </w:pPr>
      <w:proofErr w:type="gramStart"/>
      <w:r w:rsidRPr="00C71374">
        <w:rPr>
          <w:rFonts w:eastAsia="Calibri"/>
          <w:color w:val="000000"/>
          <w:sz w:val="18"/>
          <w:szCs w:val="18"/>
          <w:lang w:eastAsia="en-US"/>
        </w:rPr>
        <w:t>предоставлении</w:t>
      </w:r>
      <w:proofErr w:type="gramEnd"/>
      <w:r w:rsidRPr="00C71374">
        <w:rPr>
          <w:rFonts w:eastAsia="Calibri"/>
          <w:color w:val="000000"/>
          <w:sz w:val="18"/>
          <w:szCs w:val="18"/>
          <w:lang w:eastAsia="en-US"/>
        </w:rPr>
        <w:t xml:space="preserve"> муниципальной услуги.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3.5.6. Оценка качества предоставления муниципальной услуги.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proofErr w:type="gramStart"/>
      <w:r w:rsidRPr="00C71374">
        <w:rPr>
          <w:rFonts w:eastAsia="Calibri"/>
          <w:color w:val="000000"/>
          <w:sz w:val="18"/>
          <w:szCs w:val="18"/>
          <w:lang w:eastAsia="en-US"/>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C71374">
        <w:rPr>
          <w:rFonts w:eastAsia="Calibri"/>
          <w:color w:val="000000"/>
          <w:sz w:val="18"/>
          <w:szCs w:val="18"/>
          <w:lang w:eastAsia="en-US"/>
        </w:rPr>
        <w:t xml:space="preserve"> </w:t>
      </w:r>
      <w:proofErr w:type="gramStart"/>
      <w:r w:rsidRPr="00C71374">
        <w:rPr>
          <w:rFonts w:eastAsia="Calibri"/>
          <w:color w:val="000000"/>
          <w:sz w:val="18"/>
          <w:szCs w:val="18"/>
          <w:lang w:eastAsia="en-US"/>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C71374">
        <w:rPr>
          <w:rFonts w:eastAsia="Calibri"/>
          <w:color w:val="000000"/>
          <w:sz w:val="18"/>
          <w:szCs w:val="18"/>
          <w:lang w:eastAsia="en-US"/>
        </w:rPr>
        <w:t xml:space="preserve"> </w:t>
      </w:r>
      <w:proofErr w:type="gramStart"/>
      <w:r w:rsidRPr="00C71374">
        <w:rPr>
          <w:rFonts w:eastAsia="Calibri"/>
          <w:color w:val="000000"/>
          <w:sz w:val="18"/>
          <w:szCs w:val="18"/>
          <w:lang w:eastAsia="en-US"/>
        </w:rPr>
        <w:t>прекращении</w:t>
      </w:r>
      <w:proofErr w:type="gramEnd"/>
      <w:r w:rsidRPr="00C71374">
        <w:rPr>
          <w:rFonts w:eastAsia="Calibri"/>
          <w:color w:val="000000"/>
          <w:sz w:val="18"/>
          <w:szCs w:val="18"/>
          <w:lang w:eastAsia="en-US"/>
        </w:rPr>
        <w:t xml:space="preserve"> исполнения соответствующими руководителями своих должностных обязанностей».</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3.5.7. </w:t>
      </w:r>
      <w:proofErr w:type="gramStart"/>
      <w:r w:rsidRPr="00C71374">
        <w:rPr>
          <w:rFonts w:eastAsia="Calibri"/>
          <w:color w:val="000000"/>
          <w:sz w:val="18"/>
          <w:szCs w:val="18"/>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57C98" w:rsidRPr="00C71374" w:rsidRDefault="00257C98" w:rsidP="00257C98">
      <w:pPr>
        <w:autoSpaceDE w:val="0"/>
        <w:autoSpaceDN w:val="0"/>
        <w:adjustRightInd w:val="0"/>
        <w:jc w:val="center"/>
        <w:outlineLvl w:val="0"/>
        <w:rPr>
          <w:rFonts w:eastAsia="Calibri"/>
          <w:b/>
          <w:bCs/>
          <w:sz w:val="18"/>
          <w:szCs w:val="18"/>
          <w:lang w:eastAsia="en-US"/>
        </w:rPr>
      </w:pPr>
    </w:p>
    <w:p w:rsidR="00257C98" w:rsidRPr="00C71374" w:rsidRDefault="00257C98" w:rsidP="00257C98">
      <w:pPr>
        <w:autoSpaceDE w:val="0"/>
        <w:autoSpaceDN w:val="0"/>
        <w:adjustRightInd w:val="0"/>
        <w:jc w:val="center"/>
        <w:outlineLvl w:val="0"/>
        <w:rPr>
          <w:rFonts w:eastAsia="Calibri"/>
          <w:b/>
          <w:bCs/>
          <w:sz w:val="18"/>
          <w:szCs w:val="18"/>
          <w:lang w:eastAsia="en-US"/>
        </w:rPr>
      </w:pPr>
      <w:r w:rsidRPr="00C71374">
        <w:rPr>
          <w:rFonts w:eastAsia="Calibri"/>
          <w:b/>
          <w:bCs/>
          <w:sz w:val="18"/>
          <w:szCs w:val="18"/>
          <w:lang w:eastAsia="en-US"/>
        </w:rPr>
        <w:t>3.6. Описание административных процедур (действий), выполняемых многофункциональными центрами</w:t>
      </w:r>
    </w:p>
    <w:p w:rsidR="00257C98" w:rsidRPr="00C71374" w:rsidRDefault="00257C98" w:rsidP="00257C98">
      <w:pPr>
        <w:autoSpaceDE w:val="0"/>
        <w:autoSpaceDN w:val="0"/>
        <w:adjustRightInd w:val="0"/>
        <w:jc w:val="both"/>
        <w:rPr>
          <w:rFonts w:eastAsia="Calibri"/>
          <w:sz w:val="18"/>
          <w:szCs w:val="18"/>
          <w:lang w:eastAsia="en-US"/>
        </w:rPr>
      </w:pP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 xml:space="preserve">3.6.1. </w:t>
      </w:r>
      <w:proofErr w:type="gramStart"/>
      <w:r w:rsidRPr="00C71374">
        <w:rPr>
          <w:rFonts w:eastAsia="Calibri"/>
          <w:sz w:val="18"/>
          <w:szCs w:val="1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заявителей в многофункциональный центр либо по телефону многофункционального центра.</w:t>
      </w:r>
      <w:proofErr w:type="gramEnd"/>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3.6.2. Описание последовательности действий при приеме и регистрации заявления и документов.</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3.6.2.1. Заявление и иные документы, необходимые для предоставления муниципальной услуги, в многофункциональный центр можно подать как на бумажном носителе, так и в электронной форме.</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3.6.2.2. 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документа, удостоверяющего личность заявителя (его представителя);</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документа, подтверждающего полномочия представителя заявителя.</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3.6.3. Специалист, ответственный за прием и регистрацию заявления и документов:</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регистрирует в установленном порядке поступившие заявление и документы;</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оформляет расписку в получении документов и передает ее заявителю;</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направляет заявление на предоставление муниципальной услуги и комплект необходимых документов в администрацию.</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3.6.4. Результатом выполнения административной процедуры будут являться регистрация поступивших документов и выдача расписки в получении документов.</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3.6.5. Срок выполнения административной процедуры не может превышать один день.</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3.6.6. Формирование и направление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многофункциональным центром.</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3.6.7. Описание последовательности действий при выдаче документов заявителю.</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3.6.7.1. Результат предоставления муниципальной услуги, в том числе выдача документов на бумажном носителе, подтверждающих содержание электронных документов, в многофункциональном центре выдается заявителю (представителю заявителя), предъявившему следующие документы:</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документ, удостоверяющий личность заявителя либо его представителя;</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документ, подтверждающий полномочия представителя заявителя.</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3.6.7.2. 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3.6.7.3. В случае подачи заявления и документов в электронной форме осуществляется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Проверка осуществляется путем соблюдения следующих условий:</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квалифицированный сертификат ключа проверки усиленной квалифицированной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их подписания)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эти документы после их подписания. </w:t>
      </w:r>
      <w:proofErr w:type="gramStart"/>
      <w:r w:rsidRPr="00C71374">
        <w:rPr>
          <w:rFonts w:eastAsia="Calibri"/>
          <w:sz w:val="18"/>
          <w:szCs w:val="18"/>
          <w:lang w:eastAsia="en-US"/>
        </w:rPr>
        <w:t xml:space="preserve">При этом проверка осуществляется с использованием средств электронной подписи, получивших подтверждение соответствия </w:t>
      </w:r>
      <w:r w:rsidRPr="00C71374">
        <w:rPr>
          <w:rFonts w:eastAsia="Calibri"/>
          <w:sz w:val="18"/>
          <w:szCs w:val="18"/>
          <w:lang w:eastAsia="en-US"/>
        </w:rPr>
        <w:lastRenderedPageBreak/>
        <w:t>установленным требованиям, и с использованием квалифицированного сертификата лица, подписавшего заявление и прилагаемые к нему документы;</w:t>
      </w:r>
      <w:proofErr w:type="gramEnd"/>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3.6.8. Результатом выполнения административной процедуры будет являться получение заявителем решения о проведении (либо отказе в проведении) аукциона по предоставлению земельного участка, находящегося в собственности муниципального образования, или государственная собственность не разграничена, на торгах.</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3.6.9. Срок выполнения административной процедуры не может превышать три рабочих дня со дня получения решения от администрации.</w:t>
      </w:r>
    </w:p>
    <w:p w:rsidR="00257C98" w:rsidRPr="00C71374" w:rsidRDefault="00257C98" w:rsidP="00257C98">
      <w:pPr>
        <w:autoSpaceDE w:val="0"/>
        <w:autoSpaceDN w:val="0"/>
        <w:adjustRightInd w:val="0"/>
        <w:jc w:val="both"/>
        <w:rPr>
          <w:rFonts w:eastAsia="Calibri"/>
          <w:sz w:val="18"/>
          <w:szCs w:val="18"/>
          <w:lang w:eastAsia="en-US"/>
        </w:rPr>
      </w:pPr>
    </w:p>
    <w:p w:rsidR="00257C98" w:rsidRPr="00C71374" w:rsidRDefault="00257C98" w:rsidP="00257C98">
      <w:pPr>
        <w:autoSpaceDE w:val="0"/>
        <w:autoSpaceDN w:val="0"/>
        <w:adjustRightInd w:val="0"/>
        <w:jc w:val="center"/>
        <w:outlineLvl w:val="0"/>
        <w:rPr>
          <w:rFonts w:eastAsia="Calibri"/>
          <w:b/>
          <w:bCs/>
          <w:sz w:val="18"/>
          <w:szCs w:val="18"/>
          <w:lang w:eastAsia="en-US"/>
        </w:rPr>
      </w:pPr>
      <w:r w:rsidRPr="00C71374">
        <w:rPr>
          <w:rFonts w:eastAsia="Calibri"/>
          <w:b/>
          <w:bCs/>
          <w:sz w:val="18"/>
          <w:szCs w:val="18"/>
          <w:lang w:eastAsia="en-US"/>
        </w:rPr>
        <w:t>3.7. Особенности выполнения административных процедур (действий) в многофункциональном центре</w:t>
      </w:r>
    </w:p>
    <w:p w:rsidR="00257C98" w:rsidRPr="00C71374" w:rsidRDefault="00257C98" w:rsidP="00257C98">
      <w:pPr>
        <w:autoSpaceDE w:val="0"/>
        <w:autoSpaceDN w:val="0"/>
        <w:adjustRightInd w:val="0"/>
        <w:jc w:val="both"/>
        <w:rPr>
          <w:rFonts w:eastAsia="Calibri"/>
          <w:sz w:val="18"/>
          <w:szCs w:val="18"/>
          <w:lang w:eastAsia="en-US"/>
        </w:rPr>
      </w:pP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3.7.1. В случае подачи заявления на предоставление муниципальной услуги через многофункциональный центр:</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 xml:space="preserve">3.7.2. Заявление на предоставление муниципальной услуги и комплект необходимых документов передаются </w:t>
      </w:r>
      <w:proofErr w:type="gramStart"/>
      <w:r w:rsidRPr="00C71374">
        <w:rPr>
          <w:rFonts w:eastAsia="Calibri"/>
          <w:sz w:val="18"/>
          <w:szCs w:val="18"/>
          <w:lang w:eastAsia="en-US"/>
        </w:rPr>
        <w:t>из многофункционального центра в администрацию в соответствии с соглашением о взаимодействии</w:t>
      </w:r>
      <w:proofErr w:type="gramEnd"/>
      <w:r w:rsidRPr="00C71374">
        <w:rPr>
          <w:rFonts w:eastAsia="Calibri"/>
          <w:sz w:val="18"/>
          <w:szCs w:val="18"/>
          <w:lang w:eastAsia="en-US"/>
        </w:rPr>
        <w:t>.</w:t>
      </w:r>
    </w:p>
    <w:p w:rsidR="00257C98" w:rsidRPr="00C71374" w:rsidRDefault="00257C98" w:rsidP="00257C98">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3.7.3. Началом выполнения административных процедур (действий) является день получения многофункциональным центром заявления о предоставлении муниципальной услуги.</w:t>
      </w:r>
    </w:p>
    <w:p w:rsidR="00257C98" w:rsidRPr="00C71374" w:rsidRDefault="00257C98" w:rsidP="00257C98">
      <w:pPr>
        <w:autoSpaceDE w:val="0"/>
        <w:autoSpaceDN w:val="0"/>
        <w:adjustRightInd w:val="0"/>
        <w:ind w:firstLine="709"/>
        <w:jc w:val="both"/>
        <w:rPr>
          <w:rFonts w:eastAsia="Calibri"/>
          <w:color w:val="000000"/>
          <w:sz w:val="18"/>
          <w:szCs w:val="18"/>
          <w:lang w:eastAsia="en-US"/>
        </w:rPr>
      </w:pPr>
    </w:p>
    <w:p w:rsidR="00257C98" w:rsidRPr="00C71374" w:rsidRDefault="00257C98" w:rsidP="00257C98">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 xml:space="preserve">3.8. Порядок исправления допущенных опечаток и ошибок </w:t>
      </w:r>
      <w:proofErr w:type="gramStart"/>
      <w:r w:rsidRPr="00C71374">
        <w:rPr>
          <w:rFonts w:eastAsia="Calibri"/>
          <w:b/>
          <w:bCs/>
          <w:color w:val="000000"/>
          <w:sz w:val="18"/>
          <w:szCs w:val="18"/>
          <w:lang w:eastAsia="en-US"/>
        </w:rPr>
        <w:t>в</w:t>
      </w:r>
      <w:proofErr w:type="gramEnd"/>
      <w:r w:rsidRPr="00C71374">
        <w:rPr>
          <w:rFonts w:eastAsia="Calibri"/>
          <w:b/>
          <w:bCs/>
          <w:color w:val="000000"/>
          <w:sz w:val="18"/>
          <w:szCs w:val="18"/>
          <w:lang w:eastAsia="en-US"/>
        </w:rPr>
        <w:t xml:space="preserve"> выданных в</w:t>
      </w:r>
    </w:p>
    <w:p w:rsidR="00257C98" w:rsidRPr="00C71374" w:rsidRDefault="00257C98" w:rsidP="00257C98">
      <w:pPr>
        <w:autoSpaceDE w:val="0"/>
        <w:autoSpaceDN w:val="0"/>
        <w:adjustRightInd w:val="0"/>
        <w:jc w:val="center"/>
        <w:rPr>
          <w:rFonts w:eastAsia="Calibri"/>
          <w:b/>
          <w:bCs/>
          <w:color w:val="000000"/>
          <w:sz w:val="18"/>
          <w:szCs w:val="18"/>
          <w:lang w:eastAsia="en-US"/>
        </w:rPr>
      </w:pPr>
      <w:proofErr w:type="gramStart"/>
      <w:r w:rsidRPr="00C71374">
        <w:rPr>
          <w:rFonts w:eastAsia="Calibri"/>
          <w:b/>
          <w:bCs/>
          <w:color w:val="000000"/>
          <w:sz w:val="18"/>
          <w:szCs w:val="18"/>
          <w:lang w:eastAsia="en-US"/>
        </w:rPr>
        <w:t>результате</w:t>
      </w:r>
      <w:proofErr w:type="gramEnd"/>
      <w:r w:rsidRPr="00C71374">
        <w:rPr>
          <w:rFonts w:eastAsia="Calibri"/>
          <w:b/>
          <w:bCs/>
          <w:color w:val="000000"/>
          <w:sz w:val="18"/>
          <w:szCs w:val="18"/>
          <w:lang w:eastAsia="en-US"/>
        </w:rPr>
        <w:t xml:space="preserve"> предоставления муниципальной услуги документах</w:t>
      </w:r>
    </w:p>
    <w:p w:rsidR="00257C98" w:rsidRPr="00C71374" w:rsidRDefault="00257C98" w:rsidP="00257C98">
      <w:pPr>
        <w:autoSpaceDE w:val="0"/>
        <w:autoSpaceDN w:val="0"/>
        <w:adjustRightInd w:val="0"/>
        <w:jc w:val="center"/>
        <w:rPr>
          <w:rFonts w:eastAsia="Calibri"/>
          <w:b/>
          <w:bCs/>
          <w:color w:val="000000"/>
          <w:sz w:val="18"/>
          <w:szCs w:val="18"/>
          <w:lang w:eastAsia="en-US"/>
        </w:rPr>
      </w:pP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3.8.1. В случае необходимости внесения изменений в результат предоставления муниципальной услуги в связи с допущенными опечатками и (или) ошибками в тексте решения заявитель направляет заявление (приложение N 3 к настоящему административному регламенту).</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3.8.3. Заявление может быть подано посредством Единого портала,</w:t>
      </w:r>
      <w:proofErr w:type="gramStart"/>
      <w:r w:rsidRPr="00C71374">
        <w:rPr>
          <w:rFonts w:eastAsia="Calibri"/>
          <w:bCs/>
          <w:sz w:val="18"/>
          <w:szCs w:val="18"/>
          <w:lang w:eastAsia="en-US"/>
        </w:rPr>
        <w:t xml:space="preserve"> ,</w:t>
      </w:r>
      <w:proofErr w:type="gramEnd"/>
      <w:r w:rsidRPr="00C71374">
        <w:rPr>
          <w:rFonts w:eastAsia="Calibri"/>
          <w:bCs/>
          <w:sz w:val="18"/>
          <w:szCs w:val="18"/>
          <w:lang w:eastAsia="en-US"/>
        </w:rPr>
        <w:t xml:space="preserve"> через многофункциональный центр, а также непосредственно в администрацию.</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3.8.4. В случае внесения изменений в результат предоставления муниципальной услуги в части исправления допущенных опечаток и ошибок по инициативе администрации в адрес заявителя направляется копия муниципального правового акта администрации о внесении изменений в решение.</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 xml:space="preserve">3.8.5. Срок внесения изменений в решение составляет пять рабочих дней </w:t>
      </w:r>
      <w:proofErr w:type="gramStart"/>
      <w:r w:rsidRPr="00C71374">
        <w:rPr>
          <w:rFonts w:eastAsia="Calibri"/>
          <w:bCs/>
          <w:sz w:val="18"/>
          <w:szCs w:val="18"/>
          <w:lang w:eastAsia="en-US"/>
        </w:rPr>
        <w:t>с даты регистрации</w:t>
      </w:r>
      <w:proofErr w:type="gramEnd"/>
      <w:r w:rsidRPr="00C71374">
        <w:rPr>
          <w:rFonts w:eastAsia="Calibri"/>
          <w:bCs/>
          <w:sz w:val="18"/>
          <w:szCs w:val="18"/>
          <w:lang w:eastAsia="en-US"/>
        </w:rPr>
        <w:t xml:space="preserve"> заявления.</w:t>
      </w:r>
    </w:p>
    <w:p w:rsidR="00257C98" w:rsidRPr="00C71374" w:rsidRDefault="00257C98" w:rsidP="00257C98">
      <w:pPr>
        <w:autoSpaceDE w:val="0"/>
        <w:autoSpaceDN w:val="0"/>
        <w:adjustRightInd w:val="0"/>
        <w:ind w:firstLine="709"/>
        <w:jc w:val="both"/>
        <w:rPr>
          <w:rFonts w:eastAsia="Calibri"/>
          <w:color w:val="000000"/>
          <w:sz w:val="18"/>
          <w:szCs w:val="18"/>
          <w:lang w:eastAsia="en-US"/>
        </w:rPr>
      </w:pPr>
    </w:p>
    <w:p w:rsidR="00257C98" w:rsidRPr="00C71374" w:rsidRDefault="00257C98" w:rsidP="00257C98">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 xml:space="preserve">4. Формы </w:t>
      </w:r>
      <w:proofErr w:type="gramStart"/>
      <w:r w:rsidRPr="00C71374">
        <w:rPr>
          <w:rFonts w:eastAsia="Calibri"/>
          <w:b/>
          <w:bCs/>
          <w:color w:val="000000"/>
          <w:sz w:val="18"/>
          <w:szCs w:val="18"/>
          <w:lang w:eastAsia="en-US"/>
        </w:rPr>
        <w:t>контроля за</w:t>
      </w:r>
      <w:proofErr w:type="gramEnd"/>
      <w:r w:rsidRPr="00C71374">
        <w:rPr>
          <w:rFonts w:eastAsia="Calibri"/>
          <w:b/>
          <w:bCs/>
          <w:color w:val="000000"/>
          <w:sz w:val="18"/>
          <w:szCs w:val="18"/>
          <w:lang w:eastAsia="en-US"/>
        </w:rPr>
        <w:t xml:space="preserve"> исполнением административного регламента </w:t>
      </w:r>
    </w:p>
    <w:p w:rsidR="00257C98" w:rsidRPr="00C71374" w:rsidRDefault="00257C98" w:rsidP="00257C98">
      <w:pPr>
        <w:autoSpaceDE w:val="0"/>
        <w:autoSpaceDN w:val="0"/>
        <w:adjustRightInd w:val="0"/>
        <w:jc w:val="center"/>
        <w:rPr>
          <w:rFonts w:eastAsia="Calibri"/>
          <w:b/>
          <w:bCs/>
          <w:color w:val="000000"/>
          <w:sz w:val="18"/>
          <w:szCs w:val="18"/>
          <w:lang w:eastAsia="en-US"/>
        </w:rPr>
      </w:pPr>
    </w:p>
    <w:p w:rsidR="00257C98" w:rsidRPr="00C71374" w:rsidRDefault="00257C98" w:rsidP="00257C98">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 xml:space="preserve">4.1. Порядок осуществления текущего </w:t>
      </w:r>
      <w:proofErr w:type="gramStart"/>
      <w:r w:rsidRPr="00C71374">
        <w:rPr>
          <w:rFonts w:eastAsia="Calibri"/>
          <w:b/>
          <w:bCs/>
          <w:color w:val="000000"/>
          <w:sz w:val="18"/>
          <w:szCs w:val="18"/>
          <w:lang w:eastAsia="en-US"/>
        </w:rPr>
        <w:t>контроля за</w:t>
      </w:r>
      <w:proofErr w:type="gramEnd"/>
      <w:r w:rsidRPr="00C71374">
        <w:rPr>
          <w:rFonts w:eastAsia="Calibri"/>
          <w:b/>
          <w:bCs/>
          <w:color w:val="000000"/>
          <w:sz w:val="18"/>
          <w:szCs w:val="1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7C98" w:rsidRPr="00C71374" w:rsidRDefault="00257C98" w:rsidP="00257C98">
      <w:pPr>
        <w:autoSpaceDE w:val="0"/>
        <w:autoSpaceDN w:val="0"/>
        <w:adjustRightInd w:val="0"/>
        <w:jc w:val="center"/>
        <w:rPr>
          <w:rFonts w:eastAsia="Calibri"/>
          <w:b/>
          <w:bCs/>
          <w:color w:val="000000"/>
          <w:sz w:val="18"/>
          <w:szCs w:val="18"/>
          <w:lang w:eastAsia="en-US"/>
        </w:rPr>
      </w:pP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4.1.1. Текущий </w:t>
      </w:r>
      <w:proofErr w:type="gramStart"/>
      <w:r w:rsidRPr="00C71374">
        <w:rPr>
          <w:rFonts w:eastAsia="Calibri"/>
          <w:color w:val="000000"/>
          <w:sz w:val="18"/>
          <w:szCs w:val="18"/>
          <w:lang w:eastAsia="en-US"/>
        </w:rPr>
        <w:t>контроль за</w:t>
      </w:r>
      <w:proofErr w:type="gramEnd"/>
      <w:r w:rsidRPr="00C71374">
        <w:rPr>
          <w:rFonts w:eastAsia="Calibri"/>
          <w:color w:val="000000"/>
          <w:sz w:val="18"/>
          <w:szCs w:val="18"/>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p>
    <w:p w:rsidR="00257C98" w:rsidRPr="00C71374" w:rsidRDefault="00257C98" w:rsidP="00257C98">
      <w:pPr>
        <w:autoSpaceDE w:val="0"/>
        <w:autoSpaceDN w:val="0"/>
        <w:adjustRightInd w:val="0"/>
        <w:ind w:firstLine="540"/>
        <w:jc w:val="both"/>
        <w:rPr>
          <w:rFonts w:eastAsia="Calibri"/>
          <w:b/>
          <w:bCs/>
          <w:sz w:val="18"/>
          <w:szCs w:val="18"/>
          <w:lang w:eastAsia="en-US"/>
        </w:rPr>
      </w:pPr>
      <w:r w:rsidRPr="00C71374">
        <w:rPr>
          <w:rFonts w:eastAsia="Calibri"/>
          <w:b/>
          <w:bCs/>
          <w:sz w:val="18"/>
          <w:szCs w:val="18"/>
          <w:lang w:eastAsia="en-US"/>
        </w:rPr>
        <w:t>4.2. Порядок осуществления проверок полноты и качества предоставления муниципальной услуги.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p>
    <w:p w:rsidR="00257C98" w:rsidRPr="00C71374" w:rsidRDefault="00257C98" w:rsidP="00257C98">
      <w:pPr>
        <w:autoSpaceDE w:val="0"/>
        <w:autoSpaceDN w:val="0"/>
        <w:adjustRightInd w:val="0"/>
        <w:ind w:firstLine="540"/>
        <w:jc w:val="both"/>
        <w:rPr>
          <w:rFonts w:eastAsia="Calibri"/>
          <w:sz w:val="18"/>
          <w:szCs w:val="18"/>
          <w:lang w:eastAsia="en-US"/>
        </w:rPr>
      </w:pPr>
      <w:r w:rsidRPr="00C71374">
        <w:rPr>
          <w:rFonts w:eastAsia="Calibri"/>
          <w:sz w:val="18"/>
          <w:szCs w:val="18"/>
          <w:lang w:eastAsia="en-US"/>
        </w:rPr>
        <w:t xml:space="preserve">4.2.1. </w:t>
      </w:r>
      <w:proofErr w:type="gramStart"/>
      <w:r w:rsidRPr="00C71374">
        <w:rPr>
          <w:rFonts w:eastAsia="Calibri"/>
          <w:sz w:val="18"/>
          <w:szCs w:val="18"/>
          <w:lang w:eastAsia="en-US"/>
        </w:rPr>
        <w:t>Контроль за</w:t>
      </w:r>
      <w:proofErr w:type="gramEnd"/>
      <w:r w:rsidRPr="00C71374">
        <w:rPr>
          <w:rFonts w:eastAsia="Calibri"/>
          <w:sz w:val="18"/>
          <w:szCs w:val="18"/>
          <w:lang w:eastAsia="en-US"/>
        </w:rPr>
        <w:t xml:space="preserve"> полнотой и качеством исполнения муниципальной услуги включает в себя проведение проверок соблюдения настоящего административного регламента и подготовку ответов на обращения, содержащие жалобы на действия (бездействие) и решения должностных лиц, ответственных за предоставление муниципальной услуги.</w:t>
      </w:r>
    </w:p>
    <w:p w:rsidR="00257C98" w:rsidRPr="00C71374" w:rsidRDefault="00257C98" w:rsidP="00257C98">
      <w:pPr>
        <w:autoSpaceDE w:val="0"/>
        <w:autoSpaceDN w:val="0"/>
        <w:adjustRightInd w:val="0"/>
        <w:ind w:firstLine="540"/>
        <w:jc w:val="both"/>
        <w:rPr>
          <w:rFonts w:eastAsia="Calibri"/>
          <w:sz w:val="18"/>
          <w:szCs w:val="18"/>
          <w:lang w:eastAsia="en-US"/>
        </w:rPr>
      </w:pPr>
      <w:r w:rsidRPr="00C71374">
        <w:rPr>
          <w:rFonts w:eastAsia="Calibri"/>
          <w:sz w:val="18"/>
          <w:szCs w:val="18"/>
          <w:lang w:eastAsia="en-US"/>
        </w:rPr>
        <w:t>4.2.2. Проверки полноты и качества предоставления муниципальной услуги организуются на основании муниципальных правовых актов администрации.</w:t>
      </w:r>
    </w:p>
    <w:p w:rsidR="00257C98" w:rsidRPr="00C71374" w:rsidRDefault="00257C98" w:rsidP="00257C98">
      <w:pPr>
        <w:autoSpaceDE w:val="0"/>
        <w:autoSpaceDN w:val="0"/>
        <w:adjustRightInd w:val="0"/>
        <w:jc w:val="center"/>
        <w:rPr>
          <w:rFonts w:eastAsia="Calibri"/>
          <w:b/>
          <w:bCs/>
          <w:color w:val="000000"/>
          <w:sz w:val="18"/>
          <w:szCs w:val="18"/>
          <w:lang w:eastAsia="en-US"/>
        </w:rPr>
      </w:pPr>
    </w:p>
    <w:p w:rsidR="00257C98" w:rsidRPr="00C71374" w:rsidRDefault="00257C98" w:rsidP="00257C98">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7C98" w:rsidRPr="00C71374" w:rsidRDefault="00257C98" w:rsidP="00257C98">
      <w:pPr>
        <w:autoSpaceDE w:val="0"/>
        <w:autoSpaceDN w:val="0"/>
        <w:adjustRightInd w:val="0"/>
        <w:jc w:val="center"/>
        <w:rPr>
          <w:rFonts w:eastAsia="Calibri"/>
          <w:b/>
          <w:bCs/>
          <w:color w:val="000000"/>
          <w:sz w:val="18"/>
          <w:szCs w:val="18"/>
          <w:lang w:eastAsia="en-US"/>
        </w:rPr>
      </w:pP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color w:val="000000"/>
          <w:sz w:val="18"/>
          <w:szCs w:val="18"/>
          <w:lang w:eastAsia="en-US"/>
        </w:rPr>
        <w:t xml:space="preserve">4.3.1 . </w:t>
      </w:r>
      <w:r w:rsidRPr="00C71374">
        <w:rPr>
          <w:rFonts w:eastAsia="Calibri"/>
          <w:bCs/>
          <w:sz w:val="18"/>
          <w:szCs w:val="18"/>
          <w:lang w:eastAsia="en-US"/>
        </w:rPr>
        <w:t>По результатам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57C98" w:rsidRPr="00C71374" w:rsidRDefault="00257C98" w:rsidP="00257C98">
      <w:pPr>
        <w:tabs>
          <w:tab w:val="left" w:pos="709"/>
        </w:tabs>
        <w:autoSpaceDE w:val="0"/>
        <w:autoSpaceDN w:val="0"/>
        <w:adjustRightInd w:val="0"/>
        <w:ind w:firstLine="709"/>
        <w:jc w:val="both"/>
        <w:rPr>
          <w:rFonts w:eastAsia="Calibri"/>
          <w:color w:val="000000"/>
          <w:sz w:val="18"/>
          <w:szCs w:val="18"/>
          <w:lang w:eastAsia="en-US"/>
        </w:rPr>
      </w:pPr>
    </w:p>
    <w:p w:rsidR="00257C98" w:rsidRPr="00C71374" w:rsidRDefault="00257C98" w:rsidP="00257C98">
      <w:pPr>
        <w:autoSpaceDE w:val="0"/>
        <w:autoSpaceDN w:val="0"/>
        <w:adjustRightInd w:val="0"/>
        <w:ind w:firstLine="709"/>
        <w:jc w:val="both"/>
        <w:rPr>
          <w:rFonts w:eastAsia="Calibri"/>
          <w:bCs/>
          <w:color w:val="000000"/>
          <w:sz w:val="18"/>
          <w:szCs w:val="18"/>
          <w:lang w:eastAsia="en-US"/>
        </w:rPr>
      </w:pPr>
      <w:r w:rsidRPr="00C71374">
        <w:rPr>
          <w:rFonts w:eastAsia="Calibri"/>
          <w:bCs/>
          <w:color w:val="000000"/>
          <w:sz w:val="18"/>
          <w:szCs w:val="18"/>
          <w:lang w:eastAsia="en-US"/>
        </w:rPr>
        <w:t xml:space="preserve">Требования к порядку и формам </w:t>
      </w:r>
      <w:proofErr w:type="gramStart"/>
      <w:r w:rsidRPr="00C71374">
        <w:rPr>
          <w:rFonts w:eastAsia="Calibri"/>
          <w:bCs/>
          <w:color w:val="000000"/>
          <w:sz w:val="18"/>
          <w:szCs w:val="18"/>
          <w:lang w:eastAsia="en-US"/>
        </w:rPr>
        <w:t>контроля за</w:t>
      </w:r>
      <w:proofErr w:type="gramEnd"/>
      <w:r w:rsidRPr="00C71374">
        <w:rPr>
          <w:rFonts w:eastAsia="Calibri"/>
          <w:bCs/>
          <w:color w:val="000000"/>
          <w:sz w:val="18"/>
          <w:szCs w:val="18"/>
          <w:lang w:eastAsia="en-US"/>
        </w:rPr>
        <w:t xml:space="preserve"> предоставлением муниципальной услуги, в том числе со стороны граждан, их объединений и организаций</w:t>
      </w:r>
    </w:p>
    <w:p w:rsidR="00257C98" w:rsidRPr="00C71374" w:rsidRDefault="00257C98" w:rsidP="00257C98">
      <w:pPr>
        <w:autoSpaceDE w:val="0"/>
        <w:autoSpaceDN w:val="0"/>
        <w:adjustRightInd w:val="0"/>
        <w:ind w:firstLine="709"/>
        <w:jc w:val="both"/>
        <w:rPr>
          <w:rFonts w:eastAsia="Calibri"/>
          <w:bCs/>
          <w:color w:val="000000"/>
          <w:sz w:val="18"/>
          <w:szCs w:val="18"/>
          <w:lang w:eastAsia="en-US"/>
        </w:rPr>
      </w:pPr>
    </w:p>
    <w:p w:rsidR="00257C98" w:rsidRPr="00C71374" w:rsidRDefault="00257C98" w:rsidP="00257C98">
      <w:pPr>
        <w:widowControl w:val="0"/>
        <w:autoSpaceDE w:val="0"/>
        <w:autoSpaceDN w:val="0"/>
        <w:jc w:val="center"/>
        <w:outlineLvl w:val="1"/>
        <w:rPr>
          <w:b/>
          <w:sz w:val="18"/>
          <w:szCs w:val="18"/>
        </w:rPr>
      </w:pPr>
      <w:r w:rsidRPr="00C71374">
        <w:rPr>
          <w:b/>
          <w:sz w:val="18"/>
          <w:szCs w:val="18"/>
        </w:rPr>
        <w:t>5. Досудебный (внесудебный) порядок обжалования решений</w:t>
      </w:r>
    </w:p>
    <w:p w:rsidR="00257C98" w:rsidRPr="00C71374" w:rsidRDefault="00257C98" w:rsidP="00257C98">
      <w:pPr>
        <w:widowControl w:val="0"/>
        <w:autoSpaceDE w:val="0"/>
        <w:autoSpaceDN w:val="0"/>
        <w:jc w:val="center"/>
        <w:rPr>
          <w:b/>
          <w:sz w:val="18"/>
          <w:szCs w:val="18"/>
        </w:rPr>
      </w:pPr>
      <w:r w:rsidRPr="00C71374">
        <w:rPr>
          <w:b/>
          <w:sz w:val="18"/>
          <w:szCs w:val="18"/>
        </w:rPr>
        <w:t>и действий (бездействия) Администрации, предоставляющей</w:t>
      </w:r>
    </w:p>
    <w:p w:rsidR="00257C98" w:rsidRPr="00C71374" w:rsidRDefault="00257C98" w:rsidP="00257C98">
      <w:pPr>
        <w:widowControl w:val="0"/>
        <w:autoSpaceDE w:val="0"/>
        <w:autoSpaceDN w:val="0"/>
        <w:jc w:val="center"/>
        <w:rPr>
          <w:b/>
          <w:sz w:val="18"/>
          <w:szCs w:val="18"/>
        </w:rPr>
      </w:pPr>
      <w:r w:rsidRPr="00C71374">
        <w:rPr>
          <w:b/>
          <w:sz w:val="18"/>
          <w:szCs w:val="18"/>
        </w:rPr>
        <w:t>муниципальную услугу, а также должностных лиц Администрации,</w:t>
      </w:r>
    </w:p>
    <w:p w:rsidR="00257C98" w:rsidRPr="00C71374" w:rsidRDefault="00257C98" w:rsidP="00257C98">
      <w:pPr>
        <w:widowControl w:val="0"/>
        <w:autoSpaceDE w:val="0"/>
        <w:autoSpaceDN w:val="0"/>
        <w:jc w:val="center"/>
        <w:rPr>
          <w:b/>
          <w:sz w:val="18"/>
          <w:szCs w:val="18"/>
        </w:rPr>
      </w:pPr>
      <w:proofErr w:type="gramStart"/>
      <w:r w:rsidRPr="00C71374">
        <w:rPr>
          <w:b/>
          <w:sz w:val="18"/>
          <w:szCs w:val="18"/>
        </w:rPr>
        <w:t>ответственных</w:t>
      </w:r>
      <w:proofErr w:type="gramEnd"/>
      <w:r w:rsidRPr="00C71374">
        <w:rPr>
          <w:b/>
          <w:sz w:val="18"/>
          <w:szCs w:val="18"/>
        </w:rPr>
        <w:t xml:space="preserve"> за предоставление муниципальной услуги</w:t>
      </w:r>
    </w:p>
    <w:p w:rsidR="00257C98" w:rsidRPr="00C71374" w:rsidRDefault="00257C98" w:rsidP="00257C98">
      <w:pPr>
        <w:widowControl w:val="0"/>
        <w:autoSpaceDE w:val="0"/>
        <w:autoSpaceDN w:val="0"/>
        <w:jc w:val="both"/>
        <w:rPr>
          <w:sz w:val="18"/>
          <w:szCs w:val="18"/>
        </w:rPr>
      </w:pP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5.1. Заявители вправе обжаловать решения, принятые в ходе предоставления муниципальной услуги (на любом этапе), действия (бездействие) должностных лиц администрации в досудебном и судебном порядке.</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lastRenderedPageBreak/>
        <w:t>Заявитель может обратиться с жалобой на нарушение порядка предоставления муниципальной услуги в следующих случаях:</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 нарушение срока регистрации запроса заявителя о предоставлении муниципальной услуги;</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 нарушение срока предоставления муниципальной услуги;</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257C98" w:rsidRPr="00C71374" w:rsidRDefault="00257C98" w:rsidP="00257C98">
      <w:pPr>
        <w:autoSpaceDE w:val="0"/>
        <w:autoSpaceDN w:val="0"/>
        <w:adjustRightInd w:val="0"/>
        <w:ind w:firstLine="709"/>
        <w:jc w:val="both"/>
        <w:rPr>
          <w:rFonts w:eastAsia="Calibri"/>
          <w:bCs/>
          <w:sz w:val="18"/>
          <w:szCs w:val="18"/>
          <w:lang w:eastAsia="en-US"/>
        </w:rPr>
      </w:pPr>
      <w:proofErr w:type="gramStart"/>
      <w:r w:rsidRPr="00C71374">
        <w:rPr>
          <w:rFonts w:eastAsia="Calibri"/>
          <w:bCs/>
          <w:sz w:val="18"/>
          <w:szCs w:val="1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8) нарушение срока или порядка выдачи документов по результатам предоставления муниципальной услуги;</w:t>
      </w:r>
    </w:p>
    <w:p w:rsidR="00257C98" w:rsidRPr="00C71374" w:rsidRDefault="00257C98" w:rsidP="00257C98">
      <w:pPr>
        <w:autoSpaceDE w:val="0"/>
        <w:autoSpaceDN w:val="0"/>
        <w:adjustRightInd w:val="0"/>
        <w:ind w:firstLine="709"/>
        <w:jc w:val="both"/>
        <w:rPr>
          <w:rFonts w:eastAsia="Calibri"/>
          <w:bCs/>
          <w:sz w:val="18"/>
          <w:szCs w:val="18"/>
          <w:lang w:eastAsia="en-US"/>
        </w:rPr>
      </w:pPr>
      <w:proofErr w:type="gramStart"/>
      <w:r w:rsidRPr="00C71374">
        <w:rPr>
          <w:rFonts w:eastAsia="Calibri"/>
          <w:bCs/>
          <w:sz w:val="18"/>
          <w:szCs w:val="1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C71374">
          <w:rPr>
            <w:rFonts w:eastAsia="Calibri"/>
            <w:bCs/>
            <w:color w:val="0000FF"/>
            <w:sz w:val="18"/>
            <w:szCs w:val="18"/>
            <w:lang w:eastAsia="en-US"/>
          </w:rPr>
          <w:t>пунктом 4 части 1 статьи 7</w:t>
        </w:r>
      </w:hyperlink>
      <w:r w:rsidRPr="00C71374">
        <w:rPr>
          <w:rFonts w:eastAsia="Calibri"/>
          <w:bCs/>
          <w:sz w:val="18"/>
          <w:szCs w:val="18"/>
          <w:lang w:eastAsia="en-US"/>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C71374">
          <w:rPr>
            <w:rFonts w:eastAsia="Calibri"/>
            <w:bCs/>
            <w:color w:val="0000FF"/>
            <w:sz w:val="18"/>
            <w:szCs w:val="18"/>
            <w:lang w:eastAsia="en-US"/>
          </w:rPr>
          <w:t>частью 1.3 статьи 16</w:t>
        </w:r>
      </w:hyperlink>
      <w:r w:rsidRPr="00C71374">
        <w:rPr>
          <w:rFonts w:eastAsia="Calibri"/>
          <w:bCs/>
          <w:sz w:val="18"/>
          <w:szCs w:val="18"/>
          <w:lang w:eastAsia="en-US"/>
        </w:rPr>
        <w:t xml:space="preserve"> Федерального закона N 210-ФЗ.</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5.2. Жалоба подается в письменной форме на бумажном носителе, в электронной форме на имя главы администрации.</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5.2.1. Жалоба может быть направлена посредством почтового отправления с уведомлением о вручении, с использованием информационно-телекоммуникационной сети "Интернет", включая официальный сайт муниципального образования, Региональный портал, Единый портал, а также может быть принята при личном приеме заявителя.</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5.2.2. Жалоба должна содержать:</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 наименование органа, предоставляющего муниципальную услугу, должностного лица, ответственного за предоставление муниципальной услуги, решения и действия (бездействие) которых обжалуются;</w:t>
      </w:r>
    </w:p>
    <w:p w:rsidR="00257C98" w:rsidRPr="00C71374" w:rsidRDefault="00257C98" w:rsidP="00257C98">
      <w:pPr>
        <w:autoSpaceDE w:val="0"/>
        <w:autoSpaceDN w:val="0"/>
        <w:adjustRightInd w:val="0"/>
        <w:ind w:firstLine="709"/>
        <w:jc w:val="both"/>
        <w:rPr>
          <w:rFonts w:eastAsia="Calibri"/>
          <w:bCs/>
          <w:sz w:val="18"/>
          <w:szCs w:val="18"/>
          <w:lang w:eastAsia="en-US"/>
        </w:rPr>
      </w:pPr>
      <w:proofErr w:type="gramStart"/>
      <w:r w:rsidRPr="00C71374">
        <w:rPr>
          <w:rFonts w:eastAsia="Calibri"/>
          <w:bCs/>
          <w:sz w:val="18"/>
          <w:szCs w:val="18"/>
          <w:lang w:eastAsia="en-US"/>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 сведения об обжалуемых решениях и действиях (бездействии) администрации, должностного лица, ответственного за предоставление муниципальной услуги;</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4) доводы, на основании которых заявитель не согласен с решением и действием (бездействием) администрации, должностного лица, ответственного за предоставление муниципальной услуги.</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Заявителем могут быть представлены документы (при наличии), подтверждающие доводы заявителя, либо их копии.</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 xml:space="preserve">5.2.3. </w:t>
      </w:r>
      <w:proofErr w:type="gramStart"/>
      <w:r w:rsidRPr="00C71374">
        <w:rPr>
          <w:rFonts w:eastAsia="Calibri"/>
          <w:bCs/>
          <w:sz w:val="18"/>
          <w:szCs w:val="18"/>
          <w:lang w:eastAsia="en-US"/>
        </w:rPr>
        <w:t>Жалоба, поступившая в администрацию, подлежит рассмотрению комиссией по рассмотрению жалоб на решения и действия (бездействие) администрации, должностных лиц и (или) муниципальных служащих администрации, предоставляющих государственные и муниципальные услуги, в течение пятнадцати рабочих дней со дня ее регистрации, а в случае обжалования отказа администрации, должностного лица структурного подразделения в приеме документов у заявителя либо в исправлении допущенных опечаток и ошибок или</w:t>
      </w:r>
      <w:proofErr w:type="gramEnd"/>
      <w:r w:rsidRPr="00C71374">
        <w:rPr>
          <w:rFonts w:eastAsia="Calibri"/>
          <w:bCs/>
          <w:sz w:val="18"/>
          <w:szCs w:val="18"/>
          <w:lang w:eastAsia="en-US"/>
        </w:rPr>
        <w:t xml:space="preserve"> в случае обжалования нарушения установленного срока таких исправлений - в течение пяти рабочих дней со дня ее регистрации.</w:t>
      </w:r>
    </w:p>
    <w:p w:rsidR="00257C98" w:rsidRPr="00C71374" w:rsidRDefault="00257C98" w:rsidP="00257C98">
      <w:pPr>
        <w:autoSpaceDE w:val="0"/>
        <w:autoSpaceDN w:val="0"/>
        <w:adjustRightInd w:val="0"/>
        <w:ind w:firstLine="709"/>
        <w:jc w:val="both"/>
        <w:rPr>
          <w:rFonts w:eastAsia="Calibri"/>
          <w:bCs/>
          <w:sz w:val="18"/>
          <w:szCs w:val="18"/>
          <w:lang w:eastAsia="en-US"/>
        </w:rPr>
      </w:pPr>
      <w:bookmarkStart w:id="5" w:name="Par21"/>
      <w:bookmarkEnd w:id="5"/>
      <w:r w:rsidRPr="00C71374">
        <w:rPr>
          <w:rFonts w:eastAsia="Calibri"/>
          <w:bCs/>
          <w:sz w:val="18"/>
          <w:szCs w:val="18"/>
          <w:lang w:eastAsia="en-US"/>
        </w:rPr>
        <w:t>5.2.4. По результатам рассмотрения жалобы глава администрации принимает одно из следующих решений:</w:t>
      </w:r>
    </w:p>
    <w:p w:rsidR="00257C98" w:rsidRPr="00C71374" w:rsidRDefault="00257C98" w:rsidP="00257C98">
      <w:pPr>
        <w:autoSpaceDE w:val="0"/>
        <w:autoSpaceDN w:val="0"/>
        <w:adjustRightInd w:val="0"/>
        <w:ind w:firstLine="709"/>
        <w:jc w:val="both"/>
        <w:rPr>
          <w:rFonts w:eastAsia="Calibri"/>
          <w:bCs/>
          <w:sz w:val="18"/>
          <w:szCs w:val="18"/>
          <w:lang w:eastAsia="en-US"/>
        </w:rPr>
      </w:pPr>
      <w:proofErr w:type="gramStart"/>
      <w:r w:rsidRPr="00C71374">
        <w:rPr>
          <w:rFonts w:eastAsia="Calibri"/>
          <w:bCs/>
          <w:sz w:val="18"/>
          <w:szCs w:val="18"/>
          <w:lang w:eastAsia="en-US"/>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 отказывает в удовлетворении жалобы.</w:t>
      </w:r>
    </w:p>
    <w:p w:rsidR="00257C98" w:rsidRPr="00C71374" w:rsidRDefault="00257C98" w:rsidP="00257C98">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 xml:space="preserve">5.2.5. Не позднее дня, следующего за днем принятия решения, указанного в </w:t>
      </w:r>
      <w:hyperlink w:anchor="Par21" w:history="1">
        <w:r w:rsidRPr="00C71374">
          <w:rPr>
            <w:rFonts w:eastAsia="Calibri"/>
            <w:bCs/>
            <w:color w:val="0000FF"/>
            <w:sz w:val="18"/>
            <w:szCs w:val="18"/>
            <w:lang w:eastAsia="en-US"/>
          </w:rPr>
          <w:t>пункте 5.2.4</w:t>
        </w:r>
      </w:hyperlink>
      <w:r w:rsidRPr="00C71374">
        <w:rPr>
          <w:rFonts w:eastAsia="Calibri"/>
          <w:bCs/>
          <w:sz w:val="18"/>
          <w:szCs w:val="1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7C98" w:rsidRPr="00C71374" w:rsidRDefault="00257C98" w:rsidP="00257C98">
      <w:pPr>
        <w:autoSpaceDE w:val="0"/>
        <w:autoSpaceDN w:val="0"/>
        <w:adjustRightInd w:val="0"/>
        <w:ind w:firstLine="709"/>
        <w:jc w:val="both"/>
        <w:rPr>
          <w:rFonts w:eastAsia="Calibri"/>
          <w:bCs/>
          <w:sz w:val="18"/>
          <w:szCs w:val="18"/>
          <w:lang w:eastAsia="en-US"/>
        </w:rPr>
      </w:pPr>
    </w:p>
    <w:p w:rsidR="00257C98" w:rsidRPr="00C71374" w:rsidRDefault="00257C98" w:rsidP="00257C98">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6. Особенности выполнения административных процедур (действий) в многофункциональных центрах предоставления муниципальных услуг</w:t>
      </w:r>
    </w:p>
    <w:p w:rsidR="00257C98" w:rsidRPr="00C71374" w:rsidRDefault="00257C98" w:rsidP="00257C98">
      <w:pPr>
        <w:autoSpaceDE w:val="0"/>
        <w:autoSpaceDN w:val="0"/>
        <w:adjustRightInd w:val="0"/>
        <w:jc w:val="center"/>
        <w:rPr>
          <w:rFonts w:eastAsia="Calibri"/>
          <w:bCs/>
          <w:color w:val="000000"/>
          <w:sz w:val="18"/>
          <w:szCs w:val="18"/>
          <w:lang w:eastAsia="en-US"/>
        </w:rPr>
      </w:pP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lastRenderedPageBreak/>
        <w:t>6.1 Многофункциональный центр осуществляет:</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71374">
        <w:rPr>
          <w:rFonts w:eastAsia="Calibri"/>
          <w:color w:val="000000"/>
          <w:sz w:val="18"/>
          <w:szCs w:val="18"/>
          <w:lang w:eastAsia="en-US"/>
        </w:rPr>
        <w:t>заверение выписок</w:t>
      </w:r>
      <w:proofErr w:type="gramEnd"/>
      <w:r w:rsidRPr="00C71374">
        <w:rPr>
          <w:rFonts w:eastAsia="Calibri"/>
          <w:color w:val="000000"/>
          <w:sz w:val="18"/>
          <w:szCs w:val="18"/>
          <w:lang w:eastAsia="en-US"/>
        </w:rPr>
        <w:t xml:space="preserve"> из информационных систем органов, предоставляющих муниципальных услуг;</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иные процедуры и действия, предусмотренные Федеральным законом № 210-ФЗ.</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57C98" w:rsidRPr="00C71374" w:rsidRDefault="00257C98" w:rsidP="00257C98">
      <w:pPr>
        <w:autoSpaceDE w:val="0"/>
        <w:autoSpaceDN w:val="0"/>
        <w:adjustRightInd w:val="0"/>
        <w:jc w:val="both"/>
        <w:rPr>
          <w:rFonts w:eastAsia="Calibri"/>
          <w:color w:val="000000"/>
          <w:sz w:val="18"/>
          <w:szCs w:val="18"/>
          <w:lang w:eastAsia="en-US"/>
        </w:rPr>
      </w:pPr>
    </w:p>
    <w:p w:rsidR="00257C98" w:rsidRPr="00C71374" w:rsidRDefault="00257C98" w:rsidP="00257C98">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Информирование заявителей</w:t>
      </w:r>
    </w:p>
    <w:p w:rsidR="00257C98" w:rsidRPr="00C71374" w:rsidRDefault="00257C98" w:rsidP="00257C98">
      <w:pPr>
        <w:autoSpaceDE w:val="0"/>
        <w:autoSpaceDN w:val="0"/>
        <w:adjustRightInd w:val="0"/>
        <w:jc w:val="center"/>
        <w:rPr>
          <w:rFonts w:eastAsia="Calibri"/>
          <w:b/>
          <w:bCs/>
          <w:color w:val="000000"/>
          <w:sz w:val="18"/>
          <w:szCs w:val="18"/>
          <w:lang w:eastAsia="en-US"/>
        </w:rPr>
      </w:pP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6.2. Информирование заявителя многофункциональными центрами осуществляется следующими способами: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изложить обращение в письменной форме (ответ направляется Заявителю в соответствии со способом, указанным в обращении);</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назначить другое время для консультаций.</w:t>
      </w:r>
    </w:p>
    <w:p w:rsidR="00257C98" w:rsidRPr="00C71374" w:rsidRDefault="00257C98" w:rsidP="00257C98">
      <w:pPr>
        <w:autoSpaceDE w:val="0"/>
        <w:autoSpaceDN w:val="0"/>
        <w:adjustRightInd w:val="0"/>
        <w:ind w:firstLine="708"/>
        <w:jc w:val="both"/>
        <w:rPr>
          <w:rFonts w:eastAsia="Calibri"/>
          <w:color w:val="000000"/>
          <w:sz w:val="18"/>
          <w:szCs w:val="18"/>
          <w:lang w:eastAsia="en-US"/>
        </w:rPr>
      </w:pPr>
      <w:proofErr w:type="gramStart"/>
      <w:r w:rsidRPr="00C71374">
        <w:rPr>
          <w:rFonts w:eastAsia="Calibri"/>
          <w:color w:val="000000"/>
          <w:sz w:val="18"/>
          <w:szCs w:val="18"/>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57C98" w:rsidRPr="00C71374" w:rsidRDefault="00257C98" w:rsidP="00257C98">
      <w:pPr>
        <w:autoSpaceDE w:val="0"/>
        <w:autoSpaceDN w:val="0"/>
        <w:adjustRightInd w:val="0"/>
        <w:ind w:firstLine="708"/>
        <w:jc w:val="both"/>
        <w:rPr>
          <w:rFonts w:eastAsia="Calibri"/>
          <w:color w:val="000000"/>
          <w:sz w:val="18"/>
          <w:szCs w:val="18"/>
          <w:lang w:eastAsia="en-US"/>
        </w:rPr>
      </w:pPr>
    </w:p>
    <w:p w:rsidR="00257C98" w:rsidRPr="00C71374" w:rsidRDefault="00257C98" w:rsidP="00257C98">
      <w:pPr>
        <w:autoSpaceDE w:val="0"/>
        <w:autoSpaceDN w:val="0"/>
        <w:adjustRightInd w:val="0"/>
        <w:ind w:firstLine="708"/>
        <w:jc w:val="center"/>
        <w:rPr>
          <w:rFonts w:eastAsia="Calibri"/>
          <w:b/>
          <w:bCs/>
          <w:color w:val="000000"/>
          <w:sz w:val="18"/>
          <w:szCs w:val="18"/>
          <w:lang w:eastAsia="en-US"/>
        </w:rPr>
      </w:pPr>
      <w:r w:rsidRPr="00C71374">
        <w:rPr>
          <w:rFonts w:eastAsia="Calibri"/>
          <w:b/>
          <w:bCs/>
          <w:color w:val="000000"/>
          <w:sz w:val="18"/>
          <w:szCs w:val="18"/>
          <w:lang w:eastAsia="en-US"/>
        </w:rPr>
        <w:t>Выдача заявителю результата предоставления муниципальной услуги</w:t>
      </w:r>
    </w:p>
    <w:p w:rsidR="00257C98" w:rsidRPr="00C71374" w:rsidRDefault="00257C98" w:rsidP="00257C98">
      <w:pPr>
        <w:autoSpaceDE w:val="0"/>
        <w:autoSpaceDN w:val="0"/>
        <w:adjustRightInd w:val="0"/>
        <w:ind w:firstLine="708"/>
        <w:jc w:val="center"/>
        <w:rPr>
          <w:rFonts w:eastAsia="Calibri"/>
          <w:b/>
          <w:bCs/>
          <w:color w:val="000000"/>
          <w:sz w:val="18"/>
          <w:szCs w:val="18"/>
          <w:lang w:eastAsia="en-US"/>
        </w:rPr>
      </w:pPr>
    </w:p>
    <w:p w:rsidR="00257C98" w:rsidRPr="00C71374" w:rsidRDefault="00257C98" w:rsidP="00257C98">
      <w:pPr>
        <w:autoSpaceDE w:val="0"/>
        <w:autoSpaceDN w:val="0"/>
        <w:adjustRightInd w:val="0"/>
        <w:ind w:firstLine="708"/>
        <w:jc w:val="both"/>
        <w:rPr>
          <w:rFonts w:eastAsia="Calibri"/>
          <w:bCs/>
          <w:color w:val="000000"/>
          <w:sz w:val="18"/>
          <w:szCs w:val="18"/>
          <w:lang w:eastAsia="en-US"/>
        </w:rPr>
      </w:pPr>
      <w:r w:rsidRPr="00C71374">
        <w:rPr>
          <w:rFonts w:eastAsia="Calibri"/>
          <w:bCs/>
          <w:color w:val="000000"/>
          <w:sz w:val="18"/>
          <w:szCs w:val="18"/>
          <w:lang w:eastAsia="en-US"/>
        </w:rPr>
        <w:t xml:space="preserve">6.3. </w:t>
      </w:r>
      <w:proofErr w:type="gramStart"/>
      <w:r w:rsidRPr="00C71374">
        <w:rPr>
          <w:rFonts w:eastAsia="Calibri"/>
          <w:bCs/>
          <w:color w:val="000000"/>
          <w:sz w:val="18"/>
          <w:szCs w:val="18"/>
          <w:lang w:eastAsia="en-US"/>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C71374">
        <w:rPr>
          <w:rFonts w:eastAsia="Calibri"/>
          <w:bCs/>
          <w:color w:val="000000"/>
          <w:sz w:val="18"/>
          <w:szCs w:val="18"/>
          <w:lang w:eastAsia="en-US"/>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57C98" w:rsidRPr="00C71374" w:rsidRDefault="00257C98" w:rsidP="00257C98">
      <w:pPr>
        <w:autoSpaceDE w:val="0"/>
        <w:autoSpaceDN w:val="0"/>
        <w:adjustRightInd w:val="0"/>
        <w:ind w:firstLine="708"/>
        <w:jc w:val="both"/>
        <w:rPr>
          <w:rFonts w:eastAsia="Calibri"/>
          <w:bCs/>
          <w:color w:val="000000"/>
          <w:sz w:val="18"/>
          <w:szCs w:val="18"/>
          <w:lang w:eastAsia="en-US"/>
        </w:rPr>
      </w:pPr>
      <w:r w:rsidRPr="00C71374">
        <w:rPr>
          <w:rFonts w:eastAsia="Calibri"/>
          <w:bCs/>
          <w:color w:val="000000"/>
          <w:sz w:val="18"/>
          <w:szCs w:val="18"/>
          <w:lang w:eastAsia="en-U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57C98" w:rsidRPr="00C71374" w:rsidRDefault="00257C98" w:rsidP="00257C98">
      <w:pPr>
        <w:autoSpaceDE w:val="0"/>
        <w:autoSpaceDN w:val="0"/>
        <w:adjustRightInd w:val="0"/>
        <w:ind w:firstLine="708"/>
        <w:jc w:val="both"/>
        <w:rPr>
          <w:rFonts w:eastAsia="Calibri"/>
          <w:bCs/>
          <w:color w:val="000000"/>
          <w:sz w:val="18"/>
          <w:szCs w:val="18"/>
          <w:lang w:eastAsia="en-US"/>
        </w:rPr>
      </w:pPr>
      <w:r w:rsidRPr="00C71374">
        <w:rPr>
          <w:rFonts w:eastAsia="Calibri"/>
          <w:bCs/>
          <w:color w:val="000000"/>
          <w:sz w:val="18"/>
          <w:szCs w:val="18"/>
          <w:lang w:eastAsia="en-US"/>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57C98" w:rsidRPr="00C71374" w:rsidRDefault="00257C98" w:rsidP="00257C98">
      <w:pPr>
        <w:autoSpaceDE w:val="0"/>
        <w:autoSpaceDN w:val="0"/>
        <w:adjustRightInd w:val="0"/>
        <w:ind w:firstLine="708"/>
        <w:jc w:val="both"/>
        <w:rPr>
          <w:rFonts w:eastAsia="Calibri"/>
          <w:bCs/>
          <w:color w:val="000000"/>
          <w:sz w:val="18"/>
          <w:szCs w:val="18"/>
          <w:lang w:eastAsia="en-US"/>
        </w:rPr>
      </w:pPr>
      <w:r w:rsidRPr="00C71374">
        <w:rPr>
          <w:rFonts w:eastAsia="Calibri"/>
          <w:bCs/>
          <w:color w:val="000000"/>
          <w:sz w:val="18"/>
          <w:szCs w:val="18"/>
          <w:lang w:eastAsia="en-US"/>
        </w:rPr>
        <w:t>Работник многофункционального центра осуществляет следующие действия:</w:t>
      </w:r>
    </w:p>
    <w:p w:rsidR="00257C98" w:rsidRPr="00C71374" w:rsidRDefault="00257C98" w:rsidP="00257C98">
      <w:pPr>
        <w:autoSpaceDE w:val="0"/>
        <w:autoSpaceDN w:val="0"/>
        <w:adjustRightInd w:val="0"/>
        <w:ind w:firstLine="708"/>
        <w:jc w:val="both"/>
        <w:rPr>
          <w:rFonts w:eastAsia="Calibri"/>
          <w:bCs/>
          <w:color w:val="000000"/>
          <w:sz w:val="18"/>
          <w:szCs w:val="18"/>
          <w:lang w:eastAsia="en-US"/>
        </w:rPr>
      </w:pPr>
      <w:r w:rsidRPr="00C71374">
        <w:rPr>
          <w:rFonts w:eastAsia="Calibri"/>
          <w:bCs/>
          <w:color w:val="000000"/>
          <w:sz w:val="18"/>
          <w:szCs w:val="18"/>
          <w:lang w:eastAsia="en-US"/>
        </w:rPr>
        <w:t>устанавливает личность заявителя на основании документа, удостоверяющего</w:t>
      </w:r>
    </w:p>
    <w:p w:rsidR="00257C98" w:rsidRPr="00C71374" w:rsidRDefault="00257C98" w:rsidP="00257C98">
      <w:pPr>
        <w:autoSpaceDE w:val="0"/>
        <w:autoSpaceDN w:val="0"/>
        <w:adjustRightInd w:val="0"/>
        <w:jc w:val="both"/>
        <w:rPr>
          <w:rFonts w:eastAsia="Calibri"/>
          <w:bCs/>
          <w:color w:val="000000"/>
          <w:sz w:val="18"/>
          <w:szCs w:val="18"/>
          <w:lang w:eastAsia="en-US"/>
        </w:rPr>
      </w:pPr>
      <w:r w:rsidRPr="00C71374">
        <w:rPr>
          <w:rFonts w:eastAsia="Calibri"/>
          <w:bCs/>
          <w:color w:val="000000"/>
          <w:sz w:val="18"/>
          <w:szCs w:val="18"/>
          <w:lang w:eastAsia="en-US"/>
        </w:rPr>
        <w:t>личность в соответствии с законодательством Российской Федерации;</w:t>
      </w:r>
    </w:p>
    <w:p w:rsidR="00257C98" w:rsidRPr="00C71374" w:rsidRDefault="00257C98" w:rsidP="00257C98">
      <w:pPr>
        <w:autoSpaceDE w:val="0"/>
        <w:autoSpaceDN w:val="0"/>
        <w:adjustRightInd w:val="0"/>
        <w:ind w:firstLine="708"/>
        <w:jc w:val="both"/>
        <w:rPr>
          <w:rFonts w:eastAsia="Calibri"/>
          <w:bCs/>
          <w:color w:val="000000"/>
          <w:sz w:val="18"/>
          <w:szCs w:val="18"/>
          <w:lang w:eastAsia="en-US"/>
        </w:rPr>
      </w:pPr>
      <w:r w:rsidRPr="00C71374">
        <w:rPr>
          <w:rFonts w:eastAsia="Calibri"/>
          <w:bCs/>
          <w:color w:val="000000"/>
          <w:sz w:val="18"/>
          <w:szCs w:val="18"/>
          <w:lang w:eastAsia="en-US"/>
        </w:rPr>
        <w:t>проверяет полномочия представителя заявителя (в случае обращения представителя заявителя);</w:t>
      </w:r>
    </w:p>
    <w:p w:rsidR="00257C98" w:rsidRPr="00C71374" w:rsidRDefault="00257C98" w:rsidP="00257C98">
      <w:pPr>
        <w:autoSpaceDE w:val="0"/>
        <w:autoSpaceDN w:val="0"/>
        <w:adjustRightInd w:val="0"/>
        <w:ind w:firstLine="708"/>
        <w:jc w:val="both"/>
        <w:rPr>
          <w:rFonts w:eastAsia="Calibri"/>
          <w:bCs/>
          <w:color w:val="000000"/>
          <w:sz w:val="18"/>
          <w:szCs w:val="18"/>
          <w:lang w:eastAsia="en-US"/>
        </w:rPr>
      </w:pPr>
      <w:r w:rsidRPr="00C71374">
        <w:rPr>
          <w:rFonts w:eastAsia="Calibri"/>
          <w:bCs/>
          <w:color w:val="000000"/>
          <w:sz w:val="18"/>
          <w:szCs w:val="18"/>
          <w:lang w:eastAsia="en-US"/>
        </w:rPr>
        <w:t>определяет статус исполнения заявления заявителя в ГИС;</w:t>
      </w:r>
    </w:p>
    <w:p w:rsidR="00257C98" w:rsidRPr="00C71374" w:rsidRDefault="00257C98" w:rsidP="00257C98">
      <w:pPr>
        <w:autoSpaceDE w:val="0"/>
        <w:autoSpaceDN w:val="0"/>
        <w:adjustRightInd w:val="0"/>
        <w:ind w:firstLine="708"/>
        <w:jc w:val="both"/>
        <w:rPr>
          <w:rFonts w:eastAsia="Calibri"/>
          <w:bCs/>
          <w:color w:val="000000"/>
          <w:sz w:val="18"/>
          <w:szCs w:val="18"/>
          <w:lang w:eastAsia="en-US"/>
        </w:rPr>
      </w:pPr>
      <w:proofErr w:type="gramStart"/>
      <w:r w:rsidRPr="00C71374">
        <w:rPr>
          <w:rFonts w:eastAsia="Calibri"/>
          <w:bCs/>
          <w:color w:val="000000"/>
          <w:sz w:val="18"/>
          <w:szCs w:val="18"/>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57C98" w:rsidRPr="00C71374" w:rsidRDefault="00257C98" w:rsidP="00257C98">
      <w:pPr>
        <w:autoSpaceDE w:val="0"/>
        <w:autoSpaceDN w:val="0"/>
        <w:adjustRightInd w:val="0"/>
        <w:ind w:firstLine="708"/>
        <w:jc w:val="both"/>
        <w:rPr>
          <w:rFonts w:eastAsia="Calibri"/>
          <w:bCs/>
          <w:color w:val="000000"/>
          <w:sz w:val="18"/>
          <w:szCs w:val="18"/>
          <w:lang w:eastAsia="en-US"/>
        </w:rPr>
      </w:pPr>
      <w:r w:rsidRPr="00C71374">
        <w:rPr>
          <w:rFonts w:eastAsia="Calibri"/>
          <w:bCs/>
          <w:color w:val="000000"/>
          <w:sz w:val="18"/>
          <w:szCs w:val="18"/>
          <w:lang w:eastAsia="en-US"/>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57C98" w:rsidRPr="00C71374" w:rsidRDefault="00257C98" w:rsidP="00257C98">
      <w:pPr>
        <w:autoSpaceDE w:val="0"/>
        <w:autoSpaceDN w:val="0"/>
        <w:adjustRightInd w:val="0"/>
        <w:ind w:firstLine="708"/>
        <w:jc w:val="both"/>
        <w:rPr>
          <w:rFonts w:eastAsia="Calibri"/>
          <w:bCs/>
          <w:color w:val="000000"/>
          <w:sz w:val="18"/>
          <w:szCs w:val="18"/>
          <w:lang w:eastAsia="en-US"/>
        </w:rPr>
      </w:pPr>
      <w:r w:rsidRPr="00C71374">
        <w:rPr>
          <w:rFonts w:eastAsia="Calibri"/>
          <w:bCs/>
          <w:color w:val="000000"/>
          <w:sz w:val="18"/>
          <w:szCs w:val="18"/>
          <w:lang w:eastAsia="en-US"/>
        </w:rPr>
        <w:t>выдает документы заявителю, при необходимости запрашивает у заявителя подписи за каждый выданный документ;</w:t>
      </w:r>
    </w:p>
    <w:p w:rsidR="00257C98" w:rsidRPr="00C71374" w:rsidRDefault="00257C98" w:rsidP="00257C98">
      <w:pPr>
        <w:autoSpaceDE w:val="0"/>
        <w:autoSpaceDN w:val="0"/>
        <w:adjustRightInd w:val="0"/>
        <w:ind w:firstLine="708"/>
        <w:jc w:val="both"/>
        <w:rPr>
          <w:rFonts w:eastAsia="Calibri"/>
          <w:bCs/>
          <w:color w:val="000000"/>
          <w:sz w:val="18"/>
          <w:szCs w:val="18"/>
          <w:lang w:eastAsia="en-US"/>
        </w:rPr>
      </w:pPr>
      <w:r w:rsidRPr="00C71374">
        <w:rPr>
          <w:rFonts w:eastAsia="Calibri"/>
          <w:bCs/>
          <w:color w:val="000000"/>
          <w:sz w:val="18"/>
          <w:szCs w:val="18"/>
          <w:lang w:eastAsia="en-US"/>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257C98" w:rsidRPr="00C7137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C71374" w:rsidRDefault="00257C98" w:rsidP="00257C98">
      <w:pPr>
        <w:shd w:val="clear" w:color="auto" w:fill="FFFFFF"/>
        <w:autoSpaceDE w:val="0"/>
        <w:autoSpaceDN w:val="0"/>
        <w:adjustRightInd w:val="0"/>
        <w:jc w:val="right"/>
        <w:rPr>
          <w:rFonts w:eastAsia="Calibri"/>
          <w:bCs/>
          <w:color w:val="000000"/>
          <w:sz w:val="18"/>
          <w:szCs w:val="18"/>
          <w:lang w:eastAsia="en-US"/>
        </w:rPr>
      </w:pPr>
      <w:r w:rsidRPr="00C71374">
        <w:rPr>
          <w:rFonts w:eastAsia="Calibri"/>
          <w:bCs/>
          <w:color w:val="000000"/>
          <w:sz w:val="18"/>
          <w:szCs w:val="18"/>
          <w:lang w:eastAsia="en-US"/>
        </w:rPr>
        <w:t xml:space="preserve">Приложение № 1 </w:t>
      </w:r>
    </w:p>
    <w:p w:rsidR="00257C98" w:rsidRPr="00C71374" w:rsidRDefault="00257C98" w:rsidP="00257C98">
      <w:pPr>
        <w:shd w:val="clear" w:color="auto" w:fill="FFFFFF"/>
        <w:autoSpaceDE w:val="0"/>
        <w:autoSpaceDN w:val="0"/>
        <w:adjustRightInd w:val="0"/>
        <w:jc w:val="right"/>
        <w:rPr>
          <w:rFonts w:eastAsia="Calibri"/>
          <w:bCs/>
          <w:color w:val="000000"/>
          <w:sz w:val="18"/>
          <w:szCs w:val="18"/>
          <w:lang w:eastAsia="en-US"/>
        </w:rPr>
      </w:pPr>
      <w:r w:rsidRPr="00C71374">
        <w:rPr>
          <w:rFonts w:eastAsia="Calibri"/>
          <w:bCs/>
          <w:color w:val="000000"/>
          <w:sz w:val="18"/>
          <w:szCs w:val="18"/>
          <w:lang w:eastAsia="en-US"/>
        </w:rPr>
        <w:t>к Административному</w:t>
      </w:r>
    </w:p>
    <w:p w:rsidR="00257C98" w:rsidRPr="00C71374" w:rsidRDefault="00257C98" w:rsidP="00257C98">
      <w:pPr>
        <w:shd w:val="clear" w:color="auto" w:fill="FFFFFF"/>
        <w:autoSpaceDE w:val="0"/>
        <w:autoSpaceDN w:val="0"/>
        <w:adjustRightInd w:val="0"/>
        <w:jc w:val="right"/>
        <w:rPr>
          <w:rFonts w:eastAsia="Calibri"/>
          <w:bCs/>
          <w:color w:val="000000"/>
          <w:sz w:val="18"/>
          <w:szCs w:val="18"/>
          <w:lang w:eastAsia="en-US"/>
        </w:rPr>
      </w:pPr>
      <w:r w:rsidRPr="00C71374">
        <w:rPr>
          <w:rFonts w:eastAsia="Calibri"/>
          <w:bCs/>
          <w:color w:val="000000"/>
          <w:sz w:val="18"/>
          <w:szCs w:val="18"/>
          <w:lang w:eastAsia="en-US"/>
        </w:rPr>
        <w:t>регламенту по предоставлению</w:t>
      </w:r>
    </w:p>
    <w:p w:rsidR="00257C98" w:rsidRPr="00C71374" w:rsidRDefault="00257C98" w:rsidP="00257C98">
      <w:pPr>
        <w:shd w:val="clear" w:color="auto" w:fill="FFFFFF"/>
        <w:autoSpaceDE w:val="0"/>
        <w:autoSpaceDN w:val="0"/>
        <w:adjustRightInd w:val="0"/>
        <w:jc w:val="right"/>
        <w:rPr>
          <w:rFonts w:eastAsia="Calibri"/>
          <w:bCs/>
          <w:color w:val="000000"/>
          <w:sz w:val="18"/>
          <w:szCs w:val="18"/>
          <w:lang w:eastAsia="en-US"/>
        </w:rPr>
      </w:pPr>
      <w:r w:rsidRPr="00C71374">
        <w:rPr>
          <w:rFonts w:eastAsia="Calibri"/>
          <w:bCs/>
          <w:color w:val="000000"/>
          <w:sz w:val="18"/>
          <w:szCs w:val="18"/>
          <w:lang w:eastAsia="en-US"/>
        </w:rPr>
        <w:t>муниципальной услуги</w:t>
      </w:r>
    </w:p>
    <w:p w:rsidR="00257C98" w:rsidRPr="00C71374" w:rsidRDefault="00257C98" w:rsidP="00257C98">
      <w:pPr>
        <w:autoSpaceDE w:val="0"/>
        <w:autoSpaceDN w:val="0"/>
        <w:adjustRightInd w:val="0"/>
        <w:jc w:val="both"/>
        <w:outlineLvl w:val="0"/>
        <w:rPr>
          <w:rFonts w:eastAsia="Calibri"/>
          <w:sz w:val="18"/>
          <w:szCs w:val="18"/>
          <w:lang w:eastAsia="en-US"/>
        </w:rPr>
      </w:pPr>
    </w:p>
    <w:p w:rsidR="00257C98" w:rsidRPr="00C71374" w:rsidRDefault="00257C98" w:rsidP="00257C98">
      <w:pPr>
        <w:autoSpaceDE w:val="0"/>
        <w:autoSpaceDN w:val="0"/>
        <w:adjustRightInd w:val="0"/>
        <w:jc w:val="both"/>
        <w:rPr>
          <w:rFonts w:eastAsia="Calibri"/>
          <w:sz w:val="18"/>
          <w:szCs w:val="1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3"/>
        <w:gridCol w:w="1604"/>
        <w:gridCol w:w="4394"/>
      </w:tblGrid>
      <w:tr w:rsidR="00257C98" w:rsidRPr="00C71374" w:rsidTr="005F012B">
        <w:tc>
          <w:tcPr>
            <w:tcW w:w="4677" w:type="dxa"/>
            <w:gridSpan w:val="2"/>
          </w:tcPr>
          <w:p w:rsidR="00257C98" w:rsidRPr="00C71374" w:rsidRDefault="00257C98" w:rsidP="005F012B">
            <w:pPr>
              <w:autoSpaceDE w:val="0"/>
              <w:autoSpaceDN w:val="0"/>
              <w:adjustRightInd w:val="0"/>
              <w:rPr>
                <w:rFonts w:eastAsia="Calibri"/>
                <w:sz w:val="18"/>
                <w:szCs w:val="18"/>
                <w:lang w:eastAsia="en-US"/>
              </w:rPr>
            </w:pPr>
          </w:p>
        </w:tc>
        <w:tc>
          <w:tcPr>
            <w:tcW w:w="4394" w:type="dxa"/>
          </w:tcPr>
          <w:p w:rsidR="00257C98" w:rsidRPr="00C71374" w:rsidRDefault="00257C98" w:rsidP="005F012B">
            <w:pPr>
              <w:autoSpaceDE w:val="0"/>
              <w:autoSpaceDN w:val="0"/>
              <w:adjustRightInd w:val="0"/>
              <w:rPr>
                <w:rFonts w:eastAsia="Calibri"/>
                <w:sz w:val="18"/>
                <w:szCs w:val="18"/>
                <w:lang w:eastAsia="en-US"/>
              </w:rPr>
            </w:pPr>
            <w:r w:rsidRPr="00C71374">
              <w:rPr>
                <w:rFonts w:eastAsia="Calibri"/>
                <w:sz w:val="18"/>
                <w:szCs w:val="18"/>
                <w:lang w:eastAsia="en-US"/>
              </w:rPr>
              <w:t>Главе администрации Орловского района</w:t>
            </w:r>
          </w:p>
          <w:p w:rsidR="00257C98" w:rsidRPr="00C71374" w:rsidRDefault="00257C98" w:rsidP="005F012B">
            <w:pPr>
              <w:autoSpaceDE w:val="0"/>
              <w:autoSpaceDN w:val="0"/>
              <w:adjustRightInd w:val="0"/>
              <w:rPr>
                <w:rFonts w:eastAsia="Calibri"/>
                <w:sz w:val="18"/>
                <w:szCs w:val="18"/>
                <w:lang w:eastAsia="en-US"/>
              </w:rPr>
            </w:pPr>
            <w:r w:rsidRPr="00C71374">
              <w:rPr>
                <w:rFonts w:eastAsia="Calibri"/>
                <w:sz w:val="18"/>
                <w:szCs w:val="18"/>
                <w:lang w:eastAsia="en-US"/>
              </w:rPr>
              <w:t>__________________________________</w:t>
            </w:r>
          </w:p>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полное наименование заявителя (физического или юридического лица с указанием местонахождения, почтового адреса, телефона)</w:t>
            </w:r>
          </w:p>
        </w:tc>
      </w:tr>
      <w:tr w:rsidR="00257C98" w:rsidRPr="00C71374" w:rsidTr="005F012B">
        <w:tc>
          <w:tcPr>
            <w:tcW w:w="9071" w:type="dxa"/>
            <w:gridSpan w:val="3"/>
          </w:tcPr>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ЗАЯВЛЕНИЕ</w:t>
            </w:r>
          </w:p>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о проведен</w:t>
            </w:r>
            <w:proofErr w:type="gramStart"/>
            <w:r w:rsidRPr="00C71374">
              <w:rPr>
                <w:rFonts w:eastAsia="Calibri"/>
                <w:sz w:val="18"/>
                <w:szCs w:val="18"/>
                <w:lang w:eastAsia="en-US"/>
              </w:rPr>
              <w:t>ии ау</w:t>
            </w:r>
            <w:proofErr w:type="gramEnd"/>
            <w:r w:rsidRPr="00C71374">
              <w:rPr>
                <w:rFonts w:eastAsia="Calibri"/>
                <w:sz w:val="18"/>
                <w:szCs w:val="18"/>
                <w:lang w:eastAsia="en-US"/>
              </w:rPr>
              <w:t>кциона по предоставлению земельного участка</w:t>
            </w:r>
          </w:p>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в собственность (аренду) на торгах</w:t>
            </w:r>
          </w:p>
        </w:tc>
      </w:tr>
      <w:tr w:rsidR="00257C98" w:rsidRPr="00C71374" w:rsidTr="005F012B">
        <w:tc>
          <w:tcPr>
            <w:tcW w:w="9071" w:type="dxa"/>
            <w:gridSpan w:val="3"/>
          </w:tcPr>
          <w:p w:rsidR="00257C98" w:rsidRPr="00C71374" w:rsidRDefault="00257C98" w:rsidP="005F012B">
            <w:pPr>
              <w:autoSpaceDE w:val="0"/>
              <w:autoSpaceDN w:val="0"/>
              <w:adjustRightInd w:val="0"/>
              <w:ind w:firstLine="283"/>
              <w:jc w:val="both"/>
              <w:rPr>
                <w:rFonts w:eastAsia="Calibri"/>
                <w:sz w:val="18"/>
                <w:szCs w:val="18"/>
                <w:lang w:eastAsia="en-US"/>
              </w:rPr>
            </w:pPr>
            <w:r w:rsidRPr="00C71374">
              <w:rPr>
                <w:rFonts w:eastAsia="Calibri"/>
                <w:sz w:val="18"/>
                <w:szCs w:val="18"/>
                <w:lang w:eastAsia="en-US"/>
              </w:rPr>
              <w:t xml:space="preserve">Прошу на основании </w:t>
            </w:r>
            <w:hyperlink r:id="rId27" w:history="1">
              <w:r w:rsidRPr="00C71374">
                <w:rPr>
                  <w:rFonts w:eastAsia="Calibri"/>
                  <w:color w:val="0000FF"/>
                  <w:sz w:val="18"/>
                  <w:szCs w:val="18"/>
                  <w:lang w:eastAsia="en-US"/>
                </w:rPr>
                <w:t>ст. 39.11</w:t>
              </w:r>
            </w:hyperlink>
            <w:r w:rsidRPr="00C71374">
              <w:rPr>
                <w:rFonts w:eastAsia="Calibri"/>
                <w:sz w:val="18"/>
                <w:szCs w:val="18"/>
                <w:lang w:eastAsia="en-US"/>
              </w:rPr>
              <w:t xml:space="preserve"> ЗК РФ предоставить </w:t>
            </w:r>
            <w:proofErr w:type="gramStart"/>
            <w:r w:rsidRPr="00C71374">
              <w:rPr>
                <w:rFonts w:eastAsia="Calibri"/>
                <w:sz w:val="18"/>
                <w:szCs w:val="18"/>
                <w:lang w:eastAsia="en-US"/>
              </w:rPr>
              <w:t>для</w:t>
            </w:r>
            <w:proofErr w:type="gramEnd"/>
            <w:r w:rsidRPr="00C71374">
              <w:rPr>
                <w:rFonts w:eastAsia="Calibri"/>
                <w:sz w:val="18"/>
                <w:szCs w:val="18"/>
                <w:lang w:eastAsia="en-US"/>
              </w:rPr>
              <w:t xml:space="preserve"> _________________________________________________________________________</w:t>
            </w:r>
          </w:p>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(указывается цель использования земельного участка)</w:t>
            </w:r>
          </w:p>
          <w:p w:rsidR="00257C98" w:rsidRPr="00C71374" w:rsidRDefault="00257C98" w:rsidP="005F012B">
            <w:pPr>
              <w:autoSpaceDE w:val="0"/>
              <w:autoSpaceDN w:val="0"/>
              <w:adjustRightInd w:val="0"/>
              <w:rPr>
                <w:rFonts w:eastAsia="Calibri"/>
                <w:sz w:val="18"/>
                <w:szCs w:val="18"/>
                <w:lang w:eastAsia="en-US"/>
              </w:rPr>
            </w:pPr>
          </w:p>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 xml:space="preserve">земельный участок, кадастровый номер ________, площадью _____ кв. м с видом разрешенного использования _______________________________, из категории земель __________, расположенный по адресу: ______________________________________, </w:t>
            </w:r>
            <w:proofErr w:type="gramStart"/>
            <w:r w:rsidRPr="00C71374">
              <w:rPr>
                <w:rFonts w:eastAsia="Calibri"/>
                <w:sz w:val="18"/>
                <w:szCs w:val="18"/>
                <w:lang w:eastAsia="en-US"/>
              </w:rPr>
              <w:t>в</w:t>
            </w:r>
            <w:proofErr w:type="gramEnd"/>
          </w:p>
        </w:tc>
      </w:tr>
      <w:tr w:rsidR="00257C98" w:rsidRPr="00C71374" w:rsidTr="005F012B">
        <w:tc>
          <w:tcPr>
            <w:tcW w:w="3073" w:type="dxa"/>
          </w:tcPr>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собственность (аренду)</w:t>
            </w:r>
          </w:p>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(необходимое подчеркнуть)</w:t>
            </w:r>
          </w:p>
        </w:tc>
        <w:tc>
          <w:tcPr>
            <w:tcW w:w="5998" w:type="dxa"/>
            <w:gridSpan w:val="2"/>
          </w:tcPr>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посредством проведения аукциона.</w:t>
            </w:r>
          </w:p>
        </w:tc>
      </w:tr>
    </w:tbl>
    <w:p w:rsidR="00257C98" w:rsidRPr="00C71374" w:rsidRDefault="00257C98" w:rsidP="00257C98">
      <w:pPr>
        <w:autoSpaceDE w:val="0"/>
        <w:autoSpaceDN w:val="0"/>
        <w:adjustRightInd w:val="0"/>
        <w:jc w:val="both"/>
        <w:rPr>
          <w:rFonts w:eastAsia="Calibri"/>
          <w:sz w:val="18"/>
          <w:szCs w:val="1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8"/>
        <w:gridCol w:w="3792"/>
        <w:gridCol w:w="2264"/>
        <w:gridCol w:w="1247"/>
      </w:tblGrid>
      <w:tr w:rsidR="00257C98" w:rsidRPr="00C71374" w:rsidTr="005F012B">
        <w:tc>
          <w:tcPr>
            <w:tcW w:w="7824" w:type="dxa"/>
            <w:gridSpan w:val="3"/>
            <w:tcBorders>
              <w:top w:val="single" w:sz="4" w:space="0" w:color="auto"/>
              <w:left w:val="single" w:sz="4" w:space="0" w:color="auto"/>
              <w:bottom w:val="single" w:sz="4" w:space="0" w:color="auto"/>
              <w:right w:val="single" w:sz="4" w:space="0" w:color="auto"/>
            </w:tcBorders>
            <w:vAlign w:val="center"/>
          </w:tcPr>
          <w:p w:rsidR="00257C98" w:rsidRPr="00C71374" w:rsidRDefault="00257C98" w:rsidP="005F012B">
            <w:pPr>
              <w:autoSpaceDE w:val="0"/>
              <w:autoSpaceDN w:val="0"/>
              <w:adjustRightInd w:val="0"/>
              <w:ind w:firstLine="283"/>
              <w:rPr>
                <w:rFonts w:eastAsia="Calibri"/>
                <w:sz w:val="18"/>
                <w:szCs w:val="18"/>
                <w:lang w:eastAsia="en-US"/>
              </w:rPr>
            </w:pPr>
            <w:r w:rsidRPr="00C71374">
              <w:rPr>
                <w:rFonts w:eastAsia="Calibri"/>
                <w:sz w:val="18"/>
                <w:szCs w:val="18"/>
                <w:lang w:eastAsia="en-US"/>
              </w:rPr>
              <w:t>Дополнительные сведения (заполняются при наличии нижеуказанных условий):</w:t>
            </w:r>
          </w:p>
          <w:p w:rsidR="00257C98" w:rsidRPr="00C71374" w:rsidRDefault="00257C98" w:rsidP="005F012B">
            <w:pPr>
              <w:autoSpaceDE w:val="0"/>
              <w:autoSpaceDN w:val="0"/>
              <w:adjustRightInd w:val="0"/>
              <w:ind w:firstLine="283"/>
              <w:rPr>
                <w:rFonts w:eastAsia="Calibri"/>
                <w:sz w:val="18"/>
                <w:szCs w:val="18"/>
                <w:lang w:eastAsia="en-US"/>
              </w:rPr>
            </w:pPr>
            <w:r w:rsidRPr="00C71374">
              <w:rPr>
                <w:rFonts w:eastAsia="Calibri"/>
                <w:sz w:val="18"/>
                <w:szCs w:val="18"/>
                <w:lang w:eastAsia="en-US"/>
              </w:rPr>
              <w:t>реквизиты решения об изъятии земельного участка для государственных ну</w:t>
            </w:r>
            <w:proofErr w:type="gramStart"/>
            <w:r w:rsidRPr="00C71374">
              <w:rPr>
                <w:rFonts w:eastAsia="Calibri"/>
                <w:sz w:val="18"/>
                <w:szCs w:val="18"/>
                <w:lang w:eastAsia="en-US"/>
              </w:rPr>
              <w:t>жд в сл</w:t>
            </w:r>
            <w:proofErr w:type="gramEnd"/>
            <w:r w:rsidRPr="00C71374">
              <w:rPr>
                <w:rFonts w:eastAsia="Calibri"/>
                <w:sz w:val="18"/>
                <w:szCs w:val="18"/>
                <w:lang w:eastAsia="en-US"/>
              </w:rPr>
              <w:t>учае, если земельный участок предоставляется взамен земельного участка, изымаемого для государственных нужд</w:t>
            </w:r>
          </w:p>
        </w:tc>
        <w:tc>
          <w:tcPr>
            <w:tcW w:w="1247" w:type="dxa"/>
            <w:vMerge w:val="restart"/>
            <w:tcBorders>
              <w:top w:val="single" w:sz="4" w:space="0" w:color="auto"/>
              <w:left w:val="single" w:sz="4" w:space="0" w:color="auto"/>
              <w:bottom w:val="single" w:sz="4" w:space="0" w:color="auto"/>
              <w:right w:val="single" w:sz="4" w:space="0" w:color="auto"/>
            </w:tcBorders>
          </w:tcPr>
          <w:p w:rsidR="00257C98" w:rsidRPr="00C71374" w:rsidRDefault="00257C98" w:rsidP="005F012B">
            <w:pPr>
              <w:autoSpaceDE w:val="0"/>
              <w:autoSpaceDN w:val="0"/>
              <w:adjustRightInd w:val="0"/>
              <w:rPr>
                <w:rFonts w:eastAsia="Calibri"/>
                <w:sz w:val="18"/>
                <w:szCs w:val="18"/>
                <w:lang w:eastAsia="en-US"/>
              </w:rPr>
            </w:pPr>
          </w:p>
        </w:tc>
      </w:tr>
      <w:tr w:rsidR="00257C98" w:rsidRPr="00C71374" w:rsidTr="005F012B">
        <w:tc>
          <w:tcPr>
            <w:tcW w:w="7824" w:type="dxa"/>
            <w:gridSpan w:val="3"/>
            <w:tcBorders>
              <w:top w:val="single" w:sz="4" w:space="0" w:color="auto"/>
              <w:left w:val="single" w:sz="4" w:space="0" w:color="auto"/>
              <w:bottom w:val="single" w:sz="4" w:space="0" w:color="auto"/>
              <w:right w:val="single" w:sz="4" w:space="0" w:color="auto"/>
            </w:tcBorders>
          </w:tcPr>
          <w:p w:rsidR="00257C98" w:rsidRPr="00C71374" w:rsidRDefault="00257C98" w:rsidP="005F012B">
            <w:pPr>
              <w:autoSpaceDE w:val="0"/>
              <w:autoSpaceDN w:val="0"/>
              <w:adjustRightInd w:val="0"/>
              <w:ind w:firstLine="283"/>
              <w:rPr>
                <w:rFonts w:eastAsia="Calibri"/>
                <w:sz w:val="18"/>
                <w:szCs w:val="18"/>
                <w:lang w:eastAsia="en-US"/>
              </w:rPr>
            </w:pPr>
            <w:r w:rsidRPr="00C71374">
              <w:rPr>
                <w:rFonts w:eastAsia="Calibri"/>
                <w:sz w:val="18"/>
                <w:szCs w:val="18"/>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57C98" w:rsidRPr="00C71374" w:rsidRDefault="00257C98" w:rsidP="005F012B">
            <w:pPr>
              <w:autoSpaceDE w:val="0"/>
              <w:autoSpaceDN w:val="0"/>
              <w:adjustRightInd w:val="0"/>
              <w:ind w:firstLine="283"/>
              <w:rPr>
                <w:rFonts w:eastAsia="Calibri"/>
                <w:sz w:val="18"/>
                <w:szCs w:val="18"/>
                <w:lang w:eastAsia="en-US"/>
              </w:rPr>
            </w:pPr>
            <w:r w:rsidRPr="00C71374">
              <w:rPr>
                <w:rFonts w:eastAsia="Calibri"/>
                <w:sz w:val="18"/>
                <w:szCs w:val="18"/>
                <w:lang w:eastAsia="en-US"/>
              </w:rPr>
              <w:t>____________________________________________________________</w:t>
            </w:r>
          </w:p>
        </w:tc>
        <w:tc>
          <w:tcPr>
            <w:tcW w:w="1247" w:type="dxa"/>
            <w:vMerge/>
            <w:tcBorders>
              <w:top w:val="single" w:sz="4" w:space="0" w:color="auto"/>
              <w:left w:val="single" w:sz="4" w:space="0" w:color="auto"/>
              <w:bottom w:val="single" w:sz="4" w:space="0" w:color="auto"/>
              <w:right w:val="single" w:sz="4" w:space="0" w:color="auto"/>
            </w:tcBorders>
          </w:tcPr>
          <w:p w:rsidR="00257C98" w:rsidRPr="00C71374" w:rsidRDefault="00257C98" w:rsidP="005F012B">
            <w:pPr>
              <w:autoSpaceDE w:val="0"/>
              <w:autoSpaceDN w:val="0"/>
              <w:adjustRightInd w:val="0"/>
              <w:ind w:firstLine="283"/>
              <w:rPr>
                <w:rFonts w:eastAsia="Calibri"/>
                <w:sz w:val="18"/>
                <w:szCs w:val="18"/>
                <w:lang w:eastAsia="en-US"/>
              </w:rPr>
            </w:pPr>
          </w:p>
        </w:tc>
      </w:tr>
      <w:tr w:rsidR="00257C98" w:rsidRPr="00C71374" w:rsidTr="005F012B">
        <w:tc>
          <w:tcPr>
            <w:tcW w:w="7824" w:type="dxa"/>
            <w:gridSpan w:val="3"/>
            <w:tcBorders>
              <w:top w:val="single" w:sz="4" w:space="0" w:color="auto"/>
              <w:left w:val="single" w:sz="4" w:space="0" w:color="auto"/>
              <w:bottom w:val="single" w:sz="4" w:space="0" w:color="auto"/>
              <w:right w:val="single" w:sz="4" w:space="0" w:color="auto"/>
            </w:tcBorders>
          </w:tcPr>
          <w:p w:rsidR="00257C98" w:rsidRPr="00C71374" w:rsidRDefault="00257C98" w:rsidP="005F012B">
            <w:pPr>
              <w:autoSpaceDE w:val="0"/>
              <w:autoSpaceDN w:val="0"/>
              <w:adjustRightInd w:val="0"/>
              <w:rPr>
                <w:rFonts w:eastAsia="Calibri"/>
                <w:sz w:val="18"/>
                <w:szCs w:val="18"/>
                <w:lang w:eastAsia="en-US"/>
              </w:rPr>
            </w:pPr>
            <w:r w:rsidRPr="00C71374">
              <w:rPr>
                <w:rFonts w:eastAsia="Calibri"/>
                <w:sz w:val="18"/>
                <w:szCs w:val="18"/>
                <w:lang w:eastAsia="en-US"/>
              </w:rPr>
              <w:t>Документы, прилагаемые к заявлению:</w:t>
            </w:r>
          </w:p>
        </w:tc>
        <w:tc>
          <w:tcPr>
            <w:tcW w:w="1247" w:type="dxa"/>
            <w:tcBorders>
              <w:top w:val="single" w:sz="4" w:space="0" w:color="auto"/>
              <w:left w:val="single" w:sz="4" w:space="0" w:color="auto"/>
              <w:bottom w:val="single" w:sz="4" w:space="0" w:color="auto"/>
              <w:right w:val="single" w:sz="4" w:space="0" w:color="auto"/>
            </w:tcBorders>
            <w:vAlign w:val="center"/>
          </w:tcPr>
          <w:p w:rsidR="00257C98" w:rsidRPr="00C71374" w:rsidRDefault="00257C98" w:rsidP="005F012B">
            <w:pPr>
              <w:autoSpaceDE w:val="0"/>
              <w:autoSpaceDN w:val="0"/>
              <w:adjustRightInd w:val="0"/>
              <w:rPr>
                <w:rFonts w:eastAsia="Calibri"/>
                <w:sz w:val="18"/>
                <w:szCs w:val="18"/>
                <w:lang w:eastAsia="en-US"/>
              </w:rPr>
            </w:pPr>
            <w:r w:rsidRPr="00C71374">
              <w:rPr>
                <w:rFonts w:eastAsia="Calibri"/>
                <w:sz w:val="18"/>
                <w:szCs w:val="18"/>
                <w:lang w:eastAsia="en-US"/>
              </w:rPr>
              <w:t>Отметка о наличии</w:t>
            </w:r>
          </w:p>
        </w:tc>
      </w:tr>
      <w:tr w:rsidR="00257C98" w:rsidRPr="00C71374" w:rsidTr="005F012B">
        <w:tc>
          <w:tcPr>
            <w:tcW w:w="7824" w:type="dxa"/>
            <w:gridSpan w:val="3"/>
            <w:tcBorders>
              <w:top w:val="single" w:sz="4" w:space="0" w:color="auto"/>
              <w:left w:val="single" w:sz="4" w:space="0" w:color="auto"/>
              <w:bottom w:val="single" w:sz="4" w:space="0" w:color="auto"/>
              <w:right w:val="single" w:sz="4" w:space="0" w:color="auto"/>
            </w:tcBorders>
            <w:vAlign w:val="center"/>
          </w:tcPr>
          <w:p w:rsidR="00257C98" w:rsidRPr="00C71374" w:rsidRDefault="00257C98" w:rsidP="005F012B">
            <w:pPr>
              <w:autoSpaceDE w:val="0"/>
              <w:autoSpaceDN w:val="0"/>
              <w:adjustRightInd w:val="0"/>
              <w:rPr>
                <w:rFonts w:eastAsia="Calibri"/>
                <w:sz w:val="18"/>
                <w:szCs w:val="18"/>
                <w:lang w:eastAsia="en-US"/>
              </w:rPr>
            </w:pPr>
            <w:r w:rsidRPr="00C71374">
              <w:rPr>
                <w:rFonts w:eastAsia="Calibri"/>
                <w:sz w:val="18"/>
                <w:szCs w:val="18"/>
                <w:lang w:eastAsia="en-US"/>
              </w:rPr>
              <w:t>выписка из Единого государственного реестра юридических лиц о юридическом лице, являющемся заявителем &lt;*&gt;</w:t>
            </w:r>
          </w:p>
        </w:tc>
        <w:tc>
          <w:tcPr>
            <w:tcW w:w="1247" w:type="dxa"/>
            <w:tcBorders>
              <w:top w:val="single" w:sz="4" w:space="0" w:color="auto"/>
              <w:left w:val="single" w:sz="4" w:space="0" w:color="auto"/>
              <w:bottom w:val="single" w:sz="4" w:space="0" w:color="auto"/>
              <w:right w:val="single" w:sz="4" w:space="0" w:color="auto"/>
            </w:tcBorders>
          </w:tcPr>
          <w:p w:rsidR="00257C98" w:rsidRPr="00C71374" w:rsidRDefault="00257C98" w:rsidP="005F012B">
            <w:pPr>
              <w:autoSpaceDE w:val="0"/>
              <w:autoSpaceDN w:val="0"/>
              <w:adjustRightInd w:val="0"/>
              <w:rPr>
                <w:rFonts w:eastAsia="Calibri"/>
                <w:sz w:val="18"/>
                <w:szCs w:val="18"/>
                <w:lang w:eastAsia="en-US"/>
              </w:rPr>
            </w:pPr>
          </w:p>
        </w:tc>
      </w:tr>
      <w:tr w:rsidR="00257C98" w:rsidRPr="00C71374" w:rsidTr="005F012B">
        <w:tc>
          <w:tcPr>
            <w:tcW w:w="7824" w:type="dxa"/>
            <w:gridSpan w:val="3"/>
            <w:tcBorders>
              <w:top w:val="single" w:sz="4" w:space="0" w:color="auto"/>
              <w:left w:val="single" w:sz="4" w:space="0" w:color="auto"/>
              <w:bottom w:val="single" w:sz="4" w:space="0" w:color="auto"/>
              <w:right w:val="single" w:sz="4" w:space="0" w:color="auto"/>
            </w:tcBorders>
            <w:vAlign w:val="center"/>
          </w:tcPr>
          <w:p w:rsidR="00257C98" w:rsidRPr="00C71374" w:rsidRDefault="00257C98" w:rsidP="005F012B">
            <w:pPr>
              <w:autoSpaceDE w:val="0"/>
              <w:autoSpaceDN w:val="0"/>
              <w:adjustRightInd w:val="0"/>
              <w:rPr>
                <w:rFonts w:eastAsia="Calibri"/>
                <w:sz w:val="18"/>
                <w:szCs w:val="18"/>
                <w:lang w:eastAsia="en-US"/>
              </w:rPr>
            </w:pPr>
            <w:r w:rsidRPr="00C71374">
              <w:rPr>
                <w:rFonts w:eastAsia="Calibri"/>
                <w:sz w:val="18"/>
                <w:szCs w:val="18"/>
                <w:lang w:eastAsia="en-US"/>
              </w:rPr>
              <w:t>копия документа, удостоверяющего личность заявителя (для физических лиц)</w:t>
            </w:r>
          </w:p>
        </w:tc>
        <w:tc>
          <w:tcPr>
            <w:tcW w:w="1247" w:type="dxa"/>
            <w:tcBorders>
              <w:top w:val="single" w:sz="4" w:space="0" w:color="auto"/>
              <w:left w:val="single" w:sz="4" w:space="0" w:color="auto"/>
              <w:bottom w:val="single" w:sz="4" w:space="0" w:color="auto"/>
              <w:right w:val="single" w:sz="4" w:space="0" w:color="auto"/>
            </w:tcBorders>
          </w:tcPr>
          <w:p w:rsidR="00257C98" w:rsidRPr="00C71374" w:rsidRDefault="00257C98" w:rsidP="005F012B">
            <w:pPr>
              <w:autoSpaceDE w:val="0"/>
              <w:autoSpaceDN w:val="0"/>
              <w:adjustRightInd w:val="0"/>
              <w:rPr>
                <w:rFonts w:eastAsia="Calibri"/>
                <w:sz w:val="18"/>
                <w:szCs w:val="18"/>
                <w:lang w:eastAsia="en-US"/>
              </w:rPr>
            </w:pPr>
          </w:p>
        </w:tc>
      </w:tr>
      <w:tr w:rsidR="00257C98" w:rsidRPr="00C71374" w:rsidTr="005F012B">
        <w:tc>
          <w:tcPr>
            <w:tcW w:w="7824" w:type="dxa"/>
            <w:gridSpan w:val="3"/>
            <w:tcBorders>
              <w:top w:val="single" w:sz="4" w:space="0" w:color="auto"/>
              <w:left w:val="single" w:sz="4" w:space="0" w:color="auto"/>
              <w:bottom w:val="single" w:sz="4" w:space="0" w:color="auto"/>
              <w:right w:val="single" w:sz="4" w:space="0" w:color="auto"/>
            </w:tcBorders>
            <w:vAlign w:val="center"/>
          </w:tcPr>
          <w:p w:rsidR="00257C98" w:rsidRPr="00C71374" w:rsidRDefault="00257C98" w:rsidP="005F012B">
            <w:pPr>
              <w:autoSpaceDE w:val="0"/>
              <w:autoSpaceDN w:val="0"/>
              <w:adjustRightInd w:val="0"/>
              <w:rPr>
                <w:rFonts w:eastAsia="Calibri"/>
                <w:sz w:val="18"/>
                <w:szCs w:val="18"/>
                <w:lang w:eastAsia="en-US"/>
              </w:rPr>
            </w:pPr>
            <w:r w:rsidRPr="00C71374">
              <w:rPr>
                <w:rFonts w:eastAsia="Calibri"/>
                <w:sz w:val="18"/>
                <w:szCs w:val="18"/>
                <w:lang w:eastAsia="en-US"/>
              </w:rPr>
              <w:t>копия документа, удостоверяющего личность представителя заявителя (в случае, если с заявлением обращается представитель заявителя)</w:t>
            </w:r>
          </w:p>
        </w:tc>
        <w:tc>
          <w:tcPr>
            <w:tcW w:w="1247" w:type="dxa"/>
            <w:tcBorders>
              <w:top w:val="single" w:sz="4" w:space="0" w:color="auto"/>
              <w:left w:val="single" w:sz="4" w:space="0" w:color="auto"/>
              <w:bottom w:val="single" w:sz="4" w:space="0" w:color="auto"/>
              <w:right w:val="single" w:sz="4" w:space="0" w:color="auto"/>
            </w:tcBorders>
          </w:tcPr>
          <w:p w:rsidR="00257C98" w:rsidRPr="00C71374" w:rsidRDefault="00257C98" w:rsidP="005F012B">
            <w:pPr>
              <w:autoSpaceDE w:val="0"/>
              <w:autoSpaceDN w:val="0"/>
              <w:adjustRightInd w:val="0"/>
              <w:rPr>
                <w:rFonts w:eastAsia="Calibri"/>
                <w:sz w:val="18"/>
                <w:szCs w:val="18"/>
                <w:lang w:eastAsia="en-US"/>
              </w:rPr>
            </w:pPr>
          </w:p>
        </w:tc>
      </w:tr>
      <w:tr w:rsidR="00257C98" w:rsidRPr="00C71374" w:rsidTr="005F012B">
        <w:tc>
          <w:tcPr>
            <w:tcW w:w="9071" w:type="dxa"/>
            <w:gridSpan w:val="4"/>
            <w:tcBorders>
              <w:top w:val="single" w:sz="4" w:space="0" w:color="auto"/>
              <w:left w:val="single" w:sz="4" w:space="0" w:color="auto"/>
              <w:bottom w:val="single" w:sz="4" w:space="0" w:color="auto"/>
              <w:right w:val="single" w:sz="4" w:space="0" w:color="auto"/>
            </w:tcBorders>
            <w:vAlign w:val="center"/>
          </w:tcPr>
          <w:p w:rsidR="00257C98" w:rsidRPr="00C71374" w:rsidRDefault="00257C98" w:rsidP="005F012B">
            <w:pPr>
              <w:autoSpaceDE w:val="0"/>
              <w:autoSpaceDN w:val="0"/>
              <w:adjustRightInd w:val="0"/>
              <w:rPr>
                <w:rFonts w:eastAsia="Calibri"/>
                <w:sz w:val="18"/>
                <w:szCs w:val="18"/>
                <w:lang w:eastAsia="en-US"/>
              </w:rPr>
            </w:pPr>
            <w:proofErr w:type="gramStart"/>
            <w:r w:rsidRPr="00C71374">
              <w:rPr>
                <w:rFonts w:eastAsia="Calibri"/>
                <w:sz w:val="18"/>
                <w:szCs w:val="18"/>
                <w:lang w:eastAsia="en-US"/>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государственных услуг в соответствии с законодательством Российской</w:t>
            </w:r>
            <w:proofErr w:type="gramEnd"/>
            <w:r w:rsidRPr="00C71374">
              <w:rPr>
                <w:rFonts w:eastAsia="Calibri"/>
                <w:sz w:val="18"/>
                <w:szCs w:val="18"/>
                <w:lang w:eastAsia="en-US"/>
              </w:rPr>
              <w:t xml:space="preserve"> </w:t>
            </w:r>
            <w:proofErr w:type="gramStart"/>
            <w:r w:rsidRPr="00C71374">
              <w:rPr>
                <w:rFonts w:eastAsia="Calibri"/>
                <w:sz w:val="18"/>
                <w:szCs w:val="18"/>
                <w:lang w:eastAsia="en-US"/>
              </w:rPr>
              <w:t>Федерации), в том числе в автоматизированном режиме, включая принятие на их основе решений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257C98" w:rsidRPr="00C71374" w:rsidTr="005F012B">
        <w:tc>
          <w:tcPr>
            <w:tcW w:w="7824" w:type="dxa"/>
            <w:gridSpan w:val="3"/>
            <w:tcBorders>
              <w:top w:val="single" w:sz="4" w:space="0" w:color="auto"/>
              <w:left w:val="single" w:sz="4" w:space="0" w:color="auto"/>
              <w:bottom w:val="single" w:sz="4" w:space="0" w:color="auto"/>
              <w:right w:val="single" w:sz="4" w:space="0" w:color="auto"/>
            </w:tcBorders>
            <w:vAlign w:val="center"/>
          </w:tcPr>
          <w:p w:rsidR="00257C98" w:rsidRPr="00C71374" w:rsidRDefault="00257C98" w:rsidP="005F012B">
            <w:pPr>
              <w:autoSpaceDE w:val="0"/>
              <w:autoSpaceDN w:val="0"/>
              <w:adjustRightInd w:val="0"/>
              <w:rPr>
                <w:rFonts w:eastAsia="Calibri"/>
                <w:sz w:val="18"/>
                <w:szCs w:val="18"/>
                <w:lang w:eastAsia="en-US"/>
              </w:rPr>
            </w:pPr>
            <w:r w:rsidRPr="00C71374">
              <w:rPr>
                <w:rFonts w:eastAsia="Calibri"/>
                <w:sz w:val="18"/>
                <w:szCs w:val="18"/>
                <w:lang w:eastAsia="en-US"/>
              </w:rPr>
              <w:t>Результат предоставления муниципальной услуги прошу вручить лично &lt;**&gt; (в случае подачи (направления) заявления и прилагаемых к нему документов почтовым отправлением или посредством Единого портала и Регионального портала)</w:t>
            </w:r>
          </w:p>
        </w:tc>
        <w:tc>
          <w:tcPr>
            <w:tcW w:w="1247" w:type="dxa"/>
            <w:tcBorders>
              <w:top w:val="single" w:sz="4" w:space="0" w:color="auto"/>
              <w:left w:val="single" w:sz="4" w:space="0" w:color="auto"/>
              <w:bottom w:val="single" w:sz="4" w:space="0" w:color="auto"/>
              <w:right w:val="single" w:sz="4" w:space="0" w:color="auto"/>
            </w:tcBorders>
          </w:tcPr>
          <w:p w:rsidR="00257C98" w:rsidRPr="00C71374" w:rsidRDefault="00257C98" w:rsidP="005F012B">
            <w:pPr>
              <w:autoSpaceDE w:val="0"/>
              <w:autoSpaceDN w:val="0"/>
              <w:adjustRightInd w:val="0"/>
              <w:rPr>
                <w:rFonts w:eastAsia="Calibri"/>
                <w:sz w:val="18"/>
                <w:szCs w:val="18"/>
                <w:lang w:eastAsia="en-US"/>
              </w:rPr>
            </w:pPr>
          </w:p>
        </w:tc>
      </w:tr>
      <w:tr w:rsidR="00257C98" w:rsidRPr="00C71374" w:rsidTr="005F012B">
        <w:tc>
          <w:tcPr>
            <w:tcW w:w="7824" w:type="dxa"/>
            <w:gridSpan w:val="3"/>
            <w:tcBorders>
              <w:top w:val="single" w:sz="4" w:space="0" w:color="auto"/>
              <w:left w:val="single" w:sz="4" w:space="0" w:color="auto"/>
              <w:bottom w:val="single" w:sz="4" w:space="0" w:color="auto"/>
              <w:right w:val="single" w:sz="4" w:space="0" w:color="auto"/>
            </w:tcBorders>
            <w:vAlign w:val="center"/>
          </w:tcPr>
          <w:p w:rsidR="00257C98" w:rsidRPr="00C71374" w:rsidRDefault="00257C98" w:rsidP="005F012B">
            <w:pPr>
              <w:autoSpaceDE w:val="0"/>
              <w:autoSpaceDN w:val="0"/>
              <w:adjustRightInd w:val="0"/>
              <w:rPr>
                <w:rFonts w:eastAsia="Calibri"/>
                <w:sz w:val="18"/>
                <w:szCs w:val="18"/>
                <w:lang w:eastAsia="en-US"/>
              </w:rPr>
            </w:pPr>
            <w:r w:rsidRPr="00C71374">
              <w:rPr>
                <w:rFonts w:eastAsia="Calibri"/>
                <w:sz w:val="18"/>
                <w:szCs w:val="18"/>
                <w:lang w:eastAsia="en-US"/>
              </w:rPr>
              <w:t xml:space="preserve">Результат предоставления муниципальной услуги прошу направить почтовым отправлением (только в случае подачи (направления) заявления и прилагаемых к нему документов почтовым </w:t>
            </w:r>
            <w:r w:rsidRPr="00C71374">
              <w:rPr>
                <w:rFonts w:eastAsia="Calibri"/>
                <w:sz w:val="18"/>
                <w:szCs w:val="18"/>
                <w:lang w:eastAsia="en-US"/>
              </w:rPr>
              <w:lastRenderedPageBreak/>
              <w:t>отправлением или посредством Единого портала и Регионального портала)</w:t>
            </w:r>
          </w:p>
        </w:tc>
        <w:tc>
          <w:tcPr>
            <w:tcW w:w="1247" w:type="dxa"/>
            <w:tcBorders>
              <w:top w:val="single" w:sz="4" w:space="0" w:color="auto"/>
              <w:left w:val="single" w:sz="4" w:space="0" w:color="auto"/>
              <w:bottom w:val="single" w:sz="4" w:space="0" w:color="auto"/>
              <w:right w:val="single" w:sz="4" w:space="0" w:color="auto"/>
            </w:tcBorders>
          </w:tcPr>
          <w:p w:rsidR="00257C98" w:rsidRPr="00C71374" w:rsidRDefault="00257C98" w:rsidP="005F012B">
            <w:pPr>
              <w:autoSpaceDE w:val="0"/>
              <w:autoSpaceDN w:val="0"/>
              <w:adjustRightInd w:val="0"/>
              <w:rPr>
                <w:rFonts w:eastAsia="Calibri"/>
                <w:sz w:val="18"/>
                <w:szCs w:val="18"/>
                <w:lang w:eastAsia="en-US"/>
              </w:rPr>
            </w:pPr>
          </w:p>
        </w:tc>
      </w:tr>
      <w:tr w:rsidR="00257C98" w:rsidRPr="00C71374" w:rsidTr="005F012B">
        <w:tc>
          <w:tcPr>
            <w:tcW w:w="7824" w:type="dxa"/>
            <w:gridSpan w:val="3"/>
            <w:tcBorders>
              <w:top w:val="single" w:sz="4" w:space="0" w:color="auto"/>
              <w:left w:val="single" w:sz="4" w:space="0" w:color="auto"/>
              <w:bottom w:val="single" w:sz="4" w:space="0" w:color="auto"/>
              <w:right w:val="single" w:sz="4" w:space="0" w:color="auto"/>
            </w:tcBorders>
            <w:vAlign w:val="center"/>
          </w:tcPr>
          <w:p w:rsidR="00257C98" w:rsidRPr="00C71374" w:rsidRDefault="00257C98" w:rsidP="005F012B">
            <w:pPr>
              <w:autoSpaceDE w:val="0"/>
              <w:autoSpaceDN w:val="0"/>
              <w:adjustRightInd w:val="0"/>
              <w:rPr>
                <w:rFonts w:eastAsia="Calibri"/>
                <w:sz w:val="18"/>
                <w:szCs w:val="18"/>
                <w:lang w:eastAsia="en-US"/>
              </w:rPr>
            </w:pPr>
            <w:r w:rsidRPr="00C71374">
              <w:rPr>
                <w:rFonts w:eastAsia="Calibri"/>
                <w:sz w:val="18"/>
                <w:szCs w:val="18"/>
                <w:lang w:eastAsia="en-US"/>
              </w:rPr>
              <w:lastRenderedPageBreak/>
              <w:t>Результат предоставления государственной услуги прошу направить в МФЦ (только в случае подачи документов, необходимых для предоставления государственной услуги, в МФЦ)</w:t>
            </w:r>
          </w:p>
        </w:tc>
        <w:tc>
          <w:tcPr>
            <w:tcW w:w="1247" w:type="dxa"/>
            <w:tcBorders>
              <w:top w:val="single" w:sz="4" w:space="0" w:color="auto"/>
              <w:left w:val="single" w:sz="4" w:space="0" w:color="auto"/>
              <w:bottom w:val="single" w:sz="4" w:space="0" w:color="auto"/>
              <w:right w:val="single" w:sz="4" w:space="0" w:color="auto"/>
            </w:tcBorders>
          </w:tcPr>
          <w:p w:rsidR="00257C98" w:rsidRPr="00C71374" w:rsidRDefault="00257C98" w:rsidP="005F012B">
            <w:pPr>
              <w:autoSpaceDE w:val="0"/>
              <w:autoSpaceDN w:val="0"/>
              <w:adjustRightInd w:val="0"/>
              <w:rPr>
                <w:rFonts w:eastAsia="Calibri"/>
                <w:sz w:val="18"/>
                <w:szCs w:val="18"/>
                <w:lang w:eastAsia="en-US"/>
              </w:rPr>
            </w:pPr>
          </w:p>
        </w:tc>
      </w:tr>
      <w:tr w:rsidR="00257C98" w:rsidRPr="00C71374" w:rsidTr="005F012B">
        <w:tc>
          <w:tcPr>
            <w:tcW w:w="1768" w:type="dxa"/>
            <w:tcBorders>
              <w:top w:val="single" w:sz="4" w:space="0" w:color="auto"/>
              <w:left w:val="single" w:sz="4" w:space="0" w:color="auto"/>
            </w:tcBorders>
          </w:tcPr>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___________</w:t>
            </w:r>
          </w:p>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(подпись)</w:t>
            </w:r>
          </w:p>
        </w:tc>
        <w:tc>
          <w:tcPr>
            <w:tcW w:w="3792" w:type="dxa"/>
            <w:tcBorders>
              <w:top w:val="single" w:sz="4" w:space="0" w:color="auto"/>
            </w:tcBorders>
          </w:tcPr>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________________________</w:t>
            </w:r>
          </w:p>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(ФИО)</w:t>
            </w:r>
          </w:p>
        </w:tc>
        <w:tc>
          <w:tcPr>
            <w:tcW w:w="2264" w:type="dxa"/>
            <w:tcBorders>
              <w:top w:val="single" w:sz="4" w:space="0" w:color="auto"/>
              <w:right w:val="single" w:sz="4" w:space="0" w:color="auto"/>
            </w:tcBorders>
          </w:tcPr>
          <w:p w:rsidR="00257C98" w:rsidRPr="00C71374" w:rsidRDefault="00257C98" w:rsidP="005F012B">
            <w:pPr>
              <w:autoSpaceDE w:val="0"/>
              <w:autoSpaceDN w:val="0"/>
              <w:adjustRightInd w:val="0"/>
              <w:rPr>
                <w:rFonts w:eastAsia="Calibri"/>
                <w:sz w:val="18"/>
                <w:szCs w:val="18"/>
                <w:lang w:eastAsia="en-US"/>
              </w:rPr>
            </w:pPr>
          </w:p>
        </w:tc>
        <w:tc>
          <w:tcPr>
            <w:tcW w:w="1247" w:type="dxa"/>
            <w:vMerge w:val="restart"/>
            <w:tcBorders>
              <w:top w:val="single" w:sz="4" w:space="0" w:color="auto"/>
              <w:left w:val="single" w:sz="4" w:space="0" w:color="auto"/>
              <w:bottom w:val="single" w:sz="4" w:space="0" w:color="auto"/>
              <w:right w:val="single" w:sz="4" w:space="0" w:color="auto"/>
            </w:tcBorders>
          </w:tcPr>
          <w:p w:rsidR="00257C98" w:rsidRPr="00C71374" w:rsidRDefault="00257C98" w:rsidP="005F012B">
            <w:pPr>
              <w:autoSpaceDE w:val="0"/>
              <w:autoSpaceDN w:val="0"/>
              <w:adjustRightInd w:val="0"/>
              <w:rPr>
                <w:rFonts w:eastAsia="Calibri"/>
                <w:sz w:val="18"/>
                <w:szCs w:val="18"/>
                <w:lang w:eastAsia="en-US"/>
              </w:rPr>
            </w:pPr>
            <w:r w:rsidRPr="00C71374">
              <w:rPr>
                <w:rFonts w:eastAsia="Calibri"/>
                <w:sz w:val="18"/>
                <w:szCs w:val="18"/>
                <w:lang w:eastAsia="en-US"/>
              </w:rPr>
              <w:t>Дата</w:t>
            </w:r>
          </w:p>
        </w:tc>
      </w:tr>
      <w:tr w:rsidR="00257C98" w:rsidRPr="00C71374" w:rsidTr="005F012B">
        <w:tc>
          <w:tcPr>
            <w:tcW w:w="1768" w:type="dxa"/>
            <w:tcBorders>
              <w:left w:val="single" w:sz="4" w:space="0" w:color="auto"/>
              <w:bottom w:val="single" w:sz="4" w:space="0" w:color="auto"/>
            </w:tcBorders>
          </w:tcPr>
          <w:p w:rsidR="00257C98" w:rsidRPr="00C71374" w:rsidRDefault="00257C98" w:rsidP="005F012B">
            <w:pPr>
              <w:autoSpaceDE w:val="0"/>
              <w:autoSpaceDN w:val="0"/>
              <w:adjustRightInd w:val="0"/>
              <w:jc w:val="right"/>
              <w:rPr>
                <w:rFonts w:eastAsia="Calibri"/>
                <w:sz w:val="18"/>
                <w:szCs w:val="18"/>
                <w:lang w:eastAsia="en-US"/>
              </w:rPr>
            </w:pPr>
            <w:r w:rsidRPr="00C71374">
              <w:rPr>
                <w:rFonts w:eastAsia="Calibri"/>
                <w:sz w:val="18"/>
                <w:szCs w:val="18"/>
                <w:lang w:eastAsia="en-US"/>
              </w:rPr>
              <w:t>М.П.</w:t>
            </w:r>
          </w:p>
        </w:tc>
        <w:tc>
          <w:tcPr>
            <w:tcW w:w="6056" w:type="dxa"/>
            <w:gridSpan w:val="2"/>
            <w:tcBorders>
              <w:bottom w:val="single" w:sz="4" w:space="0" w:color="auto"/>
              <w:right w:val="single" w:sz="4" w:space="0" w:color="auto"/>
            </w:tcBorders>
          </w:tcPr>
          <w:p w:rsidR="00257C98" w:rsidRPr="00C71374" w:rsidRDefault="00257C98" w:rsidP="005F012B">
            <w:pPr>
              <w:autoSpaceDE w:val="0"/>
              <w:autoSpaceDN w:val="0"/>
              <w:adjustRightInd w:val="0"/>
              <w:rPr>
                <w:rFonts w:eastAsia="Calibri"/>
                <w:sz w:val="18"/>
                <w:szCs w:val="18"/>
                <w:lang w:eastAsia="en-US"/>
              </w:rPr>
            </w:pPr>
          </w:p>
        </w:tc>
        <w:tc>
          <w:tcPr>
            <w:tcW w:w="1247" w:type="dxa"/>
            <w:vMerge/>
            <w:tcBorders>
              <w:top w:val="single" w:sz="4" w:space="0" w:color="auto"/>
              <w:left w:val="single" w:sz="4" w:space="0" w:color="auto"/>
              <w:bottom w:val="single" w:sz="4" w:space="0" w:color="auto"/>
              <w:right w:val="single" w:sz="4" w:space="0" w:color="auto"/>
            </w:tcBorders>
          </w:tcPr>
          <w:p w:rsidR="00257C98" w:rsidRPr="00C71374" w:rsidRDefault="00257C98" w:rsidP="005F012B">
            <w:pPr>
              <w:autoSpaceDE w:val="0"/>
              <w:autoSpaceDN w:val="0"/>
              <w:adjustRightInd w:val="0"/>
              <w:rPr>
                <w:rFonts w:eastAsia="Calibri"/>
                <w:sz w:val="18"/>
                <w:szCs w:val="18"/>
                <w:lang w:eastAsia="en-US"/>
              </w:rPr>
            </w:pPr>
          </w:p>
        </w:tc>
      </w:tr>
    </w:tbl>
    <w:p w:rsidR="00257C98" w:rsidRPr="00C71374" w:rsidRDefault="00257C98" w:rsidP="00257C98">
      <w:pPr>
        <w:autoSpaceDE w:val="0"/>
        <w:autoSpaceDN w:val="0"/>
        <w:adjustRightInd w:val="0"/>
        <w:jc w:val="both"/>
        <w:rPr>
          <w:rFonts w:eastAsia="Calibri"/>
          <w:sz w:val="18"/>
          <w:szCs w:val="1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57C98" w:rsidRPr="00C71374" w:rsidTr="005F012B">
        <w:tc>
          <w:tcPr>
            <w:tcW w:w="9071" w:type="dxa"/>
          </w:tcPr>
          <w:p w:rsidR="00257C98" w:rsidRPr="00C71374" w:rsidRDefault="00257C98" w:rsidP="005F012B">
            <w:pPr>
              <w:autoSpaceDE w:val="0"/>
              <w:autoSpaceDN w:val="0"/>
              <w:adjustRightInd w:val="0"/>
              <w:ind w:firstLine="283"/>
              <w:jc w:val="both"/>
              <w:rPr>
                <w:rFonts w:eastAsia="Calibri"/>
                <w:sz w:val="18"/>
                <w:szCs w:val="18"/>
                <w:lang w:eastAsia="en-US"/>
              </w:rPr>
            </w:pPr>
            <w:r w:rsidRPr="00C71374">
              <w:rPr>
                <w:rFonts w:eastAsia="Calibri"/>
                <w:sz w:val="18"/>
                <w:szCs w:val="18"/>
                <w:lang w:eastAsia="en-US"/>
              </w:rPr>
              <w:t>--------------------------------</w:t>
            </w:r>
          </w:p>
          <w:p w:rsidR="00257C98" w:rsidRPr="00C71374" w:rsidRDefault="00257C98" w:rsidP="005F012B">
            <w:pPr>
              <w:autoSpaceDE w:val="0"/>
              <w:autoSpaceDN w:val="0"/>
              <w:adjustRightInd w:val="0"/>
              <w:ind w:firstLine="283"/>
              <w:jc w:val="both"/>
              <w:rPr>
                <w:rFonts w:eastAsia="Calibri"/>
                <w:sz w:val="18"/>
                <w:szCs w:val="18"/>
                <w:lang w:eastAsia="en-US"/>
              </w:rPr>
            </w:pPr>
            <w:r w:rsidRPr="00C71374">
              <w:rPr>
                <w:rFonts w:eastAsia="Calibri"/>
                <w:sz w:val="18"/>
                <w:szCs w:val="18"/>
                <w:lang w:eastAsia="en-US"/>
              </w:rPr>
              <w:t>&lt;*&gt; Документы запрашиваются администрацией посредством межведомственного информационного взаимодействия, заявителем могут представляться по своему усмотрению.</w:t>
            </w:r>
          </w:p>
          <w:p w:rsidR="00257C98" w:rsidRPr="00C71374" w:rsidRDefault="00257C98" w:rsidP="005F012B">
            <w:pPr>
              <w:autoSpaceDE w:val="0"/>
              <w:autoSpaceDN w:val="0"/>
              <w:adjustRightInd w:val="0"/>
              <w:ind w:firstLine="283"/>
              <w:jc w:val="both"/>
              <w:rPr>
                <w:rFonts w:eastAsia="Calibri"/>
                <w:sz w:val="18"/>
                <w:szCs w:val="18"/>
                <w:lang w:eastAsia="en-US"/>
              </w:rPr>
            </w:pPr>
            <w:r w:rsidRPr="00C71374">
              <w:rPr>
                <w:rFonts w:eastAsia="Calibri"/>
                <w:sz w:val="18"/>
                <w:szCs w:val="18"/>
                <w:lang w:eastAsia="en-US"/>
              </w:rPr>
              <w:t>&lt;**&gt; В случае выбора данного способа обязательно наличие в заявлении контактного телефона или электронного адреса.</w:t>
            </w:r>
          </w:p>
        </w:tc>
      </w:tr>
    </w:tbl>
    <w:p w:rsidR="00257C98" w:rsidRPr="00C71374" w:rsidRDefault="00257C98" w:rsidP="00257C98">
      <w:pPr>
        <w:autoSpaceDE w:val="0"/>
        <w:autoSpaceDN w:val="0"/>
        <w:adjustRightInd w:val="0"/>
        <w:jc w:val="both"/>
        <w:rPr>
          <w:rFonts w:eastAsia="Calibri"/>
          <w:sz w:val="18"/>
          <w:szCs w:val="18"/>
          <w:lang w:eastAsia="en-US"/>
        </w:rPr>
      </w:pPr>
    </w:p>
    <w:p w:rsidR="00257C98" w:rsidRPr="00C71374" w:rsidRDefault="00257C98" w:rsidP="00257C98">
      <w:pPr>
        <w:autoSpaceDE w:val="0"/>
        <w:autoSpaceDN w:val="0"/>
        <w:adjustRightInd w:val="0"/>
        <w:jc w:val="both"/>
        <w:rPr>
          <w:rFonts w:eastAsia="Calibri"/>
          <w:sz w:val="18"/>
          <w:szCs w:val="18"/>
          <w:lang w:eastAsia="en-US"/>
        </w:rPr>
      </w:pPr>
    </w:p>
    <w:p w:rsidR="00257C98" w:rsidRPr="00C71374" w:rsidRDefault="00257C98" w:rsidP="00257C98">
      <w:pPr>
        <w:autoSpaceDE w:val="0"/>
        <w:autoSpaceDN w:val="0"/>
        <w:adjustRightInd w:val="0"/>
        <w:jc w:val="both"/>
        <w:rPr>
          <w:rFonts w:eastAsia="Calibri"/>
          <w:sz w:val="18"/>
          <w:szCs w:val="18"/>
          <w:lang w:eastAsia="en-US"/>
        </w:rPr>
      </w:pPr>
    </w:p>
    <w:p w:rsidR="00257C98" w:rsidRPr="00C71374" w:rsidRDefault="00257C98" w:rsidP="00257C98">
      <w:pPr>
        <w:autoSpaceDE w:val="0"/>
        <w:autoSpaceDN w:val="0"/>
        <w:adjustRightInd w:val="0"/>
        <w:jc w:val="right"/>
        <w:outlineLvl w:val="0"/>
        <w:rPr>
          <w:rFonts w:eastAsia="Calibri"/>
          <w:sz w:val="18"/>
          <w:szCs w:val="18"/>
          <w:lang w:eastAsia="en-US"/>
        </w:rPr>
      </w:pPr>
      <w:r w:rsidRPr="00C71374">
        <w:rPr>
          <w:rFonts w:eastAsia="Calibri"/>
          <w:sz w:val="18"/>
          <w:szCs w:val="18"/>
          <w:lang w:eastAsia="en-US"/>
        </w:rPr>
        <w:t>Приложение № 2</w:t>
      </w:r>
    </w:p>
    <w:p w:rsidR="00257C98" w:rsidRPr="00C71374" w:rsidRDefault="00257C98" w:rsidP="00257C98">
      <w:pPr>
        <w:autoSpaceDE w:val="0"/>
        <w:autoSpaceDN w:val="0"/>
        <w:adjustRightInd w:val="0"/>
        <w:jc w:val="right"/>
        <w:rPr>
          <w:rFonts w:eastAsia="Calibri"/>
          <w:sz w:val="18"/>
          <w:szCs w:val="18"/>
          <w:lang w:eastAsia="en-US"/>
        </w:rPr>
      </w:pPr>
      <w:r w:rsidRPr="00C71374">
        <w:rPr>
          <w:rFonts w:eastAsia="Calibri"/>
          <w:sz w:val="18"/>
          <w:szCs w:val="18"/>
          <w:lang w:eastAsia="en-US"/>
        </w:rPr>
        <w:t>к административному регламенту</w:t>
      </w:r>
    </w:p>
    <w:p w:rsidR="00257C98" w:rsidRPr="00C71374" w:rsidRDefault="00257C98" w:rsidP="00257C98">
      <w:pPr>
        <w:autoSpaceDE w:val="0"/>
        <w:autoSpaceDN w:val="0"/>
        <w:adjustRightInd w:val="0"/>
        <w:jc w:val="right"/>
        <w:rPr>
          <w:rFonts w:eastAsia="Calibri"/>
          <w:sz w:val="18"/>
          <w:szCs w:val="18"/>
          <w:lang w:eastAsia="en-US"/>
        </w:rPr>
      </w:pPr>
      <w:r w:rsidRPr="00C71374">
        <w:rPr>
          <w:rFonts w:eastAsia="Calibri"/>
          <w:sz w:val="18"/>
          <w:szCs w:val="18"/>
          <w:lang w:eastAsia="en-US"/>
        </w:rPr>
        <w:t>по предоставлению</w:t>
      </w:r>
    </w:p>
    <w:p w:rsidR="00257C98" w:rsidRPr="00C71374" w:rsidRDefault="00257C98" w:rsidP="00257C98">
      <w:pPr>
        <w:autoSpaceDE w:val="0"/>
        <w:autoSpaceDN w:val="0"/>
        <w:adjustRightInd w:val="0"/>
        <w:jc w:val="right"/>
        <w:rPr>
          <w:rFonts w:eastAsia="Calibri"/>
          <w:sz w:val="18"/>
          <w:szCs w:val="18"/>
          <w:lang w:eastAsia="en-US"/>
        </w:rPr>
      </w:pPr>
      <w:r w:rsidRPr="00C71374">
        <w:rPr>
          <w:rFonts w:eastAsia="Calibri"/>
          <w:sz w:val="18"/>
          <w:szCs w:val="18"/>
          <w:lang w:eastAsia="en-US"/>
        </w:rPr>
        <w:t xml:space="preserve"> муниципальной услуги</w:t>
      </w:r>
    </w:p>
    <w:p w:rsidR="00257C98" w:rsidRPr="00C71374" w:rsidRDefault="00257C98" w:rsidP="00257C98">
      <w:pPr>
        <w:autoSpaceDE w:val="0"/>
        <w:autoSpaceDN w:val="0"/>
        <w:adjustRightInd w:val="0"/>
        <w:jc w:val="both"/>
        <w:rPr>
          <w:rFonts w:eastAsia="Calibri"/>
          <w:sz w:val="18"/>
          <w:szCs w:val="1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68"/>
        <w:gridCol w:w="1449"/>
        <w:gridCol w:w="2945"/>
      </w:tblGrid>
      <w:tr w:rsidR="00257C98" w:rsidRPr="00C71374" w:rsidTr="005F012B">
        <w:tc>
          <w:tcPr>
            <w:tcW w:w="4677" w:type="dxa"/>
            <w:gridSpan w:val="2"/>
          </w:tcPr>
          <w:p w:rsidR="00257C98" w:rsidRPr="00C71374" w:rsidRDefault="00257C98" w:rsidP="005F012B">
            <w:pPr>
              <w:autoSpaceDE w:val="0"/>
              <w:autoSpaceDN w:val="0"/>
              <w:adjustRightInd w:val="0"/>
              <w:rPr>
                <w:rFonts w:eastAsia="Calibri"/>
                <w:sz w:val="18"/>
                <w:szCs w:val="18"/>
                <w:lang w:eastAsia="en-US"/>
              </w:rPr>
            </w:pPr>
          </w:p>
        </w:tc>
        <w:tc>
          <w:tcPr>
            <w:tcW w:w="4394" w:type="dxa"/>
            <w:gridSpan w:val="2"/>
          </w:tcPr>
          <w:p w:rsidR="00257C98" w:rsidRPr="00C71374" w:rsidRDefault="00257C98" w:rsidP="005F012B">
            <w:pPr>
              <w:autoSpaceDE w:val="0"/>
              <w:autoSpaceDN w:val="0"/>
              <w:adjustRightInd w:val="0"/>
              <w:rPr>
                <w:rFonts w:eastAsia="Calibri"/>
                <w:sz w:val="18"/>
                <w:szCs w:val="18"/>
                <w:lang w:eastAsia="en-US"/>
              </w:rPr>
            </w:pPr>
            <w:r w:rsidRPr="00C71374">
              <w:rPr>
                <w:rFonts w:eastAsia="Calibri"/>
                <w:sz w:val="18"/>
                <w:szCs w:val="18"/>
                <w:lang w:eastAsia="en-US"/>
              </w:rPr>
              <w:t>Главе администрации Орловского района</w:t>
            </w:r>
          </w:p>
          <w:p w:rsidR="00257C98" w:rsidRPr="00C71374" w:rsidRDefault="00257C98" w:rsidP="005F012B">
            <w:pPr>
              <w:autoSpaceDE w:val="0"/>
              <w:autoSpaceDN w:val="0"/>
              <w:adjustRightInd w:val="0"/>
              <w:rPr>
                <w:rFonts w:eastAsia="Calibri"/>
                <w:sz w:val="18"/>
                <w:szCs w:val="18"/>
                <w:lang w:eastAsia="en-US"/>
              </w:rPr>
            </w:pPr>
            <w:r w:rsidRPr="00C71374">
              <w:rPr>
                <w:rFonts w:eastAsia="Calibri"/>
                <w:sz w:val="18"/>
                <w:szCs w:val="18"/>
                <w:lang w:eastAsia="en-US"/>
              </w:rPr>
              <w:t>__________________________________</w:t>
            </w:r>
          </w:p>
        </w:tc>
      </w:tr>
      <w:tr w:rsidR="00257C98" w:rsidRPr="00C71374" w:rsidTr="005F012B">
        <w:tc>
          <w:tcPr>
            <w:tcW w:w="9071" w:type="dxa"/>
            <w:gridSpan w:val="4"/>
          </w:tcPr>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СОГЛАСИЕ</w:t>
            </w:r>
          </w:p>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на обработку персональных данных</w:t>
            </w:r>
          </w:p>
        </w:tc>
      </w:tr>
      <w:tr w:rsidR="00257C98" w:rsidRPr="00C71374" w:rsidTr="005F012B">
        <w:tc>
          <w:tcPr>
            <w:tcW w:w="6126" w:type="dxa"/>
            <w:gridSpan w:val="3"/>
          </w:tcPr>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Я, _______________________________________________,</w:t>
            </w:r>
          </w:p>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(Ф.И.О. субъекта персональных данных)</w:t>
            </w:r>
          </w:p>
        </w:tc>
        <w:tc>
          <w:tcPr>
            <w:tcW w:w="2945" w:type="dxa"/>
          </w:tcPr>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"___" _____________ г.р.,</w:t>
            </w:r>
          </w:p>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дата рождения</w:t>
            </w:r>
          </w:p>
        </w:tc>
      </w:tr>
      <w:tr w:rsidR="00257C98" w:rsidRPr="00C71374" w:rsidTr="005F012B">
        <w:tc>
          <w:tcPr>
            <w:tcW w:w="9071" w:type="dxa"/>
            <w:gridSpan w:val="4"/>
          </w:tcPr>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 xml:space="preserve">законный представитель ____________________________________________________, в соответствии с </w:t>
            </w:r>
            <w:hyperlink r:id="rId28" w:history="1">
              <w:r w:rsidRPr="00C71374">
                <w:rPr>
                  <w:rFonts w:eastAsia="Calibri"/>
                  <w:color w:val="0000FF"/>
                  <w:sz w:val="18"/>
                  <w:szCs w:val="18"/>
                  <w:lang w:eastAsia="en-US"/>
                </w:rPr>
                <w:t>ч. 3 ст. 7</w:t>
              </w:r>
            </w:hyperlink>
            <w:r w:rsidRPr="00C71374">
              <w:rPr>
                <w:rFonts w:eastAsia="Calibri"/>
                <w:sz w:val="18"/>
                <w:szCs w:val="18"/>
                <w:lang w:eastAsia="en-US"/>
              </w:rPr>
              <w:t xml:space="preserve"> Федерального закона от 27.07.2010 N 210-ФЗ "Об  организации предоставления государственных и муниципальных услуг" и </w:t>
            </w:r>
            <w:hyperlink r:id="rId29" w:history="1">
              <w:r w:rsidRPr="00C71374">
                <w:rPr>
                  <w:rFonts w:eastAsia="Calibri"/>
                  <w:color w:val="0000FF"/>
                  <w:sz w:val="18"/>
                  <w:szCs w:val="18"/>
                  <w:lang w:eastAsia="en-US"/>
                </w:rPr>
                <w:t>ч. 4 ст. 9</w:t>
              </w:r>
            </w:hyperlink>
            <w:r w:rsidRPr="00C71374">
              <w:rPr>
                <w:rFonts w:eastAsia="Calibri"/>
                <w:sz w:val="18"/>
                <w:szCs w:val="18"/>
                <w:lang w:eastAsia="en-US"/>
              </w:rPr>
              <w:t xml:space="preserve"> ФЗ "О персональных данных" от 27.07.2006 N 152-ФЗ, зарегистрирова</w:t>
            </w:r>
            <w:proofErr w:type="gramStart"/>
            <w:r w:rsidRPr="00C71374">
              <w:rPr>
                <w:rFonts w:eastAsia="Calibri"/>
                <w:sz w:val="18"/>
                <w:szCs w:val="18"/>
                <w:lang w:eastAsia="en-US"/>
              </w:rPr>
              <w:t>н(</w:t>
            </w:r>
            <w:proofErr w:type="gramEnd"/>
            <w:r w:rsidRPr="00C71374">
              <w:rPr>
                <w:rFonts w:eastAsia="Calibri"/>
                <w:sz w:val="18"/>
                <w:szCs w:val="18"/>
                <w:lang w:eastAsia="en-US"/>
              </w:rPr>
              <w:t>а) по адресу: _________________________________________________________________________,</w:t>
            </w:r>
          </w:p>
          <w:p w:rsidR="00257C98" w:rsidRPr="00C71374" w:rsidRDefault="00257C98" w:rsidP="005F012B">
            <w:pPr>
              <w:autoSpaceDE w:val="0"/>
              <w:autoSpaceDN w:val="0"/>
              <w:adjustRightInd w:val="0"/>
              <w:rPr>
                <w:rFonts w:eastAsia="Calibri"/>
                <w:sz w:val="18"/>
                <w:szCs w:val="18"/>
                <w:lang w:eastAsia="en-US"/>
              </w:rPr>
            </w:pPr>
            <w:r w:rsidRPr="00C71374">
              <w:rPr>
                <w:rFonts w:eastAsia="Calibri"/>
                <w:sz w:val="18"/>
                <w:szCs w:val="18"/>
                <w:lang w:eastAsia="en-US"/>
              </w:rPr>
              <w:t>документ, удостоверяющий личность: паспорт серии ________________ N _________,</w:t>
            </w:r>
          </w:p>
          <w:p w:rsidR="00257C98" w:rsidRPr="00C71374" w:rsidRDefault="00257C98" w:rsidP="005F012B">
            <w:pPr>
              <w:autoSpaceDE w:val="0"/>
              <w:autoSpaceDN w:val="0"/>
              <w:adjustRightInd w:val="0"/>
              <w:rPr>
                <w:rFonts w:eastAsia="Calibri"/>
                <w:sz w:val="18"/>
                <w:szCs w:val="18"/>
                <w:lang w:eastAsia="en-US"/>
              </w:rPr>
            </w:pPr>
            <w:r w:rsidRPr="00C71374">
              <w:rPr>
                <w:rFonts w:eastAsia="Calibri"/>
                <w:sz w:val="18"/>
                <w:szCs w:val="18"/>
                <w:lang w:eastAsia="en-US"/>
              </w:rPr>
              <w:t>выдан ___________________________________________________________________,</w:t>
            </w:r>
          </w:p>
          <w:p w:rsidR="00257C98" w:rsidRPr="00C71374" w:rsidRDefault="00257C98" w:rsidP="005F012B">
            <w:pPr>
              <w:autoSpaceDE w:val="0"/>
              <w:autoSpaceDN w:val="0"/>
              <w:adjustRightInd w:val="0"/>
              <w:jc w:val="center"/>
              <w:rPr>
                <w:rFonts w:eastAsia="Calibri"/>
                <w:sz w:val="18"/>
                <w:szCs w:val="18"/>
                <w:lang w:eastAsia="en-US"/>
              </w:rPr>
            </w:pPr>
            <w:proofErr w:type="gramStart"/>
            <w:r w:rsidRPr="00C71374">
              <w:rPr>
                <w:rFonts w:eastAsia="Calibri"/>
                <w:sz w:val="18"/>
                <w:szCs w:val="18"/>
                <w:lang w:eastAsia="en-US"/>
              </w:rPr>
              <w:t>(наименование документа, N, серия, сведения о дате выдачи</w:t>
            </w:r>
            <w:proofErr w:type="gramEnd"/>
          </w:p>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 xml:space="preserve">документа и выдавшем его </w:t>
            </w:r>
            <w:proofErr w:type="gramStart"/>
            <w:r w:rsidRPr="00C71374">
              <w:rPr>
                <w:rFonts w:eastAsia="Calibri"/>
                <w:sz w:val="18"/>
                <w:szCs w:val="18"/>
                <w:lang w:eastAsia="en-US"/>
              </w:rPr>
              <w:t>органе</w:t>
            </w:r>
            <w:proofErr w:type="gramEnd"/>
            <w:r w:rsidRPr="00C71374">
              <w:rPr>
                <w:rFonts w:eastAsia="Calibri"/>
                <w:sz w:val="18"/>
                <w:szCs w:val="18"/>
                <w:lang w:eastAsia="en-US"/>
              </w:rPr>
              <w:t>)</w:t>
            </w:r>
          </w:p>
          <w:p w:rsidR="00257C98" w:rsidRPr="00C71374" w:rsidRDefault="00257C98" w:rsidP="005F012B">
            <w:pPr>
              <w:autoSpaceDE w:val="0"/>
              <w:autoSpaceDN w:val="0"/>
              <w:adjustRightInd w:val="0"/>
              <w:rPr>
                <w:rFonts w:eastAsia="Calibri"/>
                <w:sz w:val="18"/>
                <w:szCs w:val="18"/>
                <w:lang w:eastAsia="en-US"/>
              </w:rPr>
            </w:pPr>
          </w:p>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даю согласие в целях оказания муниципальной услуги:</w:t>
            </w:r>
          </w:p>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_________________________________________________________________________</w:t>
            </w:r>
          </w:p>
          <w:p w:rsidR="00257C98" w:rsidRPr="00C71374" w:rsidRDefault="00257C98" w:rsidP="005F012B">
            <w:pPr>
              <w:autoSpaceDE w:val="0"/>
              <w:autoSpaceDN w:val="0"/>
              <w:adjustRightInd w:val="0"/>
              <w:rPr>
                <w:rFonts w:eastAsia="Calibri"/>
                <w:sz w:val="18"/>
                <w:szCs w:val="18"/>
                <w:lang w:eastAsia="en-US"/>
              </w:rPr>
            </w:pPr>
          </w:p>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кому:</w:t>
            </w:r>
          </w:p>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_________________________________________________________________________,</w:t>
            </w:r>
          </w:p>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(Ф.И.О. заявителя на предоставление муниципальной услуги)</w:t>
            </w:r>
          </w:p>
          <w:p w:rsidR="00257C98" w:rsidRPr="00C71374" w:rsidRDefault="00257C98" w:rsidP="005F012B">
            <w:pPr>
              <w:autoSpaceDE w:val="0"/>
              <w:autoSpaceDN w:val="0"/>
              <w:adjustRightInd w:val="0"/>
              <w:rPr>
                <w:rFonts w:eastAsia="Calibri"/>
                <w:sz w:val="18"/>
                <w:szCs w:val="18"/>
                <w:lang w:eastAsia="en-US"/>
              </w:rPr>
            </w:pPr>
          </w:p>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предоставить в администрацию Орловского района</w:t>
            </w:r>
          </w:p>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_________________________________________________________________________,</w:t>
            </w:r>
          </w:p>
          <w:p w:rsidR="00257C98" w:rsidRPr="00C71374" w:rsidRDefault="00257C98" w:rsidP="005F012B">
            <w:pPr>
              <w:autoSpaceDE w:val="0"/>
              <w:autoSpaceDN w:val="0"/>
              <w:adjustRightInd w:val="0"/>
              <w:jc w:val="both"/>
              <w:rPr>
                <w:rFonts w:eastAsia="Calibri"/>
                <w:sz w:val="18"/>
                <w:szCs w:val="18"/>
                <w:lang w:eastAsia="en-US"/>
              </w:rPr>
            </w:pPr>
            <w:proofErr w:type="gramStart"/>
            <w:r w:rsidRPr="00C71374">
              <w:rPr>
                <w:rFonts w:eastAsia="Calibri"/>
                <w:sz w:val="18"/>
                <w:szCs w:val="18"/>
                <w:lang w:eastAsia="en-US"/>
              </w:rPr>
              <w:t>расположенное</w:t>
            </w:r>
            <w:proofErr w:type="gramEnd"/>
            <w:r w:rsidRPr="00C71374">
              <w:rPr>
                <w:rFonts w:eastAsia="Calibri"/>
                <w:sz w:val="18"/>
                <w:szCs w:val="18"/>
                <w:lang w:eastAsia="en-US"/>
              </w:rPr>
              <w:t xml:space="preserve"> по адресу:</w:t>
            </w:r>
          </w:p>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на обработку:</w:t>
            </w:r>
          </w:p>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1) мои персональные данные,</w:t>
            </w:r>
          </w:p>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2) персональные данные ____________________________________________________</w:t>
            </w:r>
          </w:p>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_________________________________________________________________________,</w:t>
            </w:r>
          </w:p>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а именно: ФИО, дата рождения, адрес регистрации, номер основного документа, удостоверяющего личность, сведения о дате выдачи указанного документа и выдавшем его органе.</w:t>
            </w:r>
          </w:p>
          <w:p w:rsidR="00257C98" w:rsidRPr="00C71374" w:rsidRDefault="00257C98" w:rsidP="005F012B">
            <w:pPr>
              <w:autoSpaceDE w:val="0"/>
              <w:autoSpaceDN w:val="0"/>
              <w:adjustRightInd w:val="0"/>
              <w:rPr>
                <w:rFonts w:eastAsia="Calibri"/>
                <w:sz w:val="18"/>
                <w:szCs w:val="18"/>
                <w:lang w:eastAsia="en-US"/>
              </w:rPr>
            </w:pPr>
          </w:p>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Настоящее согласие действует со дня его подписания до дня отзыва в письменной форме.</w:t>
            </w:r>
          </w:p>
        </w:tc>
      </w:tr>
      <w:tr w:rsidR="00257C98" w:rsidRPr="00C71374" w:rsidTr="005F012B">
        <w:tc>
          <w:tcPr>
            <w:tcW w:w="4309" w:type="dxa"/>
          </w:tcPr>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"___" ____________ ______</w:t>
            </w:r>
            <w:proofErr w:type="gramStart"/>
            <w:r w:rsidRPr="00C71374">
              <w:rPr>
                <w:rFonts w:eastAsia="Calibri"/>
                <w:sz w:val="18"/>
                <w:szCs w:val="18"/>
                <w:lang w:eastAsia="en-US"/>
              </w:rPr>
              <w:t>г</w:t>
            </w:r>
            <w:proofErr w:type="gramEnd"/>
            <w:r w:rsidRPr="00C71374">
              <w:rPr>
                <w:rFonts w:eastAsia="Calibri"/>
                <w:sz w:val="18"/>
                <w:szCs w:val="18"/>
                <w:lang w:eastAsia="en-US"/>
              </w:rPr>
              <w:t>.</w:t>
            </w:r>
          </w:p>
          <w:p w:rsidR="00257C98" w:rsidRPr="00C71374" w:rsidRDefault="00257C98" w:rsidP="005F012B">
            <w:pPr>
              <w:autoSpaceDE w:val="0"/>
              <w:autoSpaceDN w:val="0"/>
              <w:adjustRightInd w:val="0"/>
              <w:ind w:firstLine="283"/>
              <w:jc w:val="both"/>
              <w:rPr>
                <w:rFonts w:eastAsia="Calibri"/>
                <w:sz w:val="18"/>
                <w:szCs w:val="18"/>
                <w:lang w:eastAsia="en-US"/>
              </w:rPr>
            </w:pPr>
            <w:r w:rsidRPr="00C71374">
              <w:rPr>
                <w:rFonts w:eastAsia="Calibri"/>
                <w:sz w:val="18"/>
                <w:szCs w:val="18"/>
                <w:lang w:eastAsia="en-US"/>
              </w:rPr>
              <w:t>дата</w:t>
            </w:r>
          </w:p>
        </w:tc>
        <w:tc>
          <w:tcPr>
            <w:tcW w:w="4762" w:type="dxa"/>
            <w:gridSpan w:val="3"/>
          </w:tcPr>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_____________________________________</w:t>
            </w:r>
          </w:p>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(подпись субъекта персональных данных)</w:t>
            </w:r>
          </w:p>
        </w:tc>
      </w:tr>
    </w:tbl>
    <w:p w:rsidR="00257C98" w:rsidRPr="00C71374" w:rsidRDefault="00257C98" w:rsidP="00257C98">
      <w:pPr>
        <w:autoSpaceDE w:val="0"/>
        <w:autoSpaceDN w:val="0"/>
        <w:adjustRightInd w:val="0"/>
        <w:jc w:val="both"/>
        <w:rPr>
          <w:rFonts w:eastAsia="Calibri"/>
          <w:sz w:val="18"/>
          <w:szCs w:val="18"/>
          <w:lang w:eastAsia="en-US"/>
        </w:rPr>
      </w:pPr>
    </w:p>
    <w:p w:rsidR="00257C98" w:rsidRPr="00C71374" w:rsidRDefault="00257C98" w:rsidP="00257C98">
      <w:pPr>
        <w:autoSpaceDE w:val="0"/>
        <w:autoSpaceDN w:val="0"/>
        <w:adjustRightInd w:val="0"/>
        <w:jc w:val="right"/>
        <w:outlineLvl w:val="0"/>
        <w:rPr>
          <w:rFonts w:eastAsia="Calibri"/>
          <w:sz w:val="18"/>
          <w:szCs w:val="18"/>
          <w:lang w:eastAsia="en-US"/>
        </w:rPr>
      </w:pPr>
      <w:r w:rsidRPr="00C71374">
        <w:rPr>
          <w:rFonts w:eastAsia="Calibri"/>
          <w:sz w:val="18"/>
          <w:szCs w:val="18"/>
          <w:lang w:eastAsia="en-US"/>
        </w:rPr>
        <w:t>Приложение № 3</w:t>
      </w:r>
    </w:p>
    <w:p w:rsidR="00257C98" w:rsidRPr="00C71374" w:rsidRDefault="00257C98" w:rsidP="00257C98">
      <w:pPr>
        <w:autoSpaceDE w:val="0"/>
        <w:autoSpaceDN w:val="0"/>
        <w:adjustRightInd w:val="0"/>
        <w:jc w:val="right"/>
        <w:rPr>
          <w:rFonts w:eastAsia="Calibri"/>
          <w:sz w:val="18"/>
          <w:szCs w:val="18"/>
          <w:lang w:eastAsia="en-US"/>
        </w:rPr>
      </w:pPr>
      <w:r w:rsidRPr="00C71374">
        <w:rPr>
          <w:rFonts w:eastAsia="Calibri"/>
          <w:sz w:val="18"/>
          <w:szCs w:val="18"/>
          <w:lang w:eastAsia="en-US"/>
        </w:rPr>
        <w:t>к административному регламенту</w:t>
      </w:r>
    </w:p>
    <w:p w:rsidR="00257C98" w:rsidRPr="00C71374" w:rsidRDefault="00257C98" w:rsidP="00257C98">
      <w:pPr>
        <w:autoSpaceDE w:val="0"/>
        <w:autoSpaceDN w:val="0"/>
        <w:adjustRightInd w:val="0"/>
        <w:jc w:val="right"/>
        <w:rPr>
          <w:rFonts w:eastAsia="Calibri"/>
          <w:sz w:val="18"/>
          <w:szCs w:val="18"/>
          <w:lang w:eastAsia="en-US"/>
        </w:rPr>
      </w:pPr>
      <w:r w:rsidRPr="00C71374">
        <w:rPr>
          <w:rFonts w:eastAsia="Calibri"/>
          <w:sz w:val="18"/>
          <w:szCs w:val="18"/>
          <w:lang w:eastAsia="en-US"/>
        </w:rPr>
        <w:lastRenderedPageBreak/>
        <w:t>по предоставлению</w:t>
      </w:r>
    </w:p>
    <w:p w:rsidR="00257C98" w:rsidRPr="00C71374" w:rsidRDefault="00257C98" w:rsidP="00257C98">
      <w:pPr>
        <w:autoSpaceDE w:val="0"/>
        <w:autoSpaceDN w:val="0"/>
        <w:adjustRightInd w:val="0"/>
        <w:jc w:val="right"/>
        <w:rPr>
          <w:rFonts w:eastAsia="Calibri"/>
          <w:sz w:val="18"/>
          <w:szCs w:val="18"/>
          <w:lang w:eastAsia="en-US"/>
        </w:rPr>
      </w:pPr>
      <w:r w:rsidRPr="00C71374">
        <w:rPr>
          <w:rFonts w:eastAsia="Calibri"/>
          <w:sz w:val="18"/>
          <w:szCs w:val="18"/>
          <w:lang w:eastAsia="en-US"/>
        </w:rPr>
        <w:t>муниципальной услуги</w:t>
      </w:r>
    </w:p>
    <w:p w:rsidR="00257C98" w:rsidRPr="00C71374" w:rsidRDefault="00257C98" w:rsidP="00257C98">
      <w:pPr>
        <w:autoSpaceDE w:val="0"/>
        <w:autoSpaceDN w:val="0"/>
        <w:adjustRightInd w:val="0"/>
        <w:jc w:val="both"/>
        <w:rPr>
          <w:rFonts w:eastAsia="Calibri"/>
          <w:sz w:val="18"/>
          <w:szCs w:val="1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80"/>
        <w:gridCol w:w="3331"/>
        <w:gridCol w:w="2667"/>
        <w:gridCol w:w="1192"/>
      </w:tblGrid>
      <w:tr w:rsidR="00257C98" w:rsidRPr="00C71374" w:rsidTr="005F012B">
        <w:tc>
          <w:tcPr>
            <w:tcW w:w="5211" w:type="dxa"/>
            <w:gridSpan w:val="2"/>
          </w:tcPr>
          <w:p w:rsidR="00257C98" w:rsidRPr="00C71374" w:rsidRDefault="00257C98" w:rsidP="005F012B">
            <w:pPr>
              <w:autoSpaceDE w:val="0"/>
              <w:autoSpaceDN w:val="0"/>
              <w:adjustRightInd w:val="0"/>
              <w:rPr>
                <w:rFonts w:eastAsia="Calibri"/>
                <w:sz w:val="18"/>
                <w:szCs w:val="18"/>
                <w:lang w:eastAsia="en-US"/>
              </w:rPr>
            </w:pPr>
          </w:p>
        </w:tc>
        <w:tc>
          <w:tcPr>
            <w:tcW w:w="3859" w:type="dxa"/>
            <w:gridSpan w:val="2"/>
          </w:tcPr>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Главе администрации Орловского района</w:t>
            </w:r>
          </w:p>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______________________________</w:t>
            </w:r>
          </w:p>
        </w:tc>
      </w:tr>
      <w:tr w:rsidR="00257C98" w:rsidRPr="00C71374" w:rsidTr="005F012B">
        <w:tc>
          <w:tcPr>
            <w:tcW w:w="9070" w:type="dxa"/>
            <w:gridSpan w:val="4"/>
          </w:tcPr>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ЗАЯВЛЕНИЕ</w:t>
            </w:r>
          </w:p>
          <w:p w:rsidR="00257C98" w:rsidRPr="00C71374" w:rsidRDefault="00257C98" w:rsidP="005F012B">
            <w:pPr>
              <w:autoSpaceDE w:val="0"/>
              <w:autoSpaceDN w:val="0"/>
              <w:adjustRightInd w:val="0"/>
              <w:rPr>
                <w:rFonts w:eastAsia="Calibri"/>
                <w:sz w:val="18"/>
                <w:szCs w:val="18"/>
                <w:lang w:eastAsia="en-US"/>
              </w:rPr>
            </w:pPr>
          </w:p>
          <w:p w:rsidR="00257C98" w:rsidRPr="00C71374" w:rsidRDefault="00257C98" w:rsidP="005F012B">
            <w:pPr>
              <w:autoSpaceDE w:val="0"/>
              <w:autoSpaceDN w:val="0"/>
              <w:adjustRightInd w:val="0"/>
              <w:ind w:firstLine="283"/>
              <w:jc w:val="both"/>
              <w:rPr>
                <w:rFonts w:eastAsia="Calibri"/>
                <w:sz w:val="18"/>
                <w:szCs w:val="18"/>
                <w:lang w:eastAsia="en-US"/>
              </w:rPr>
            </w:pPr>
            <w:r w:rsidRPr="00C71374">
              <w:rPr>
                <w:rFonts w:eastAsia="Calibri"/>
                <w:sz w:val="18"/>
                <w:szCs w:val="18"/>
                <w:lang w:eastAsia="en-US"/>
              </w:rPr>
              <w:t>Прошу внести изменение в решение о ______________________________________</w:t>
            </w:r>
          </w:p>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_________________________________________________________________________</w:t>
            </w:r>
          </w:p>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_________________________________________________________________________</w:t>
            </w:r>
          </w:p>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(указать наименование, номер и дату документа)</w:t>
            </w:r>
          </w:p>
          <w:p w:rsidR="00257C98" w:rsidRPr="00C71374" w:rsidRDefault="00257C98" w:rsidP="005F012B">
            <w:pPr>
              <w:autoSpaceDE w:val="0"/>
              <w:autoSpaceDN w:val="0"/>
              <w:adjustRightInd w:val="0"/>
              <w:rPr>
                <w:rFonts w:eastAsia="Calibri"/>
                <w:sz w:val="18"/>
                <w:szCs w:val="18"/>
                <w:lang w:eastAsia="en-US"/>
              </w:rPr>
            </w:pPr>
          </w:p>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в связи с допущенными опечатками и (или) ошибками в тексте решения:</w:t>
            </w:r>
          </w:p>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_________________________________________________________________________</w:t>
            </w:r>
          </w:p>
          <w:p w:rsidR="00257C98" w:rsidRPr="00C71374" w:rsidRDefault="00257C98" w:rsidP="005F012B">
            <w:pPr>
              <w:autoSpaceDE w:val="0"/>
              <w:autoSpaceDN w:val="0"/>
              <w:adjustRightInd w:val="0"/>
              <w:jc w:val="center"/>
              <w:rPr>
                <w:rFonts w:eastAsia="Calibri"/>
                <w:sz w:val="18"/>
                <w:szCs w:val="18"/>
                <w:lang w:eastAsia="en-US"/>
              </w:rPr>
            </w:pPr>
            <w:proofErr w:type="gramStart"/>
            <w:r w:rsidRPr="00C71374">
              <w:rPr>
                <w:rFonts w:eastAsia="Calibri"/>
                <w:sz w:val="18"/>
                <w:szCs w:val="18"/>
                <w:lang w:eastAsia="en-US"/>
              </w:rPr>
              <w:t>(указываются допущенные опечатки и (или) ошибки</w:t>
            </w:r>
            <w:proofErr w:type="gramEnd"/>
          </w:p>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_________________________________________________________________________</w:t>
            </w:r>
          </w:p>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и предлагаемая новая редакция текста изменений)</w:t>
            </w:r>
          </w:p>
          <w:p w:rsidR="00257C98" w:rsidRPr="00C71374" w:rsidRDefault="00257C98" w:rsidP="005F012B">
            <w:pPr>
              <w:autoSpaceDE w:val="0"/>
              <w:autoSpaceDN w:val="0"/>
              <w:adjustRightInd w:val="0"/>
              <w:jc w:val="both"/>
              <w:rPr>
                <w:rFonts w:eastAsia="Calibri"/>
                <w:sz w:val="18"/>
                <w:szCs w:val="18"/>
                <w:lang w:eastAsia="en-US"/>
              </w:rPr>
            </w:pPr>
            <w:r w:rsidRPr="00C71374">
              <w:rPr>
                <w:rFonts w:eastAsia="Calibri"/>
                <w:sz w:val="18"/>
                <w:szCs w:val="18"/>
                <w:lang w:eastAsia="en-US"/>
              </w:rPr>
              <w:t>_________________________________________________________________________</w:t>
            </w:r>
          </w:p>
        </w:tc>
      </w:tr>
      <w:tr w:rsidR="00257C98" w:rsidRPr="00C71374" w:rsidTr="005F012B">
        <w:tc>
          <w:tcPr>
            <w:tcW w:w="1880" w:type="dxa"/>
          </w:tcPr>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_____________</w:t>
            </w:r>
          </w:p>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Дата</w:t>
            </w:r>
          </w:p>
        </w:tc>
        <w:tc>
          <w:tcPr>
            <w:tcW w:w="3331" w:type="dxa"/>
          </w:tcPr>
          <w:p w:rsidR="00257C98" w:rsidRPr="00C71374" w:rsidRDefault="00257C98" w:rsidP="005F012B">
            <w:pPr>
              <w:autoSpaceDE w:val="0"/>
              <w:autoSpaceDN w:val="0"/>
              <w:adjustRightInd w:val="0"/>
              <w:rPr>
                <w:rFonts w:eastAsia="Calibri"/>
                <w:sz w:val="18"/>
                <w:szCs w:val="18"/>
                <w:lang w:eastAsia="en-US"/>
              </w:rPr>
            </w:pPr>
          </w:p>
        </w:tc>
        <w:tc>
          <w:tcPr>
            <w:tcW w:w="2667" w:type="dxa"/>
          </w:tcPr>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___________________</w:t>
            </w:r>
          </w:p>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Подпись заявителя</w:t>
            </w:r>
          </w:p>
        </w:tc>
        <w:tc>
          <w:tcPr>
            <w:tcW w:w="1192" w:type="dxa"/>
          </w:tcPr>
          <w:p w:rsidR="00257C98" w:rsidRPr="00C71374" w:rsidRDefault="00257C98" w:rsidP="005F012B">
            <w:pPr>
              <w:autoSpaceDE w:val="0"/>
              <w:autoSpaceDN w:val="0"/>
              <w:adjustRightInd w:val="0"/>
              <w:rPr>
                <w:rFonts w:eastAsia="Calibri"/>
                <w:sz w:val="18"/>
                <w:szCs w:val="18"/>
                <w:lang w:eastAsia="en-US"/>
              </w:rPr>
            </w:pPr>
          </w:p>
        </w:tc>
      </w:tr>
      <w:tr w:rsidR="00257C98" w:rsidRPr="00C71374" w:rsidTr="005F012B">
        <w:tc>
          <w:tcPr>
            <w:tcW w:w="9070" w:type="dxa"/>
            <w:gridSpan w:val="4"/>
          </w:tcPr>
          <w:p w:rsidR="00257C98" w:rsidRPr="00C71374" w:rsidRDefault="00257C98" w:rsidP="005F012B">
            <w:pPr>
              <w:autoSpaceDE w:val="0"/>
              <w:autoSpaceDN w:val="0"/>
              <w:adjustRightInd w:val="0"/>
              <w:ind w:firstLine="283"/>
              <w:jc w:val="both"/>
              <w:rPr>
                <w:rFonts w:eastAsia="Calibri"/>
                <w:sz w:val="18"/>
                <w:szCs w:val="18"/>
                <w:lang w:eastAsia="en-US"/>
              </w:rPr>
            </w:pPr>
            <w:r w:rsidRPr="00C71374">
              <w:rPr>
                <w:rFonts w:eastAsia="Calibri"/>
                <w:sz w:val="18"/>
                <w:szCs w:val="18"/>
                <w:lang w:eastAsia="en-US"/>
              </w:rPr>
              <w:t>Приложение:</w:t>
            </w:r>
          </w:p>
          <w:p w:rsidR="00257C98" w:rsidRPr="00C71374" w:rsidRDefault="00257C98" w:rsidP="005F012B">
            <w:pPr>
              <w:autoSpaceDE w:val="0"/>
              <w:autoSpaceDN w:val="0"/>
              <w:adjustRightInd w:val="0"/>
              <w:ind w:firstLine="283"/>
              <w:jc w:val="both"/>
              <w:rPr>
                <w:rFonts w:eastAsia="Calibri"/>
                <w:sz w:val="18"/>
                <w:szCs w:val="18"/>
                <w:lang w:eastAsia="en-US"/>
              </w:rPr>
            </w:pPr>
            <w:r w:rsidRPr="00C71374">
              <w:rPr>
                <w:rFonts w:eastAsia="Calibri"/>
                <w:sz w:val="18"/>
                <w:szCs w:val="18"/>
                <w:lang w:eastAsia="en-US"/>
              </w:rPr>
              <w:t>1. _____________________________________________________________________</w:t>
            </w:r>
          </w:p>
          <w:p w:rsidR="00257C98" w:rsidRPr="00C71374" w:rsidRDefault="00257C98" w:rsidP="005F012B">
            <w:pPr>
              <w:autoSpaceDE w:val="0"/>
              <w:autoSpaceDN w:val="0"/>
              <w:adjustRightInd w:val="0"/>
              <w:ind w:firstLine="283"/>
              <w:jc w:val="both"/>
              <w:rPr>
                <w:rFonts w:eastAsia="Calibri"/>
                <w:sz w:val="18"/>
                <w:szCs w:val="18"/>
                <w:lang w:eastAsia="en-US"/>
              </w:rPr>
            </w:pPr>
            <w:r w:rsidRPr="00C71374">
              <w:rPr>
                <w:rFonts w:eastAsia="Calibri"/>
                <w:sz w:val="18"/>
                <w:szCs w:val="18"/>
                <w:lang w:eastAsia="en-US"/>
              </w:rPr>
              <w:t>2. _____________________________________________________________________</w:t>
            </w:r>
          </w:p>
          <w:p w:rsidR="00257C98" w:rsidRPr="00C71374" w:rsidRDefault="00257C98" w:rsidP="005F012B">
            <w:pPr>
              <w:autoSpaceDE w:val="0"/>
              <w:autoSpaceDN w:val="0"/>
              <w:adjustRightInd w:val="0"/>
              <w:jc w:val="center"/>
              <w:rPr>
                <w:rFonts w:eastAsia="Calibri"/>
                <w:sz w:val="18"/>
                <w:szCs w:val="18"/>
                <w:lang w:eastAsia="en-US"/>
              </w:rPr>
            </w:pPr>
            <w:r w:rsidRPr="00C71374">
              <w:rPr>
                <w:rFonts w:eastAsia="Calibri"/>
                <w:sz w:val="18"/>
                <w:szCs w:val="18"/>
                <w:lang w:eastAsia="en-US"/>
              </w:rPr>
              <w:t>(Документы, которые заявитель прикладывает к заявлению самостоятельно)</w:t>
            </w:r>
          </w:p>
        </w:tc>
      </w:tr>
    </w:tbl>
    <w:p w:rsidR="00257C98" w:rsidRPr="00C71374" w:rsidRDefault="00257C98" w:rsidP="00257C98">
      <w:pPr>
        <w:autoSpaceDE w:val="0"/>
        <w:autoSpaceDN w:val="0"/>
        <w:adjustRightInd w:val="0"/>
        <w:jc w:val="both"/>
        <w:rPr>
          <w:rFonts w:eastAsia="Calibri"/>
          <w:sz w:val="20"/>
          <w:szCs w:val="20"/>
          <w:lang w:eastAsia="en-US"/>
        </w:rPr>
      </w:pPr>
    </w:p>
    <w:p w:rsidR="00257C98" w:rsidRPr="00C71374" w:rsidRDefault="00257C98" w:rsidP="00257C98">
      <w:pPr>
        <w:ind w:right="-22" w:firstLine="709"/>
        <w:jc w:val="center"/>
        <w:rPr>
          <w:b/>
          <w:sz w:val="26"/>
          <w:szCs w:val="26"/>
          <w:lang w:val="en-US" w:eastAsia="ar-SA"/>
        </w:rPr>
      </w:pPr>
      <w:r>
        <w:rPr>
          <w:b/>
          <w:noProof/>
          <w:sz w:val="26"/>
          <w:szCs w:val="26"/>
        </w:rPr>
        <w:drawing>
          <wp:inline distT="0" distB="0" distL="0" distR="0" wp14:anchorId="5122B741" wp14:editId="3BDD26D5">
            <wp:extent cx="457200" cy="546735"/>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46735"/>
                    </a:xfrm>
                    <a:prstGeom prst="rect">
                      <a:avLst/>
                    </a:prstGeom>
                    <a:solidFill>
                      <a:srgbClr val="FFFFFF"/>
                    </a:solidFill>
                    <a:ln>
                      <a:noFill/>
                    </a:ln>
                  </pic:spPr>
                </pic:pic>
              </a:graphicData>
            </a:graphic>
          </wp:inline>
        </w:drawing>
      </w:r>
    </w:p>
    <w:p w:rsidR="00257C98" w:rsidRPr="00C71374" w:rsidRDefault="00257C98" w:rsidP="00257C98">
      <w:pPr>
        <w:ind w:right="-22" w:firstLine="709"/>
        <w:jc w:val="center"/>
        <w:rPr>
          <w:b/>
          <w:sz w:val="26"/>
          <w:szCs w:val="26"/>
          <w:lang w:val="en-US" w:eastAsia="ar-SA"/>
        </w:rPr>
      </w:pPr>
    </w:p>
    <w:p w:rsidR="00257C98" w:rsidRPr="00C71374" w:rsidRDefault="00257C98" w:rsidP="00257C98">
      <w:pPr>
        <w:ind w:right="-22" w:firstLine="709"/>
        <w:jc w:val="center"/>
        <w:rPr>
          <w:b/>
          <w:sz w:val="18"/>
          <w:szCs w:val="18"/>
          <w:lang w:eastAsia="ar-SA"/>
        </w:rPr>
      </w:pPr>
      <w:r w:rsidRPr="00C71374">
        <w:rPr>
          <w:b/>
          <w:sz w:val="18"/>
          <w:szCs w:val="18"/>
          <w:lang w:eastAsia="ar-SA"/>
        </w:rPr>
        <w:t>АДМИНИСТРАЦИЯ ОРЛОВСКОГО РАЙОНА</w:t>
      </w:r>
    </w:p>
    <w:p w:rsidR="00257C98" w:rsidRPr="00C71374" w:rsidRDefault="00257C98" w:rsidP="00257C98">
      <w:pPr>
        <w:ind w:right="-22" w:firstLine="709"/>
        <w:jc w:val="center"/>
        <w:rPr>
          <w:b/>
          <w:sz w:val="18"/>
          <w:szCs w:val="18"/>
          <w:lang w:eastAsia="ar-SA"/>
        </w:rPr>
      </w:pPr>
      <w:r w:rsidRPr="00C71374">
        <w:rPr>
          <w:b/>
          <w:sz w:val="18"/>
          <w:szCs w:val="18"/>
          <w:lang w:eastAsia="ar-SA"/>
        </w:rPr>
        <w:t>КИРОВСКОЙ ОБЛАСТИ</w:t>
      </w:r>
    </w:p>
    <w:p w:rsidR="00257C98" w:rsidRPr="00C71374" w:rsidRDefault="00257C98" w:rsidP="00257C98">
      <w:pPr>
        <w:ind w:right="-22" w:firstLine="709"/>
        <w:jc w:val="center"/>
        <w:rPr>
          <w:b/>
          <w:sz w:val="18"/>
          <w:szCs w:val="18"/>
          <w:lang w:eastAsia="ar-SA"/>
        </w:rPr>
      </w:pPr>
    </w:p>
    <w:p w:rsidR="00257C98" w:rsidRPr="00C71374" w:rsidRDefault="00257C98" w:rsidP="00257C98">
      <w:pPr>
        <w:ind w:right="-22" w:firstLine="709"/>
        <w:jc w:val="center"/>
        <w:rPr>
          <w:b/>
          <w:sz w:val="18"/>
          <w:szCs w:val="18"/>
          <w:lang w:eastAsia="ar-SA"/>
        </w:rPr>
      </w:pPr>
      <w:r w:rsidRPr="00C71374">
        <w:rPr>
          <w:b/>
          <w:sz w:val="18"/>
          <w:szCs w:val="18"/>
          <w:lang w:eastAsia="ar-SA"/>
        </w:rPr>
        <w:t>ПОСТАНОВЛЕНИЕ</w:t>
      </w:r>
    </w:p>
    <w:p w:rsidR="00257C98" w:rsidRPr="00C71374" w:rsidRDefault="00257C98" w:rsidP="00257C98">
      <w:pPr>
        <w:ind w:right="-22" w:firstLine="709"/>
        <w:jc w:val="center"/>
        <w:rPr>
          <w:sz w:val="18"/>
          <w:szCs w:val="18"/>
          <w:lang w:eastAsia="ar-SA"/>
        </w:rPr>
      </w:pPr>
    </w:p>
    <w:p w:rsidR="00257C98" w:rsidRPr="00C71374" w:rsidRDefault="00257C98" w:rsidP="00257C98">
      <w:pPr>
        <w:keepNext/>
        <w:ind w:right="-22"/>
        <w:jc w:val="both"/>
        <w:outlineLvl w:val="0"/>
        <w:rPr>
          <w:sz w:val="18"/>
          <w:szCs w:val="18"/>
          <w:u w:val="single"/>
          <w:lang w:eastAsia="ar-SA"/>
        </w:rPr>
      </w:pPr>
      <w:r w:rsidRPr="00C71374">
        <w:rPr>
          <w:sz w:val="18"/>
          <w:szCs w:val="18"/>
          <w:lang w:eastAsia="ar-SA"/>
        </w:rPr>
        <w:tab/>
        <w:t xml:space="preserve">06.03.2023г                                                                                  № </w:t>
      </w:r>
      <w:r w:rsidRPr="00C71374">
        <w:rPr>
          <w:sz w:val="18"/>
          <w:szCs w:val="18"/>
          <w:u w:val="single"/>
          <w:lang w:eastAsia="ar-SA"/>
        </w:rPr>
        <w:t xml:space="preserve">  149 -</w:t>
      </w:r>
      <w:proofErr w:type="gramStart"/>
      <w:r w:rsidRPr="00C71374">
        <w:rPr>
          <w:sz w:val="18"/>
          <w:szCs w:val="18"/>
          <w:u w:val="single"/>
          <w:lang w:eastAsia="ar-SA"/>
        </w:rPr>
        <w:t>П</w:t>
      </w:r>
      <w:proofErr w:type="gramEnd"/>
      <w:r w:rsidRPr="00C71374">
        <w:rPr>
          <w:sz w:val="18"/>
          <w:szCs w:val="18"/>
          <w:u w:val="single"/>
          <w:lang w:eastAsia="ar-SA"/>
        </w:rPr>
        <w:t>__</w:t>
      </w:r>
    </w:p>
    <w:p w:rsidR="00257C98" w:rsidRPr="00C71374" w:rsidRDefault="00257C98" w:rsidP="00257C98">
      <w:pPr>
        <w:ind w:right="-22" w:firstLine="709"/>
        <w:jc w:val="center"/>
        <w:rPr>
          <w:sz w:val="18"/>
          <w:szCs w:val="18"/>
          <w:lang w:eastAsia="ar-SA"/>
        </w:rPr>
      </w:pPr>
    </w:p>
    <w:p w:rsidR="00257C98" w:rsidRPr="00C71374" w:rsidRDefault="00257C98" w:rsidP="00257C98">
      <w:pPr>
        <w:ind w:right="-22" w:firstLine="709"/>
        <w:jc w:val="center"/>
        <w:rPr>
          <w:sz w:val="18"/>
          <w:szCs w:val="18"/>
          <w:lang w:eastAsia="ar-SA"/>
        </w:rPr>
      </w:pPr>
      <w:r w:rsidRPr="00C71374">
        <w:rPr>
          <w:sz w:val="18"/>
          <w:szCs w:val="18"/>
          <w:lang w:eastAsia="ar-SA"/>
        </w:rPr>
        <w:t>г. Орлов</w:t>
      </w:r>
    </w:p>
    <w:p w:rsidR="00257C98" w:rsidRPr="00C71374" w:rsidRDefault="00257C98" w:rsidP="00257C98">
      <w:pPr>
        <w:ind w:right="-22" w:firstLine="709"/>
        <w:jc w:val="both"/>
        <w:rPr>
          <w:sz w:val="18"/>
          <w:szCs w:val="18"/>
          <w:lang w:eastAsia="ar-SA"/>
        </w:rPr>
      </w:pPr>
    </w:p>
    <w:p w:rsidR="00257C98" w:rsidRPr="00C71374" w:rsidRDefault="00257C98" w:rsidP="00257C98">
      <w:pPr>
        <w:widowControl w:val="0"/>
        <w:suppressAutoHyphens/>
        <w:autoSpaceDE w:val="0"/>
        <w:ind w:firstLine="709"/>
        <w:jc w:val="center"/>
        <w:rPr>
          <w:rFonts w:eastAsia="Arial"/>
          <w:bCs/>
          <w:sz w:val="18"/>
          <w:szCs w:val="18"/>
          <w:lang w:eastAsia="ar-SA"/>
        </w:rPr>
      </w:pPr>
      <w:r w:rsidRPr="00C71374">
        <w:rPr>
          <w:rFonts w:eastAsia="Arial"/>
          <w:b/>
          <w:bCs/>
          <w:sz w:val="18"/>
          <w:szCs w:val="18"/>
          <w:lang w:eastAsia="ar-SA"/>
        </w:rPr>
        <w:t xml:space="preserve">О внесении изменений в постановление администрации Орловского района от </w:t>
      </w:r>
      <w:r w:rsidRPr="00C71374">
        <w:rPr>
          <w:rFonts w:eastAsia="Arial"/>
          <w:b/>
          <w:sz w:val="18"/>
          <w:szCs w:val="18"/>
          <w:lang w:eastAsia="ar-SA"/>
        </w:rPr>
        <w:t>15.12.2016 г. № 660</w:t>
      </w:r>
    </w:p>
    <w:p w:rsidR="00257C98" w:rsidRPr="00C71374" w:rsidRDefault="00257C98" w:rsidP="00257C98">
      <w:pPr>
        <w:ind w:firstLine="709"/>
        <w:jc w:val="center"/>
        <w:rPr>
          <w:b/>
          <w:sz w:val="18"/>
          <w:szCs w:val="18"/>
          <w:lang w:eastAsia="ar-SA"/>
        </w:rPr>
      </w:pPr>
    </w:p>
    <w:p w:rsidR="00257C98" w:rsidRPr="00C71374" w:rsidRDefault="00257C98" w:rsidP="00257C98">
      <w:pPr>
        <w:autoSpaceDE w:val="0"/>
        <w:autoSpaceDN w:val="0"/>
        <w:adjustRightInd w:val="0"/>
        <w:spacing w:line="276" w:lineRule="auto"/>
        <w:ind w:firstLine="709"/>
        <w:jc w:val="both"/>
        <w:rPr>
          <w:sz w:val="18"/>
          <w:szCs w:val="18"/>
          <w:lang w:eastAsia="ar-SA"/>
        </w:rPr>
      </w:pPr>
      <w:r w:rsidRPr="00C71374">
        <w:rPr>
          <w:sz w:val="18"/>
          <w:szCs w:val="18"/>
          <w:lang w:eastAsia="ar-SA"/>
        </w:rPr>
        <w:t>Администрация Орловского района ПОСТАНОВЛЯЕТ:</w:t>
      </w:r>
    </w:p>
    <w:p w:rsidR="00257C98" w:rsidRPr="00C71374" w:rsidRDefault="00257C98" w:rsidP="00257C98">
      <w:pPr>
        <w:numPr>
          <w:ilvl w:val="0"/>
          <w:numId w:val="25"/>
        </w:numPr>
        <w:spacing w:line="276" w:lineRule="auto"/>
        <w:ind w:firstLine="709"/>
        <w:jc w:val="both"/>
        <w:rPr>
          <w:color w:val="000000"/>
          <w:sz w:val="18"/>
          <w:szCs w:val="18"/>
        </w:rPr>
      </w:pPr>
      <w:r w:rsidRPr="00C71374">
        <w:rPr>
          <w:sz w:val="18"/>
          <w:szCs w:val="18"/>
          <w:lang w:eastAsia="ar-SA"/>
        </w:rPr>
        <w:t xml:space="preserve">Внести в постановление администрации Орловского района от </w:t>
      </w:r>
      <w:r w:rsidRPr="00C71374">
        <w:rPr>
          <w:bCs/>
          <w:sz w:val="18"/>
          <w:szCs w:val="18"/>
          <w:lang w:eastAsia="ar-SA"/>
        </w:rPr>
        <w:t>15.12.2016 г. № 660</w:t>
      </w:r>
      <w:r w:rsidRPr="00C71374">
        <w:rPr>
          <w:sz w:val="18"/>
          <w:szCs w:val="18"/>
          <w:lang w:eastAsia="ar-SA"/>
        </w:rPr>
        <w:t xml:space="preserve"> «Об утверждении муниципальной программы «Комплексное развитие транспортной инфраструктуры Орловского района Кировской области на 2017-2026 годы», следующие изменения:</w:t>
      </w:r>
    </w:p>
    <w:p w:rsidR="00257C98" w:rsidRPr="00C71374" w:rsidRDefault="00257C98" w:rsidP="00257C98">
      <w:pPr>
        <w:numPr>
          <w:ilvl w:val="1"/>
          <w:numId w:val="25"/>
        </w:numPr>
        <w:spacing w:line="276" w:lineRule="auto"/>
        <w:ind w:firstLine="698"/>
        <w:jc w:val="both"/>
        <w:rPr>
          <w:color w:val="000000"/>
          <w:sz w:val="18"/>
          <w:szCs w:val="18"/>
        </w:rPr>
      </w:pPr>
      <w:r w:rsidRPr="00C71374">
        <w:rPr>
          <w:sz w:val="18"/>
          <w:szCs w:val="18"/>
          <w:lang w:eastAsia="ar-SA"/>
        </w:rPr>
        <w:t>Утвердить муниципальную программу «Комплексное развитие транспортной инфраструктуры Орловского района Кировской области на 2017-2026 годы» в новой редакции согласно приложению.</w:t>
      </w:r>
    </w:p>
    <w:p w:rsidR="00257C98" w:rsidRPr="00C71374" w:rsidRDefault="00257C98" w:rsidP="00257C98">
      <w:pPr>
        <w:keepNext/>
        <w:numPr>
          <w:ilvl w:val="0"/>
          <w:numId w:val="25"/>
        </w:numPr>
        <w:suppressAutoHyphens/>
        <w:spacing w:line="276" w:lineRule="auto"/>
        <w:ind w:firstLine="709"/>
        <w:jc w:val="both"/>
        <w:rPr>
          <w:rFonts w:eastAsia="Arial"/>
          <w:sz w:val="18"/>
          <w:szCs w:val="18"/>
          <w:lang w:val="x-none" w:eastAsia="ar-SA"/>
        </w:rPr>
      </w:pPr>
      <w:r w:rsidRPr="00C71374">
        <w:rPr>
          <w:rFonts w:eastAsia="Arial"/>
          <w:sz w:val="18"/>
          <w:szCs w:val="18"/>
          <w:lang w:eastAsia="ar-SA"/>
        </w:rPr>
        <w:t>Князеву И.А.</w:t>
      </w:r>
      <w:r w:rsidRPr="00C71374">
        <w:rPr>
          <w:rFonts w:eastAsia="Arial"/>
          <w:sz w:val="18"/>
          <w:szCs w:val="18"/>
          <w:lang w:val="x-none" w:eastAsia="ar-SA"/>
        </w:rPr>
        <w:t>, 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57C98" w:rsidRPr="00C71374" w:rsidRDefault="00257C98" w:rsidP="00257C98">
      <w:pPr>
        <w:numPr>
          <w:ilvl w:val="0"/>
          <w:numId w:val="25"/>
        </w:numPr>
        <w:spacing w:line="276" w:lineRule="auto"/>
        <w:ind w:firstLine="709"/>
        <w:rPr>
          <w:sz w:val="18"/>
          <w:szCs w:val="18"/>
          <w:lang w:eastAsia="ar-SA"/>
        </w:rPr>
      </w:pPr>
      <w:r w:rsidRPr="00C71374">
        <w:rPr>
          <w:sz w:val="18"/>
          <w:szCs w:val="18"/>
          <w:lang w:eastAsia="ar-SA"/>
        </w:rPr>
        <w:t>Постановление вступает в силу с момента опубликования.</w:t>
      </w:r>
    </w:p>
    <w:p w:rsidR="00257C98" w:rsidRPr="00C71374" w:rsidRDefault="00257C98" w:rsidP="00257C98">
      <w:pPr>
        <w:spacing w:line="276" w:lineRule="auto"/>
        <w:ind w:left="709"/>
        <w:rPr>
          <w:sz w:val="18"/>
          <w:szCs w:val="18"/>
          <w:lang w:eastAsia="ar-SA"/>
        </w:rPr>
      </w:pPr>
    </w:p>
    <w:p w:rsidR="00257C98" w:rsidRPr="00C71374" w:rsidRDefault="00257C98" w:rsidP="00257C98">
      <w:pPr>
        <w:spacing w:line="240" w:lineRule="exact"/>
        <w:rPr>
          <w:sz w:val="18"/>
          <w:szCs w:val="18"/>
          <w:lang w:eastAsia="ar-SA"/>
        </w:rPr>
      </w:pPr>
    </w:p>
    <w:p w:rsidR="00257C98" w:rsidRPr="00C71374" w:rsidRDefault="00257C98" w:rsidP="00257C98">
      <w:pPr>
        <w:spacing w:line="240" w:lineRule="exact"/>
        <w:rPr>
          <w:sz w:val="18"/>
          <w:szCs w:val="18"/>
          <w:lang w:eastAsia="ar-SA"/>
        </w:rPr>
      </w:pPr>
    </w:p>
    <w:p w:rsidR="00257C98" w:rsidRPr="00C71374" w:rsidRDefault="00257C98" w:rsidP="00257C98">
      <w:pPr>
        <w:spacing w:line="240" w:lineRule="exact"/>
        <w:rPr>
          <w:sz w:val="18"/>
          <w:szCs w:val="18"/>
          <w:lang w:eastAsia="ar-SA"/>
        </w:rPr>
      </w:pPr>
      <w:r w:rsidRPr="00C71374">
        <w:rPr>
          <w:sz w:val="18"/>
          <w:szCs w:val="18"/>
          <w:lang w:eastAsia="ar-SA"/>
        </w:rPr>
        <w:t>Глава   администрации</w:t>
      </w:r>
    </w:p>
    <w:p w:rsidR="00257C98" w:rsidRPr="00C71374" w:rsidRDefault="00257C98" w:rsidP="00257C98">
      <w:pPr>
        <w:spacing w:line="240" w:lineRule="exact"/>
        <w:rPr>
          <w:sz w:val="18"/>
          <w:szCs w:val="18"/>
          <w:lang w:eastAsia="ar-SA"/>
        </w:rPr>
      </w:pPr>
      <w:r w:rsidRPr="00C71374">
        <w:rPr>
          <w:sz w:val="18"/>
          <w:szCs w:val="18"/>
          <w:lang w:eastAsia="ar-SA"/>
        </w:rPr>
        <w:t xml:space="preserve">Орловского района               А.В. </w:t>
      </w:r>
      <w:proofErr w:type="spellStart"/>
      <w:r w:rsidRPr="00C71374">
        <w:rPr>
          <w:sz w:val="18"/>
          <w:szCs w:val="18"/>
          <w:lang w:eastAsia="ar-SA"/>
        </w:rPr>
        <w:t>Аботуров</w:t>
      </w:r>
      <w:proofErr w:type="spellEnd"/>
    </w:p>
    <w:p w:rsidR="00257C98" w:rsidRPr="00C71374" w:rsidRDefault="00257C98" w:rsidP="00257C98">
      <w:pPr>
        <w:rPr>
          <w:sz w:val="18"/>
          <w:szCs w:val="18"/>
          <w:lang w:eastAsia="ar-SA"/>
        </w:rPr>
      </w:pPr>
    </w:p>
    <w:p w:rsidR="00257C98" w:rsidRPr="00C71374" w:rsidRDefault="00257C98" w:rsidP="00257C98">
      <w:pPr>
        <w:rPr>
          <w:sz w:val="18"/>
          <w:szCs w:val="18"/>
          <w:lang w:eastAsia="ar-SA"/>
        </w:rPr>
      </w:pPr>
    </w:p>
    <w:p w:rsidR="00257C98" w:rsidRPr="00C71374" w:rsidRDefault="00257C98" w:rsidP="00257C98">
      <w:pPr>
        <w:rPr>
          <w:sz w:val="18"/>
          <w:szCs w:val="18"/>
          <w:lang w:eastAsia="ar-SA"/>
        </w:rPr>
      </w:pPr>
    </w:p>
    <w:p w:rsidR="00257C98" w:rsidRPr="00C71374" w:rsidRDefault="00257C98" w:rsidP="00257C98">
      <w:pPr>
        <w:rPr>
          <w:sz w:val="18"/>
          <w:szCs w:val="18"/>
          <w:lang w:eastAsia="ar-SA"/>
        </w:rPr>
      </w:pPr>
    </w:p>
    <w:p w:rsidR="00257C98" w:rsidRPr="00C71374" w:rsidRDefault="00257C98" w:rsidP="00257C98">
      <w:pPr>
        <w:jc w:val="right"/>
        <w:rPr>
          <w:rFonts w:eastAsia="Arial Unicode MS"/>
          <w:color w:val="000000"/>
          <w:sz w:val="18"/>
          <w:szCs w:val="18"/>
        </w:rPr>
      </w:pPr>
      <w:r w:rsidRPr="00C71374">
        <w:rPr>
          <w:rFonts w:eastAsia="Arial Unicode MS"/>
          <w:color w:val="000000"/>
          <w:sz w:val="18"/>
          <w:szCs w:val="18"/>
        </w:rPr>
        <w:lastRenderedPageBreak/>
        <w:t xml:space="preserve">                                                                          </w:t>
      </w:r>
    </w:p>
    <w:p w:rsidR="00257C98" w:rsidRPr="00C71374" w:rsidRDefault="00257C98" w:rsidP="00257C98">
      <w:pPr>
        <w:rPr>
          <w:rFonts w:eastAsia="Arial Unicode MS"/>
          <w:color w:val="000000"/>
          <w:sz w:val="18"/>
          <w:szCs w:val="18"/>
        </w:rPr>
      </w:pPr>
      <w:r w:rsidRPr="00C71374">
        <w:rPr>
          <w:rFonts w:eastAsia="Arial Unicode MS"/>
          <w:color w:val="000000"/>
          <w:sz w:val="18"/>
          <w:szCs w:val="18"/>
        </w:rPr>
        <w:t xml:space="preserve">                                                                                 </w:t>
      </w:r>
      <w:r w:rsidRPr="00C71374">
        <w:rPr>
          <w:rFonts w:eastAsia="Arial Unicode MS"/>
          <w:color w:val="000000"/>
          <w:sz w:val="18"/>
          <w:szCs w:val="18"/>
          <w:lang w:val="ru"/>
        </w:rPr>
        <w:t>УТВЕРЖДЕНА</w:t>
      </w:r>
    </w:p>
    <w:p w:rsidR="00257C98" w:rsidRPr="00C71374" w:rsidRDefault="00257C98" w:rsidP="00257C98">
      <w:pPr>
        <w:rPr>
          <w:rFonts w:eastAsia="Arial Unicode MS"/>
          <w:color w:val="000000"/>
          <w:sz w:val="18"/>
          <w:szCs w:val="18"/>
        </w:rPr>
      </w:pPr>
    </w:p>
    <w:p w:rsidR="00257C98" w:rsidRPr="00C71374" w:rsidRDefault="00257C98" w:rsidP="00257C98">
      <w:pPr>
        <w:tabs>
          <w:tab w:val="left" w:pos="5279"/>
        </w:tabs>
        <w:ind w:left="10890" w:hanging="5611"/>
        <w:rPr>
          <w:rFonts w:eastAsia="Arial Unicode MS"/>
          <w:color w:val="000000"/>
          <w:sz w:val="18"/>
          <w:szCs w:val="18"/>
        </w:rPr>
      </w:pPr>
      <w:r w:rsidRPr="00C71374">
        <w:rPr>
          <w:rFonts w:eastAsia="Arial Unicode MS"/>
          <w:color w:val="000000"/>
          <w:sz w:val="18"/>
          <w:szCs w:val="18"/>
          <w:lang w:val="ru"/>
        </w:rPr>
        <w:t>постановлением администрации</w:t>
      </w:r>
    </w:p>
    <w:p w:rsidR="00257C98" w:rsidRPr="00C71374" w:rsidRDefault="00257C98" w:rsidP="00257C98">
      <w:pPr>
        <w:tabs>
          <w:tab w:val="left" w:pos="5279"/>
        </w:tabs>
        <w:ind w:left="10890" w:hanging="5611"/>
        <w:rPr>
          <w:rFonts w:eastAsia="Arial Unicode MS"/>
          <w:color w:val="000000"/>
          <w:sz w:val="18"/>
          <w:szCs w:val="18"/>
        </w:rPr>
      </w:pPr>
      <w:r w:rsidRPr="00C71374">
        <w:rPr>
          <w:rFonts w:eastAsia="Arial Unicode MS"/>
          <w:color w:val="000000"/>
          <w:sz w:val="18"/>
          <w:szCs w:val="18"/>
        </w:rPr>
        <w:t xml:space="preserve">Орловского района </w:t>
      </w:r>
      <w:proofErr w:type="gramStart"/>
      <w:r w:rsidRPr="00C71374">
        <w:rPr>
          <w:rFonts w:eastAsia="Arial Unicode MS"/>
          <w:color w:val="000000"/>
          <w:sz w:val="18"/>
          <w:szCs w:val="18"/>
          <w:lang w:val="ru"/>
        </w:rPr>
        <w:t>Кировской</w:t>
      </w:r>
      <w:proofErr w:type="gramEnd"/>
    </w:p>
    <w:p w:rsidR="00257C98" w:rsidRPr="00C71374" w:rsidRDefault="00257C98" w:rsidP="00257C98">
      <w:pPr>
        <w:tabs>
          <w:tab w:val="left" w:pos="5279"/>
        </w:tabs>
        <w:ind w:left="10890" w:hanging="5611"/>
        <w:rPr>
          <w:rFonts w:eastAsia="Arial Unicode MS"/>
          <w:color w:val="000000"/>
          <w:sz w:val="18"/>
          <w:szCs w:val="18"/>
        </w:rPr>
      </w:pPr>
      <w:r w:rsidRPr="00C71374">
        <w:rPr>
          <w:rFonts w:eastAsia="Arial Unicode MS"/>
          <w:color w:val="000000"/>
          <w:sz w:val="18"/>
          <w:szCs w:val="18"/>
          <w:lang w:val="ru"/>
        </w:rPr>
        <w:t>области</w:t>
      </w:r>
    </w:p>
    <w:p w:rsidR="00257C98" w:rsidRPr="00C71374" w:rsidRDefault="00257C98" w:rsidP="00257C98">
      <w:pPr>
        <w:tabs>
          <w:tab w:val="left" w:pos="5279"/>
        </w:tabs>
        <w:ind w:left="5792" w:hanging="5792"/>
        <w:rPr>
          <w:rFonts w:eastAsia="Arial Unicode MS"/>
          <w:color w:val="000000"/>
          <w:sz w:val="18"/>
          <w:szCs w:val="18"/>
          <w:u w:val="single"/>
        </w:rPr>
      </w:pPr>
      <w:r w:rsidRPr="00C71374">
        <w:rPr>
          <w:rFonts w:eastAsia="Arial Unicode MS"/>
          <w:color w:val="000000"/>
          <w:sz w:val="18"/>
          <w:szCs w:val="18"/>
        </w:rPr>
        <w:t xml:space="preserve">                                                                                 </w:t>
      </w:r>
      <w:r w:rsidRPr="00C71374">
        <w:rPr>
          <w:rFonts w:eastAsia="Arial Unicode MS"/>
          <w:color w:val="000000"/>
          <w:sz w:val="18"/>
          <w:szCs w:val="18"/>
          <w:lang w:val="ru"/>
        </w:rPr>
        <w:t>о</w:t>
      </w:r>
      <w:r w:rsidRPr="00C71374">
        <w:rPr>
          <w:rFonts w:eastAsia="Arial Unicode MS"/>
          <w:color w:val="000000"/>
          <w:sz w:val="18"/>
          <w:szCs w:val="18"/>
        </w:rPr>
        <w:t>т  06.03.2023 №   149 -</w:t>
      </w:r>
      <w:proofErr w:type="gramStart"/>
      <w:r w:rsidRPr="00C71374">
        <w:rPr>
          <w:rFonts w:eastAsia="Arial Unicode MS"/>
          <w:color w:val="000000"/>
          <w:sz w:val="18"/>
          <w:szCs w:val="18"/>
        </w:rPr>
        <w:t>П</w:t>
      </w:r>
      <w:proofErr w:type="gramEnd"/>
    </w:p>
    <w:p w:rsidR="00257C98" w:rsidRPr="00C71374" w:rsidRDefault="00257C98" w:rsidP="00257C98">
      <w:pPr>
        <w:tabs>
          <w:tab w:val="left" w:pos="5279"/>
        </w:tabs>
        <w:ind w:left="5792" w:hanging="5792"/>
        <w:rPr>
          <w:rFonts w:eastAsia="Arial Unicode MS"/>
          <w:color w:val="000000"/>
          <w:sz w:val="18"/>
          <w:szCs w:val="18"/>
        </w:rPr>
      </w:pPr>
      <w:r w:rsidRPr="00C71374">
        <w:rPr>
          <w:rFonts w:eastAsia="Arial Unicode MS"/>
          <w:color w:val="000000"/>
          <w:sz w:val="18"/>
          <w:szCs w:val="18"/>
        </w:rPr>
        <w:tab/>
      </w:r>
    </w:p>
    <w:p w:rsidR="00257C98" w:rsidRPr="00C71374" w:rsidRDefault="00257C98" w:rsidP="00257C98">
      <w:pPr>
        <w:tabs>
          <w:tab w:val="left" w:pos="5279"/>
        </w:tabs>
        <w:ind w:left="5792" w:hanging="5792"/>
        <w:jc w:val="center"/>
        <w:rPr>
          <w:rFonts w:eastAsia="Arial Unicode MS"/>
          <w:color w:val="000000"/>
          <w:sz w:val="18"/>
          <w:szCs w:val="18"/>
        </w:rPr>
      </w:pPr>
    </w:p>
    <w:p w:rsidR="00257C98" w:rsidRPr="00C71374" w:rsidRDefault="00257C98" w:rsidP="00257C98">
      <w:pPr>
        <w:jc w:val="center"/>
        <w:rPr>
          <w:rFonts w:eastAsia="Arial Unicode MS"/>
          <w:b/>
          <w:color w:val="000000"/>
          <w:sz w:val="18"/>
          <w:szCs w:val="18"/>
        </w:rPr>
      </w:pPr>
    </w:p>
    <w:p w:rsidR="00257C98" w:rsidRPr="00C71374" w:rsidRDefault="00257C98" w:rsidP="00257C98">
      <w:pPr>
        <w:jc w:val="center"/>
        <w:rPr>
          <w:rFonts w:eastAsia="Arial Unicode MS"/>
          <w:b/>
          <w:color w:val="000000"/>
          <w:sz w:val="18"/>
          <w:szCs w:val="18"/>
        </w:rPr>
      </w:pPr>
    </w:p>
    <w:p w:rsidR="00257C98" w:rsidRPr="00C71374" w:rsidRDefault="00257C98" w:rsidP="00257C98">
      <w:pPr>
        <w:jc w:val="center"/>
        <w:rPr>
          <w:rFonts w:eastAsia="Arial Unicode MS"/>
          <w:b/>
          <w:color w:val="000000"/>
          <w:sz w:val="18"/>
          <w:szCs w:val="18"/>
        </w:rPr>
      </w:pPr>
    </w:p>
    <w:p w:rsidR="00257C98" w:rsidRPr="00C71374" w:rsidRDefault="00257C98" w:rsidP="00257C98">
      <w:pPr>
        <w:jc w:val="center"/>
        <w:rPr>
          <w:rFonts w:eastAsia="Arial Unicode MS"/>
          <w:b/>
          <w:color w:val="000000"/>
          <w:sz w:val="18"/>
          <w:szCs w:val="18"/>
        </w:rPr>
      </w:pPr>
    </w:p>
    <w:p w:rsidR="00257C98" w:rsidRPr="00C71374" w:rsidRDefault="00257C98" w:rsidP="00257C98">
      <w:pPr>
        <w:jc w:val="center"/>
        <w:rPr>
          <w:rFonts w:eastAsia="Arial Unicode MS"/>
          <w:b/>
          <w:color w:val="000000"/>
          <w:sz w:val="18"/>
          <w:szCs w:val="18"/>
        </w:rPr>
      </w:pPr>
    </w:p>
    <w:p w:rsidR="00257C98" w:rsidRPr="00C71374" w:rsidRDefault="00257C98" w:rsidP="00257C98">
      <w:pPr>
        <w:jc w:val="center"/>
        <w:rPr>
          <w:rFonts w:eastAsia="Arial Unicode MS"/>
          <w:b/>
          <w:color w:val="000000"/>
          <w:sz w:val="18"/>
          <w:szCs w:val="18"/>
        </w:rPr>
      </w:pPr>
    </w:p>
    <w:p w:rsidR="00257C98" w:rsidRPr="00C71374" w:rsidRDefault="00257C98" w:rsidP="00257C98">
      <w:pPr>
        <w:jc w:val="center"/>
        <w:rPr>
          <w:rFonts w:eastAsia="Arial Unicode MS"/>
          <w:b/>
          <w:color w:val="000000"/>
          <w:sz w:val="18"/>
          <w:szCs w:val="18"/>
        </w:rPr>
      </w:pPr>
    </w:p>
    <w:p w:rsidR="00257C98" w:rsidRPr="00C71374" w:rsidRDefault="00257C98" w:rsidP="00257C98">
      <w:pPr>
        <w:jc w:val="center"/>
        <w:rPr>
          <w:rFonts w:eastAsia="Arial Unicode MS"/>
          <w:b/>
          <w:color w:val="000000"/>
          <w:sz w:val="18"/>
          <w:szCs w:val="18"/>
        </w:rPr>
      </w:pPr>
    </w:p>
    <w:p w:rsidR="00257C98" w:rsidRPr="00C71374" w:rsidRDefault="00257C98" w:rsidP="00257C98">
      <w:pPr>
        <w:jc w:val="center"/>
        <w:rPr>
          <w:rFonts w:eastAsia="Arial Unicode MS"/>
          <w:b/>
          <w:color w:val="000000"/>
          <w:sz w:val="18"/>
          <w:szCs w:val="18"/>
        </w:rPr>
      </w:pPr>
    </w:p>
    <w:p w:rsidR="00257C98" w:rsidRPr="00C71374" w:rsidRDefault="00257C98" w:rsidP="00257C98">
      <w:pPr>
        <w:jc w:val="center"/>
        <w:rPr>
          <w:rFonts w:eastAsia="Arial Unicode MS"/>
          <w:b/>
          <w:color w:val="000000"/>
          <w:sz w:val="18"/>
          <w:szCs w:val="18"/>
        </w:rPr>
      </w:pPr>
    </w:p>
    <w:p w:rsidR="00257C98" w:rsidRPr="00C71374" w:rsidRDefault="00257C98" w:rsidP="00257C98">
      <w:pPr>
        <w:jc w:val="center"/>
        <w:rPr>
          <w:rFonts w:eastAsia="Arial Unicode MS"/>
          <w:b/>
          <w:color w:val="000000"/>
          <w:sz w:val="18"/>
          <w:szCs w:val="18"/>
        </w:rPr>
      </w:pPr>
      <w:r w:rsidRPr="00C71374">
        <w:rPr>
          <w:rFonts w:eastAsia="Arial Unicode MS"/>
          <w:b/>
          <w:color w:val="000000"/>
          <w:sz w:val="18"/>
          <w:szCs w:val="18"/>
          <w:lang w:val="ru"/>
        </w:rPr>
        <w:t>Муниципальная программа</w:t>
      </w:r>
    </w:p>
    <w:p w:rsidR="00257C98" w:rsidRPr="00C71374" w:rsidRDefault="00257C98" w:rsidP="00257C98">
      <w:pPr>
        <w:suppressAutoHyphens/>
        <w:jc w:val="center"/>
        <w:rPr>
          <w:rFonts w:eastAsia="Arial Unicode MS"/>
          <w:b/>
          <w:color w:val="000000"/>
          <w:sz w:val="18"/>
          <w:szCs w:val="18"/>
        </w:rPr>
      </w:pPr>
    </w:p>
    <w:p w:rsidR="00257C98" w:rsidRPr="00C71374" w:rsidRDefault="00257C98" w:rsidP="00257C98">
      <w:pPr>
        <w:suppressAutoHyphens/>
        <w:jc w:val="center"/>
        <w:rPr>
          <w:rFonts w:eastAsia="Arial Unicode MS"/>
          <w:b/>
          <w:color w:val="000000"/>
          <w:sz w:val="18"/>
          <w:szCs w:val="18"/>
        </w:rPr>
      </w:pPr>
      <w:r w:rsidRPr="00C71374">
        <w:rPr>
          <w:rFonts w:eastAsia="Arial Unicode MS"/>
          <w:b/>
          <w:color w:val="000000"/>
          <w:sz w:val="18"/>
          <w:szCs w:val="18"/>
          <w:lang w:val="ru"/>
        </w:rPr>
        <w:t>«</w:t>
      </w:r>
      <w:r w:rsidRPr="00C71374">
        <w:rPr>
          <w:rFonts w:eastAsia="Arial Unicode MS"/>
          <w:b/>
          <w:color w:val="000000"/>
          <w:sz w:val="18"/>
          <w:szCs w:val="18"/>
        </w:rPr>
        <w:t xml:space="preserve">КОМПЛЕКСНОЕ </w:t>
      </w:r>
      <w:r w:rsidRPr="00C71374">
        <w:rPr>
          <w:rFonts w:eastAsia="Arial Unicode MS"/>
          <w:b/>
          <w:color w:val="000000"/>
          <w:sz w:val="18"/>
          <w:szCs w:val="18"/>
          <w:lang w:val="ru"/>
        </w:rPr>
        <w:t xml:space="preserve">РАЗВИТИЕ </w:t>
      </w:r>
      <w:proofErr w:type="gramStart"/>
      <w:r w:rsidRPr="00C71374">
        <w:rPr>
          <w:rFonts w:eastAsia="Arial Unicode MS"/>
          <w:b/>
          <w:color w:val="000000"/>
          <w:sz w:val="18"/>
          <w:szCs w:val="18"/>
          <w:lang w:val="ru"/>
        </w:rPr>
        <w:t>ТРАНСПОРТНОЙ</w:t>
      </w:r>
      <w:proofErr w:type="gramEnd"/>
    </w:p>
    <w:p w:rsidR="00257C98" w:rsidRPr="00C71374" w:rsidRDefault="00257C98" w:rsidP="00257C98">
      <w:pPr>
        <w:suppressAutoHyphens/>
        <w:jc w:val="center"/>
        <w:rPr>
          <w:rFonts w:eastAsia="Arial Unicode MS"/>
          <w:b/>
          <w:color w:val="000000"/>
          <w:sz w:val="18"/>
          <w:szCs w:val="18"/>
        </w:rPr>
      </w:pPr>
      <w:r w:rsidRPr="00C71374">
        <w:rPr>
          <w:rFonts w:eastAsia="Arial Unicode MS"/>
          <w:b/>
          <w:color w:val="000000"/>
          <w:sz w:val="18"/>
          <w:szCs w:val="18"/>
        </w:rPr>
        <w:t xml:space="preserve">ИНФРАСТРУКТУРЫ ОРЛОВСКОГО РАЙОНА КИРОВСКОЙ ОБЛАСТИ НА </w:t>
      </w:r>
      <w:r w:rsidRPr="00C71374">
        <w:rPr>
          <w:rFonts w:eastAsia="Arial Unicode MS"/>
          <w:b/>
          <w:color w:val="000000"/>
          <w:sz w:val="18"/>
          <w:szCs w:val="18"/>
          <w:lang w:val="ru"/>
        </w:rPr>
        <w:t xml:space="preserve"> 201</w:t>
      </w:r>
      <w:r w:rsidRPr="00C71374">
        <w:rPr>
          <w:rFonts w:eastAsia="Arial Unicode MS"/>
          <w:b/>
          <w:color w:val="000000"/>
          <w:sz w:val="18"/>
          <w:szCs w:val="18"/>
        </w:rPr>
        <w:t>7</w:t>
      </w:r>
      <w:r w:rsidRPr="00C71374">
        <w:rPr>
          <w:rFonts w:eastAsia="Arial Unicode MS"/>
          <w:b/>
          <w:color w:val="000000"/>
          <w:sz w:val="18"/>
          <w:szCs w:val="18"/>
          <w:lang w:val="ru"/>
        </w:rPr>
        <w:t>-20</w:t>
      </w:r>
      <w:r w:rsidRPr="00C71374">
        <w:rPr>
          <w:rFonts w:eastAsia="Arial Unicode MS"/>
          <w:b/>
          <w:color w:val="000000"/>
          <w:sz w:val="18"/>
          <w:szCs w:val="18"/>
        </w:rPr>
        <w:t>26</w:t>
      </w:r>
      <w:r w:rsidRPr="00C71374">
        <w:rPr>
          <w:rFonts w:eastAsia="Arial Unicode MS"/>
          <w:b/>
          <w:color w:val="000000"/>
          <w:sz w:val="18"/>
          <w:szCs w:val="18"/>
          <w:lang w:val="ru"/>
        </w:rPr>
        <w:t xml:space="preserve"> </w:t>
      </w:r>
      <w:r w:rsidRPr="00C71374">
        <w:rPr>
          <w:rFonts w:eastAsia="Arial Unicode MS"/>
          <w:b/>
          <w:color w:val="000000"/>
          <w:sz w:val="18"/>
          <w:szCs w:val="18"/>
        </w:rPr>
        <w:t>ГОДЫ»</w:t>
      </w:r>
    </w:p>
    <w:p w:rsidR="00257C98" w:rsidRPr="00C71374" w:rsidRDefault="00257C98" w:rsidP="00257C98">
      <w:pPr>
        <w:jc w:val="center"/>
        <w:rPr>
          <w:rFonts w:eastAsia="Arial Unicode MS"/>
          <w:b/>
          <w:color w:val="000000"/>
          <w:sz w:val="18"/>
          <w:szCs w:val="18"/>
        </w:rPr>
      </w:pPr>
    </w:p>
    <w:p w:rsidR="00257C98" w:rsidRPr="00C71374" w:rsidRDefault="00257C98" w:rsidP="00257C98">
      <w:pPr>
        <w:jc w:val="center"/>
        <w:rPr>
          <w:rFonts w:eastAsia="Arial Unicode MS"/>
          <w:color w:val="000000"/>
          <w:sz w:val="18"/>
          <w:szCs w:val="18"/>
        </w:rPr>
      </w:pPr>
    </w:p>
    <w:p w:rsidR="00257C98" w:rsidRPr="00C71374" w:rsidRDefault="00257C98" w:rsidP="00257C98">
      <w:pPr>
        <w:jc w:val="center"/>
        <w:rPr>
          <w:rFonts w:eastAsia="Arial Unicode MS"/>
          <w:color w:val="000000"/>
          <w:sz w:val="18"/>
          <w:szCs w:val="18"/>
        </w:rPr>
      </w:pPr>
    </w:p>
    <w:p w:rsidR="00257C98" w:rsidRPr="00C71374" w:rsidRDefault="00257C98" w:rsidP="00257C98">
      <w:pPr>
        <w:jc w:val="center"/>
        <w:rPr>
          <w:rFonts w:eastAsia="Arial Unicode MS"/>
          <w:color w:val="000000"/>
          <w:sz w:val="18"/>
          <w:szCs w:val="18"/>
        </w:rPr>
      </w:pPr>
    </w:p>
    <w:p w:rsidR="00257C98" w:rsidRPr="00C71374" w:rsidRDefault="00257C98" w:rsidP="00257C98">
      <w:pPr>
        <w:jc w:val="center"/>
        <w:rPr>
          <w:rFonts w:eastAsia="Arial Unicode MS"/>
          <w:color w:val="000000"/>
          <w:sz w:val="18"/>
          <w:szCs w:val="18"/>
        </w:rPr>
      </w:pPr>
      <w:r w:rsidRPr="00C71374">
        <w:rPr>
          <w:rFonts w:eastAsia="Arial Unicode MS"/>
          <w:color w:val="000000"/>
          <w:sz w:val="18"/>
          <w:szCs w:val="18"/>
        </w:rPr>
        <w:t>г. Орлов</w:t>
      </w:r>
    </w:p>
    <w:p w:rsidR="00257C98" w:rsidRPr="00C71374" w:rsidRDefault="00257C98" w:rsidP="00257C98">
      <w:pPr>
        <w:jc w:val="center"/>
        <w:rPr>
          <w:rFonts w:eastAsia="Arial Unicode MS"/>
          <w:color w:val="000000"/>
          <w:sz w:val="18"/>
          <w:szCs w:val="18"/>
        </w:rPr>
      </w:pPr>
    </w:p>
    <w:p w:rsidR="00257C98" w:rsidRPr="00C71374" w:rsidRDefault="00257C98" w:rsidP="00257C98">
      <w:pPr>
        <w:jc w:val="center"/>
        <w:rPr>
          <w:rFonts w:eastAsia="Arial Unicode MS"/>
          <w:b/>
          <w:color w:val="000000"/>
          <w:sz w:val="18"/>
          <w:szCs w:val="18"/>
        </w:rPr>
      </w:pPr>
      <w:r w:rsidRPr="00C71374">
        <w:rPr>
          <w:rFonts w:eastAsia="Arial Unicode MS"/>
          <w:b/>
          <w:color w:val="000000"/>
          <w:sz w:val="18"/>
          <w:szCs w:val="18"/>
          <w:lang w:val="ru"/>
        </w:rPr>
        <w:t>Муниципальная программа</w:t>
      </w:r>
    </w:p>
    <w:p w:rsidR="00257C98" w:rsidRPr="00C71374" w:rsidRDefault="00257C98" w:rsidP="00257C98">
      <w:pPr>
        <w:jc w:val="center"/>
        <w:rPr>
          <w:rFonts w:eastAsia="Arial Unicode MS"/>
          <w:b/>
          <w:color w:val="000000"/>
          <w:sz w:val="18"/>
          <w:szCs w:val="18"/>
        </w:rPr>
      </w:pPr>
      <w:r w:rsidRPr="00C71374">
        <w:rPr>
          <w:rFonts w:eastAsia="Arial Unicode MS"/>
          <w:b/>
          <w:color w:val="000000"/>
          <w:sz w:val="18"/>
          <w:szCs w:val="18"/>
          <w:lang w:val="ru"/>
        </w:rPr>
        <w:t>«</w:t>
      </w:r>
      <w:r w:rsidRPr="00C71374">
        <w:rPr>
          <w:rFonts w:eastAsia="Arial Unicode MS"/>
          <w:b/>
          <w:color w:val="000000"/>
          <w:sz w:val="18"/>
          <w:szCs w:val="18"/>
        </w:rPr>
        <w:t xml:space="preserve">КОМПЛЕКСНОЕ </w:t>
      </w:r>
      <w:r w:rsidRPr="00C71374">
        <w:rPr>
          <w:rFonts w:eastAsia="Arial Unicode MS"/>
          <w:b/>
          <w:color w:val="000000"/>
          <w:sz w:val="18"/>
          <w:szCs w:val="18"/>
          <w:lang w:val="ru"/>
        </w:rPr>
        <w:t xml:space="preserve">РАЗВИТИЕ </w:t>
      </w:r>
      <w:proofErr w:type="gramStart"/>
      <w:r w:rsidRPr="00C71374">
        <w:rPr>
          <w:rFonts w:eastAsia="Arial Unicode MS"/>
          <w:b/>
          <w:color w:val="000000"/>
          <w:sz w:val="18"/>
          <w:szCs w:val="18"/>
          <w:lang w:val="ru"/>
        </w:rPr>
        <w:t>ТРАНСПОРТНОЙ</w:t>
      </w:r>
      <w:proofErr w:type="gramEnd"/>
      <w:r w:rsidRPr="00C71374">
        <w:rPr>
          <w:rFonts w:eastAsia="Arial Unicode MS"/>
          <w:b/>
          <w:color w:val="000000"/>
          <w:sz w:val="18"/>
          <w:szCs w:val="18"/>
          <w:lang w:val="ru"/>
        </w:rPr>
        <w:t xml:space="preserve"> </w:t>
      </w:r>
    </w:p>
    <w:p w:rsidR="00257C98" w:rsidRPr="00C71374" w:rsidRDefault="00257C98" w:rsidP="00257C98">
      <w:pPr>
        <w:jc w:val="center"/>
        <w:rPr>
          <w:rFonts w:eastAsia="Arial Unicode MS"/>
          <w:b/>
          <w:color w:val="000000"/>
          <w:sz w:val="18"/>
          <w:szCs w:val="18"/>
        </w:rPr>
      </w:pPr>
      <w:r w:rsidRPr="00C71374">
        <w:rPr>
          <w:rFonts w:eastAsia="Arial Unicode MS"/>
          <w:b/>
          <w:color w:val="000000"/>
          <w:sz w:val="18"/>
          <w:szCs w:val="18"/>
        </w:rPr>
        <w:t xml:space="preserve">ИНФРАСТРУКТУРЫ </w:t>
      </w:r>
    </w:p>
    <w:p w:rsidR="00257C98" w:rsidRPr="00C71374" w:rsidRDefault="00257C98" w:rsidP="00257C98">
      <w:pPr>
        <w:jc w:val="center"/>
        <w:rPr>
          <w:rFonts w:eastAsia="Arial Unicode MS"/>
          <w:b/>
          <w:color w:val="000000"/>
          <w:sz w:val="18"/>
          <w:szCs w:val="18"/>
        </w:rPr>
      </w:pPr>
      <w:r w:rsidRPr="00C71374">
        <w:rPr>
          <w:rFonts w:eastAsia="Arial Unicode MS"/>
          <w:b/>
          <w:color w:val="000000"/>
          <w:sz w:val="18"/>
          <w:szCs w:val="18"/>
        </w:rPr>
        <w:t xml:space="preserve">ОРЛОВСКОГО РАЙОНА КИРОВСКОЙ ОБЛАСТИ </w:t>
      </w:r>
      <w:proofErr w:type="gramStart"/>
      <w:r w:rsidRPr="00C71374">
        <w:rPr>
          <w:rFonts w:eastAsia="Arial Unicode MS"/>
          <w:b/>
          <w:color w:val="000000"/>
          <w:sz w:val="18"/>
          <w:szCs w:val="18"/>
        </w:rPr>
        <w:t>НА</w:t>
      </w:r>
      <w:proofErr w:type="gramEnd"/>
      <w:r w:rsidRPr="00C71374">
        <w:rPr>
          <w:rFonts w:eastAsia="Arial Unicode MS"/>
          <w:b/>
          <w:color w:val="000000"/>
          <w:sz w:val="18"/>
          <w:szCs w:val="18"/>
        </w:rPr>
        <w:t xml:space="preserve"> </w:t>
      </w:r>
      <w:r w:rsidRPr="00C71374">
        <w:rPr>
          <w:rFonts w:eastAsia="Arial Unicode MS"/>
          <w:b/>
          <w:color w:val="000000"/>
          <w:sz w:val="18"/>
          <w:szCs w:val="18"/>
          <w:lang w:val="ru"/>
        </w:rPr>
        <w:t xml:space="preserve"> </w:t>
      </w:r>
    </w:p>
    <w:p w:rsidR="00257C98" w:rsidRPr="00C71374" w:rsidRDefault="00257C98" w:rsidP="00257C98">
      <w:pPr>
        <w:jc w:val="center"/>
        <w:rPr>
          <w:rFonts w:eastAsia="Arial Unicode MS"/>
          <w:color w:val="000000"/>
          <w:sz w:val="18"/>
          <w:szCs w:val="18"/>
        </w:rPr>
      </w:pPr>
      <w:r w:rsidRPr="00C71374">
        <w:rPr>
          <w:rFonts w:eastAsia="Arial Unicode MS"/>
          <w:b/>
          <w:color w:val="000000"/>
          <w:sz w:val="18"/>
          <w:szCs w:val="18"/>
          <w:lang w:val="ru"/>
        </w:rPr>
        <w:t>201</w:t>
      </w:r>
      <w:r w:rsidRPr="00C71374">
        <w:rPr>
          <w:rFonts w:eastAsia="Arial Unicode MS"/>
          <w:b/>
          <w:color w:val="000000"/>
          <w:sz w:val="18"/>
          <w:szCs w:val="18"/>
        </w:rPr>
        <w:t>7</w:t>
      </w:r>
      <w:r w:rsidRPr="00C71374">
        <w:rPr>
          <w:rFonts w:eastAsia="Arial Unicode MS"/>
          <w:b/>
          <w:color w:val="000000"/>
          <w:sz w:val="18"/>
          <w:szCs w:val="18"/>
          <w:lang w:val="ru"/>
        </w:rPr>
        <w:t>-20</w:t>
      </w:r>
      <w:r w:rsidRPr="00C71374">
        <w:rPr>
          <w:rFonts w:eastAsia="Arial Unicode MS"/>
          <w:b/>
          <w:color w:val="000000"/>
          <w:sz w:val="18"/>
          <w:szCs w:val="18"/>
        </w:rPr>
        <w:t>26</w:t>
      </w:r>
      <w:r w:rsidRPr="00C71374">
        <w:rPr>
          <w:rFonts w:eastAsia="Arial Unicode MS"/>
          <w:b/>
          <w:color w:val="000000"/>
          <w:sz w:val="18"/>
          <w:szCs w:val="18"/>
          <w:lang w:val="ru"/>
        </w:rPr>
        <w:t xml:space="preserve"> </w:t>
      </w:r>
      <w:r w:rsidRPr="00C71374">
        <w:rPr>
          <w:rFonts w:eastAsia="Arial Unicode MS"/>
          <w:b/>
          <w:color w:val="000000"/>
          <w:sz w:val="18"/>
          <w:szCs w:val="18"/>
        </w:rPr>
        <w:t>ГОДЫ»</w:t>
      </w:r>
    </w:p>
    <w:p w:rsidR="00257C98" w:rsidRPr="00C71374" w:rsidRDefault="00257C98" w:rsidP="00257C98">
      <w:pPr>
        <w:jc w:val="center"/>
        <w:rPr>
          <w:rFonts w:eastAsia="Arial Unicode MS"/>
          <w:color w:val="000000"/>
          <w:sz w:val="18"/>
          <w:szCs w:val="18"/>
        </w:rPr>
      </w:pPr>
      <w:r w:rsidRPr="00C71374">
        <w:rPr>
          <w:rFonts w:eastAsia="Arial Unicode MS"/>
          <w:color w:val="000000"/>
          <w:sz w:val="18"/>
          <w:szCs w:val="18"/>
          <w:lang w:val="ru"/>
        </w:rPr>
        <w:t>Паспорт муниципальной программы «</w:t>
      </w:r>
      <w:proofErr w:type="gramStart"/>
      <w:r w:rsidRPr="00C71374">
        <w:rPr>
          <w:rFonts w:eastAsia="Arial Unicode MS"/>
          <w:color w:val="000000"/>
          <w:sz w:val="18"/>
          <w:szCs w:val="18"/>
        </w:rPr>
        <w:t>Комплексное</w:t>
      </w:r>
      <w:proofErr w:type="gramEnd"/>
      <w:r w:rsidRPr="00C71374">
        <w:rPr>
          <w:rFonts w:eastAsia="Arial Unicode MS"/>
          <w:color w:val="000000"/>
          <w:sz w:val="18"/>
          <w:szCs w:val="18"/>
        </w:rPr>
        <w:t xml:space="preserve"> р</w:t>
      </w:r>
      <w:r w:rsidRPr="00C71374">
        <w:rPr>
          <w:rFonts w:eastAsia="Arial Unicode MS"/>
          <w:color w:val="000000"/>
          <w:sz w:val="18"/>
          <w:szCs w:val="18"/>
          <w:lang w:val="ru"/>
        </w:rPr>
        <w:t xml:space="preserve">развитие транспортной </w:t>
      </w:r>
      <w:r w:rsidRPr="00C71374">
        <w:rPr>
          <w:rFonts w:eastAsia="Arial Unicode MS"/>
          <w:color w:val="000000"/>
          <w:sz w:val="18"/>
          <w:szCs w:val="18"/>
        </w:rPr>
        <w:t xml:space="preserve">инфраструктуры Орловского района Кировской области </w:t>
      </w:r>
      <w:r w:rsidRPr="00C71374">
        <w:rPr>
          <w:rFonts w:eastAsia="Arial Unicode MS"/>
          <w:color w:val="000000"/>
          <w:sz w:val="18"/>
          <w:szCs w:val="18"/>
          <w:lang w:val="ru"/>
        </w:rPr>
        <w:t xml:space="preserve"> на 201</w:t>
      </w:r>
      <w:r w:rsidRPr="00C71374">
        <w:rPr>
          <w:rFonts w:eastAsia="Arial Unicode MS"/>
          <w:color w:val="000000"/>
          <w:sz w:val="18"/>
          <w:szCs w:val="18"/>
        </w:rPr>
        <w:t>7</w:t>
      </w:r>
      <w:r w:rsidRPr="00C71374">
        <w:rPr>
          <w:rFonts w:eastAsia="Arial Unicode MS"/>
          <w:color w:val="000000"/>
          <w:sz w:val="18"/>
          <w:szCs w:val="18"/>
          <w:lang w:val="ru"/>
        </w:rPr>
        <w:t>-20</w:t>
      </w:r>
      <w:r w:rsidRPr="00C71374">
        <w:rPr>
          <w:rFonts w:eastAsia="Arial Unicode MS"/>
          <w:color w:val="000000"/>
          <w:sz w:val="18"/>
          <w:szCs w:val="18"/>
        </w:rPr>
        <w:t>26</w:t>
      </w:r>
      <w:r w:rsidRPr="00C71374">
        <w:rPr>
          <w:rFonts w:eastAsia="Arial Unicode MS"/>
          <w:color w:val="000000"/>
          <w:sz w:val="18"/>
          <w:szCs w:val="18"/>
          <w:lang w:val="ru"/>
        </w:rPr>
        <w:t xml:space="preserve"> годы</w:t>
      </w:r>
      <w:r w:rsidRPr="00C71374">
        <w:rPr>
          <w:rFonts w:eastAsia="Arial Unicode MS"/>
          <w:color w:val="000000"/>
          <w:sz w:val="18"/>
          <w:szCs w:val="18"/>
        </w:rPr>
        <w:t>»</w:t>
      </w:r>
      <w:r w:rsidRPr="00C71374">
        <w:rPr>
          <w:rFonts w:eastAsia="Arial Unicode MS"/>
          <w:color w:val="000000"/>
          <w:sz w:val="18"/>
          <w:szCs w:val="18"/>
          <w:lang w:val="ru"/>
        </w:rPr>
        <w:t xml:space="preserve"> (далее - муниципальная программа)</w:t>
      </w:r>
    </w:p>
    <w:tbl>
      <w:tblPr>
        <w:tblW w:w="10075" w:type="dxa"/>
        <w:tblLayout w:type="fixed"/>
        <w:tblCellMar>
          <w:left w:w="10" w:type="dxa"/>
          <w:right w:w="10" w:type="dxa"/>
        </w:tblCellMar>
        <w:tblLook w:val="04A0" w:firstRow="1" w:lastRow="0" w:firstColumn="1" w:lastColumn="0" w:noHBand="0" w:noVBand="1"/>
      </w:tblPr>
      <w:tblGrid>
        <w:gridCol w:w="2953"/>
        <w:gridCol w:w="7122"/>
      </w:tblGrid>
      <w:tr w:rsidR="00257C98" w:rsidRPr="00C71374" w:rsidTr="005F012B">
        <w:trPr>
          <w:trHeight w:val="1318"/>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rPr>
                <w:rFonts w:eastAsia="Arial Unicode MS" w:cs="Arial Unicode MS"/>
                <w:color w:val="000000"/>
                <w:sz w:val="18"/>
                <w:szCs w:val="18"/>
              </w:rPr>
            </w:pPr>
            <w:r w:rsidRPr="00C71374">
              <w:rPr>
                <w:rFonts w:eastAsia="Arial Unicode MS" w:cs="Arial Unicode MS"/>
                <w:color w:val="000000"/>
                <w:sz w:val="18"/>
                <w:szCs w:val="18"/>
              </w:rPr>
              <w:t xml:space="preserve">Наименование </w:t>
            </w:r>
          </w:p>
          <w:p w:rsidR="00257C98" w:rsidRPr="00C71374" w:rsidRDefault="00257C98" w:rsidP="005F012B">
            <w:pPr>
              <w:rPr>
                <w:rFonts w:eastAsia="Arial Unicode MS" w:cs="Arial Unicode MS"/>
                <w:color w:val="000000"/>
                <w:sz w:val="18"/>
                <w:szCs w:val="18"/>
              </w:rPr>
            </w:pPr>
            <w:r w:rsidRPr="00C71374">
              <w:rPr>
                <w:rFonts w:eastAsia="Arial Unicode MS" w:cs="Arial Unicode MS"/>
                <w:color w:val="000000"/>
                <w:sz w:val="18"/>
                <w:szCs w:val="18"/>
              </w:rPr>
              <w:t>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rPr>
                <w:rFonts w:eastAsia="Arial Unicode MS" w:cs="Arial Unicode MS"/>
                <w:color w:val="000000"/>
                <w:sz w:val="18"/>
                <w:szCs w:val="18"/>
              </w:rPr>
            </w:pPr>
            <w:r w:rsidRPr="00C71374">
              <w:rPr>
                <w:rFonts w:eastAsia="Arial Unicode MS" w:cs="Arial Unicode MS"/>
                <w:color w:val="000000"/>
                <w:sz w:val="18"/>
                <w:szCs w:val="18"/>
              </w:rPr>
              <w:t>Программа «Комплексное развитие транспортной инфраструктуры Орловского района Кировской области на 2017-2026 годы»</w:t>
            </w:r>
          </w:p>
        </w:tc>
      </w:tr>
      <w:tr w:rsidR="00257C98" w:rsidRPr="00C71374" w:rsidTr="005F012B">
        <w:trPr>
          <w:trHeight w:val="1318"/>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rPr>
                <w:rFonts w:eastAsia="Arial Unicode MS" w:cs="Arial Unicode MS"/>
                <w:color w:val="000000"/>
                <w:sz w:val="18"/>
                <w:szCs w:val="18"/>
              </w:rPr>
            </w:pPr>
            <w:r w:rsidRPr="00C71374">
              <w:rPr>
                <w:rFonts w:eastAsia="Arial Unicode MS" w:cs="Arial Unicode MS"/>
                <w:color w:val="000000"/>
                <w:sz w:val="18"/>
                <w:szCs w:val="18"/>
              </w:rPr>
              <w:t xml:space="preserve">Основание </w:t>
            </w:r>
            <w:proofErr w:type="gramStart"/>
            <w:r w:rsidRPr="00C71374">
              <w:rPr>
                <w:rFonts w:eastAsia="Arial Unicode MS" w:cs="Arial Unicode MS"/>
                <w:color w:val="000000"/>
                <w:sz w:val="18"/>
                <w:szCs w:val="18"/>
              </w:rPr>
              <w:t>для</w:t>
            </w:r>
            <w:proofErr w:type="gramEnd"/>
            <w:r w:rsidRPr="00C71374">
              <w:rPr>
                <w:rFonts w:eastAsia="Arial Unicode MS" w:cs="Arial Unicode MS"/>
                <w:color w:val="000000"/>
                <w:sz w:val="18"/>
                <w:szCs w:val="18"/>
              </w:rPr>
              <w:t xml:space="preserve"> </w:t>
            </w:r>
          </w:p>
          <w:p w:rsidR="00257C98" w:rsidRPr="00C71374" w:rsidRDefault="00257C98" w:rsidP="005F012B">
            <w:pPr>
              <w:rPr>
                <w:rFonts w:eastAsia="Arial Unicode MS" w:cs="Arial Unicode MS"/>
                <w:color w:val="000000"/>
                <w:sz w:val="18"/>
                <w:szCs w:val="18"/>
              </w:rPr>
            </w:pPr>
            <w:r w:rsidRPr="00C71374">
              <w:rPr>
                <w:rFonts w:eastAsia="Arial Unicode MS" w:cs="Arial Unicode MS"/>
                <w:color w:val="000000"/>
                <w:sz w:val="18"/>
                <w:szCs w:val="18"/>
              </w:rPr>
              <w:t>разработки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Градостроительный кодекс Российской Федерации; </w:t>
            </w:r>
          </w:p>
          <w:p w:rsidR="00257C98" w:rsidRPr="00C71374" w:rsidRDefault="00257C98" w:rsidP="005F012B">
            <w:pPr>
              <w:rPr>
                <w:rFonts w:eastAsia="Arial Unicode MS" w:cs="Arial Unicode MS"/>
                <w:color w:val="000000"/>
                <w:sz w:val="18"/>
                <w:szCs w:val="18"/>
              </w:rPr>
            </w:pPr>
            <w:r w:rsidRPr="00C71374">
              <w:rPr>
                <w:rFonts w:eastAsia="Arial Unicode MS" w:cs="Arial Unicode MS"/>
                <w:color w:val="000000"/>
                <w:sz w:val="18"/>
                <w:szCs w:val="18"/>
                <w:lang w:val="ru"/>
              </w:rPr>
              <w:t>Федеральный закон от 06.10.2003 № 131-ФЗ «Об общих принципах организации местного самоуправления в Российской Федерации»;</w:t>
            </w:r>
          </w:p>
          <w:p w:rsidR="00257C98" w:rsidRPr="00C71374" w:rsidRDefault="00257C98" w:rsidP="005F012B">
            <w:pPr>
              <w:rPr>
                <w:rFonts w:eastAsia="Arial Unicode MS" w:cs="Arial Unicode MS"/>
                <w:color w:val="000000"/>
                <w:sz w:val="18"/>
                <w:szCs w:val="18"/>
              </w:rPr>
            </w:pPr>
            <w:r w:rsidRPr="00C71374">
              <w:rPr>
                <w:rFonts w:eastAsia="Arial Unicode MS" w:cs="Arial Unicode MS"/>
                <w:color w:val="000000"/>
                <w:sz w:val="18"/>
                <w:szCs w:val="18"/>
                <w:lang w:val="ru"/>
              </w:rPr>
              <w:t>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257C98" w:rsidRPr="00C71374" w:rsidRDefault="00257C98" w:rsidP="005F012B">
            <w:pPr>
              <w:rPr>
                <w:rFonts w:eastAsia="Arial Unicode MS" w:cs="Arial Unicode MS"/>
                <w:color w:val="000000"/>
                <w:sz w:val="18"/>
                <w:szCs w:val="18"/>
              </w:rPr>
            </w:pPr>
            <w:r w:rsidRPr="00C71374">
              <w:rPr>
                <w:rFonts w:eastAsia="Arial Unicode MS" w:cs="Arial Unicode MS"/>
                <w:color w:val="000000"/>
                <w:sz w:val="18"/>
                <w:szCs w:val="18"/>
                <w:lang w:val="ru"/>
              </w:rPr>
              <w:t>Устав муниципального образования Орловский</w:t>
            </w:r>
            <w:r w:rsidRPr="00C71374">
              <w:rPr>
                <w:rFonts w:eastAsia="Arial Unicode MS" w:cs="Arial Unicode MS"/>
                <w:color w:val="000000"/>
                <w:sz w:val="18"/>
                <w:szCs w:val="18"/>
              </w:rPr>
              <w:t xml:space="preserve"> </w:t>
            </w:r>
            <w:r w:rsidRPr="00C71374">
              <w:rPr>
                <w:rFonts w:eastAsia="Arial Unicode MS" w:cs="Arial Unicode MS"/>
                <w:color w:val="000000"/>
                <w:sz w:val="18"/>
                <w:szCs w:val="18"/>
                <w:lang w:val="ru"/>
              </w:rPr>
              <w:t>район Кировской области;</w:t>
            </w:r>
          </w:p>
        </w:tc>
      </w:tr>
      <w:tr w:rsidR="00257C98" w:rsidRPr="00C71374" w:rsidTr="005F012B">
        <w:trPr>
          <w:trHeight w:val="1318"/>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rPr>
                <w:rFonts w:eastAsia="Arial Unicode MS" w:cs="Arial Unicode MS"/>
                <w:color w:val="000000"/>
                <w:sz w:val="18"/>
                <w:szCs w:val="18"/>
              </w:rPr>
            </w:pPr>
            <w:r w:rsidRPr="00C71374">
              <w:rPr>
                <w:rFonts w:eastAsia="Arial Unicode MS" w:cs="Arial Unicode MS"/>
                <w:color w:val="000000"/>
                <w:sz w:val="18"/>
                <w:szCs w:val="18"/>
              </w:rPr>
              <w:t xml:space="preserve">Наименование </w:t>
            </w:r>
          </w:p>
          <w:p w:rsidR="00257C98" w:rsidRPr="00C71374" w:rsidRDefault="00257C98" w:rsidP="005F012B">
            <w:pPr>
              <w:rPr>
                <w:rFonts w:eastAsia="Arial Unicode MS" w:cs="Arial Unicode MS"/>
                <w:color w:val="000000"/>
                <w:sz w:val="18"/>
                <w:szCs w:val="18"/>
              </w:rPr>
            </w:pPr>
            <w:r w:rsidRPr="00C71374">
              <w:rPr>
                <w:rFonts w:eastAsia="Arial Unicode MS" w:cs="Arial Unicode MS"/>
                <w:color w:val="000000"/>
                <w:sz w:val="18"/>
                <w:szCs w:val="18"/>
              </w:rPr>
              <w:t>заказчика и разработчиков программы, их местонахождение</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rPr>
                <w:rFonts w:eastAsia="Arial Unicode MS" w:cs="Arial Unicode MS"/>
                <w:color w:val="000000"/>
                <w:sz w:val="18"/>
                <w:szCs w:val="18"/>
                <w:lang w:val="ru"/>
              </w:rPr>
            </w:pPr>
            <w:r w:rsidRPr="00C71374">
              <w:rPr>
                <w:rFonts w:eastAsia="Arial Unicode MS" w:cs="Arial Unicode MS"/>
                <w:color w:val="000000"/>
                <w:sz w:val="18"/>
                <w:szCs w:val="18"/>
                <w:lang w:val="ru"/>
              </w:rPr>
              <w:t>Администрация Орловского района Кировской области</w:t>
            </w:r>
          </w:p>
          <w:p w:rsidR="00257C98" w:rsidRPr="00C71374" w:rsidRDefault="00257C98" w:rsidP="005F012B">
            <w:pPr>
              <w:rPr>
                <w:rFonts w:eastAsia="Arial Unicode MS" w:cs="Arial Unicode MS"/>
                <w:color w:val="000000"/>
                <w:sz w:val="18"/>
                <w:szCs w:val="18"/>
              </w:rPr>
            </w:pPr>
            <w:r w:rsidRPr="00C71374">
              <w:rPr>
                <w:rFonts w:eastAsia="Arial Unicode MS" w:cs="Arial Unicode MS"/>
                <w:color w:val="000000"/>
                <w:sz w:val="18"/>
                <w:szCs w:val="18"/>
                <w:lang w:val="ru"/>
              </w:rPr>
              <w:t xml:space="preserve">612270 Кировская область, </w:t>
            </w:r>
            <w:r w:rsidRPr="00C71374">
              <w:rPr>
                <w:rFonts w:eastAsia="Arial Unicode MS" w:cs="Arial Unicode MS"/>
                <w:color w:val="000000"/>
                <w:sz w:val="18"/>
                <w:szCs w:val="18"/>
              </w:rPr>
              <w:t>г. Орлов</w:t>
            </w:r>
            <w:r w:rsidRPr="00C71374">
              <w:rPr>
                <w:rFonts w:eastAsia="Arial Unicode MS" w:cs="Arial Unicode MS"/>
                <w:color w:val="000000"/>
                <w:sz w:val="18"/>
                <w:szCs w:val="18"/>
                <w:lang w:val="ru"/>
              </w:rPr>
              <w:t>, ул.</w:t>
            </w:r>
            <w:r w:rsidRPr="00C71374">
              <w:rPr>
                <w:rFonts w:eastAsia="Arial Unicode MS" w:cs="Arial Unicode MS"/>
                <w:color w:val="000000"/>
                <w:sz w:val="18"/>
                <w:szCs w:val="18"/>
              </w:rPr>
              <w:t>Ст. Халтурина,</w:t>
            </w:r>
            <w:r w:rsidRPr="00C71374">
              <w:rPr>
                <w:rFonts w:eastAsia="Arial Unicode MS" w:cs="Arial Unicode MS"/>
                <w:color w:val="000000"/>
                <w:sz w:val="18"/>
                <w:szCs w:val="18"/>
                <w:lang w:val="ru"/>
              </w:rPr>
              <w:t xml:space="preserve"> д.</w:t>
            </w:r>
            <w:r w:rsidRPr="00C71374">
              <w:rPr>
                <w:rFonts w:eastAsia="Arial Unicode MS" w:cs="Arial Unicode MS"/>
                <w:color w:val="000000"/>
                <w:sz w:val="18"/>
                <w:szCs w:val="18"/>
              </w:rPr>
              <w:t>18.</w:t>
            </w:r>
          </w:p>
        </w:tc>
      </w:tr>
      <w:tr w:rsidR="00257C98" w:rsidRPr="00C71374" w:rsidTr="005F012B">
        <w:trPr>
          <w:trHeight w:val="1318"/>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rPr>
                <w:rFonts w:eastAsia="Arial Unicode MS" w:cs="Arial Unicode MS"/>
                <w:color w:val="000000"/>
                <w:sz w:val="18"/>
                <w:szCs w:val="18"/>
                <w:lang w:val="ru"/>
              </w:rPr>
            </w:pPr>
            <w:r w:rsidRPr="00C71374">
              <w:rPr>
                <w:rFonts w:eastAsia="Arial Unicode MS" w:cs="Arial Unicode MS"/>
                <w:color w:val="000000"/>
                <w:sz w:val="18"/>
                <w:szCs w:val="18"/>
                <w:lang w:val="ru"/>
              </w:rPr>
              <w:t>Ответственный исполнитель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rPr>
                <w:rFonts w:eastAsia="Arial Unicode MS" w:cs="Arial Unicode MS"/>
                <w:color w:val="000000"/>
                <w:sz w:val="18"/>
                <w:szCs w:val="18"/>
                <w:lang w:val="ru"/>
              </w:rPr>
            </w:pPr>
            <w:r w:rsidRPr="00C71374">
              <w:rPr>
                <w:rFonts w:eastAsia="Arial Unicode MS" w:cs="Arial Unicode MS"/>
                <w:color w:val="000000"/>
                <w:sz w:val="18"/>
                <w:szCs w:val="18"/>
              </w:rPr>
              <w:t xml:space="preserve">Отдел по вопросам жизнеобеспечения, архитектуры и градостроительства </w:t>
            </w:r>
            <w:r w:rsidRPr="00C71374">
              <w:rPr>
                <w:rFonts w:eastAsia="Arial Unicode MS" w:cs="Arial Unicode MS"/>
                <w:color w:val="000000"/>
                <w:sz w:val="18"/>
                <w:szCs w:val="18"/>
                <w:lang w:val="ru"/>
              </w:rPr>
              <w:t>администрации Орловского района Кировской области</w:t>
            </w:r>
          </w:p>
        </w:tc>
      </w:tr>
      <w:tr w:rsidR="00257C98" w:rsidRPr="00C71374" w:rsidTr="005F012B">
        <w:trPr>
          <w:trHeight w:val="328"/>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Соисполнители муниципальной  программы  </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rPr>
                <w:rFonts w:eastAsia="Arial Unicode MS" w:cs="Arial Unicode MS"/>
                <w:color w:val="000000"/>
                <w:sz w:val="18"/>
                <w:szCs w:val="18"/>
                <w:lang w:val="ru"/>
              </w:rPr>
            </w:pPr>
            <w:r w:rsidRPr="00C71374">
              <w:rPr>
                <w:rFonts w:eastAsia="Arial Unicode MS" w:cs="Arial Unicode MS"/>
                <w:color w:val="000000"/>
                <w:sz w:val="18"/>
                <w:szCs w:val="18"/>
              </w:rPr>
              <w:t>Отдел по имуществу и земельным ресурсам администрации Орловского района</w:t>
            </w:r>
          </w:p>
        </w:tc>
      </w:tr>
      <w:tr w:rsidR="00257C98" w:rsidRPr="00C71374" w:rsidTr="005F012B">
        <w:trPr>
          <w:trHeight w:val="654"/>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rPr>
                <w:rFonts w:eastAsia="Arial Unicode MS" w:cs="Arial Unicode MS"/>
                <w:color w:val="000000"/>
                <w:sz w:val="18"/>
                <w:szCs w:val="18"/>
                <w:lang w:val="ru"/>
              </w:rPr>
            </w:pPr>
            <w:r w:rsidRPr="00C71374">
              <w:rPr>
                <w:rFonts w:eastAsia="Arial Unicode MS" w:cs="Arial Unicode MS"/>
                <w:color w:val="000000"/>
                <w:sz w:val="18"/>
                <w:szCs w:val="18"/>
                <w:lang w:val="ru"/>
              </w:rPr>
              <w:t>Программно-целевые инструменты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rPr>
                <w:rFonts w:eastAsia="Arial Unicode MS" w:cs="Arial Unicode MS"/>
                <w:color w:val="000000"/>
                <w:sz w:val="18"/>
                <w:szCs w:val="18"/>
                <w:lang w:val="ru"/>
              </w:rPr>
            </w:pPr>
            <w:r w:rsidRPr="00C71374">
              <w:rPr>
                <w:rFonts w:eastAsia="Arial Unicode MS" w:cs="Arial Unicode MS"/>
                <w:color w:val="000000"/>
                <w:sz w:val="18"/>
                <w:szCs w:val="18"/>
                <w:lang w:val="ru"/>
              </w:rPr>
              <w:t>Не предусмотрены</w:t>
            </w:r>
          </w:p>
        </w:tc>
      </w:tr>
      <w:tr w:rsidR="00257C98" w:rsidRPr="00C71374" w:rsidTr="005F012B">
        <w:trPr>
          <w:trHeight w:val="861"/>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rPr>
                <w:rFonts w:eastAsia="Arial Unicode MS" w:cs="Arial Unicode MS"/>
                <w:color w:val="000000"/>
                <w:sz w:val="18"/>
                <w:szCs w:val="18"/>
                <w:lang w:val="ru"/>
              </w:rPr>
            </w:pPr>
            <w:r w:rsidRPr="00C71374">
              <w:rPr>
                <w:rFonts w:eastAsia="Arial Unicode MS" w:cs="Arial Unicode MS"/>
                <w:color w:val="000000"/>
                <w:sz w:val="18"/>
                <w:szCs w:val="18"/>
                <w:lang w:val="ru"/>
              </w:rPr>
              <w:lastRenderedPageBreak/>
              <w:t>Цель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widowControl w:val="0"/>
              <w:suppressAutoHyphens/>
              <w:autoSpaceDE w:val="0"/>
              <w:snapToGrid w:val="0"/>
              <w:rPr>
                <w:rFonts w:eastAsia="Arial"/>
                <w:kern w:val="1"/>
                <w:sz w:val="18"/>
                <w:szCs w:val="18"/>
                <w:lang w:eastAsia="ar-SA"/>
              </w:rPr>
            </w:pPr>
            <w:r w:rsidRPr="00C71374">
              <w:rPr>
                <w:rFonts w:eastAsia="Arial"/>
                <w:kern w:val="1"/>
                <w:sz w:val="18"/>
                <w:szCs w:val="18"/>
                <w:lang w:eastAsia="ar-SA"/>
              </w:rPr>
              <w:t>Развитие транспортной инфраструктуры, сохранение и улучшение качества существующих автомобильных дорог района, доведение ее технического состояния до уровня, соответствующего нормативным требованиям.</w:t>
            </w:r>
          </w:p>
        </w:tc>
      </w:tr>
      <w:tr w:rsidR="00257C98" w:rsidRPr="00C71374" w:rsidTr="005F012B">
        <w:trPr>
          <w:trHeight w:val="981"/>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rPr>
                <w:rFonts w:eastAsia="Arial Unicode MS" w:cs="Arial Unicode MS"/>
                <w:color w:val="000000"/>
                <w:sz w:val="18"/>
                <w:szCs w:val="18"/>
                <w:lang w:val="ru"/>
              </w:rPr>
            </w:pPr>
            <w:r w:rsidRPr="00C71374">
              <w:rPr>
                <w:rFonts w:eastAsia="Arial Unicode MS" w:cs="Arial Unicode MS"/>
                <w:color w:val="000000"/>
                <w:sz w:val="18"/>
                <w:szCs w:val="18"/>
              </w:rPr>
              <w:t>З</w:t>
            </w:r>
            <w:proofErr w:type="spellStart"/>
            <w:r w:rsidRPr="00C71374">
              <w:rPr>
                <w:rFonts w:eastAsia="Arial Unicode MS" w:cs="Arial Unicode MS"/>
                <w:color w:val="000000"/>
                <w:sz w:val="18"/>
                <w:szCs w:val="18"/>
                <w:lang w:val="ru"/>
              </w:rPr>
              <w:t>адачи</w:t>
            </w:r>
            <w:proofErr w:type="spellEnd"/>
            <w:r w:rsidRPr="00C71374">
              <w:rPr>
                <w:rFonts w:eastAsia="Arial Unicode MS" w:cs="Arial Unicode MS"/>
                <w:color w:val="000000"/>
                <w:sz w:val="18"/>
                <w:szCs w:val="18"/>
                <w:lang w:val="ru"/>
              </w:rPr>
              <w:t xml:space="preserve">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snapToGrid w:val="0"/>
              <w:rPr>
                <w:rFonts w:eastAsia="Arial Unicode MS" w:cs="Arial Unicode MS"/>
                <w:color w:val="000000"/>
                <w:sz w:val="18"/>
                <w:szCs w:val="18"/>
                <w:lang w:val="ru"/>
              </w:rPr>
            </w:pPr>
            <w:r w:rsidRPr="00C71374">
              <w:rPr>
                <w:rFonts w:eastAsia="Arial Unicode MS"/>
                <w:color w:val="000000"/>
                <w:sz w:val="18"/>
                <w:szCs w:val="18"/>
              </w:rPr>
              <w:t xml:space="preserve">- </w:t>
            </w:r>
            <w:r w:rsidRPr="00C71374">
              <w:rPr>
                <w:rFonts w:eastAsia="Arial Unicode MS" w:cs="Arial Unicode MS"/>
                <w:color w:val="000000"/>
                <w:sz w:val="18"/>
                <w:szCs w:val="18"/>
              </w:rPr>
              <w:t>П</w:t>
            </w:r>
            <w:proofErr w:type="spellStart"/>
            <w:r w:rsidRPr="00C71374">
              <w:rPr>
                <w:rFonts w:eastAsia="Arial Unicode MS" w:cs="Arial Unicode MS"/>
                <w:color w:val="000000"/>
                <w:sz w:val="18"/>
                <w:szCs w:val="18"/>
                <w:lang w:val="ru"/>
              </w:rPr>
              <w:t>оддержание</w:t>
            </w:r>
            <w:proofErr w:type="spellEnd"/>
            <w:r w:rsidRPr="00C71374">
              <w:rPr>
                <w:rFonts w:eastAsia="Arial Unicode MS" w:cs="Arial Unicode MS"/>
                <w:color w:val="000000"/>
                <w:sz w:val="18"/>
                <w:szCs w:val="18"/>
                <w:lang w:val="ru"/>
              </w:rPr>
              <w:t xml:space="preserve">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p w:rsidR="00257C98" w:rsidRPr="00C71374" w:rsidRDefault="00257C98" w:rsidP="005F012B">
            <w:pPr>
              <w:snapToGrid w:val="0"/>
              <w:rPr>
                <w:rFonts w:eastAsia="Arial Unicode MS" w:cs="Arial Unicode MS"/>
                <w:color w:val="000000"/>
                <w:sz w:val="18"/>
                <w:szCs w:val="18"/>
              </w:rPr>
            </w:pPr>
            <w:r w:rsidRPr="00C71374">
              <w:rPr>
                <w:rFonts w:eastAsia="Arial Unicode MS" w:cs="Arial Unicode MS"/>
                <w:color w:val="000000"/>
                <w:sz w:val="18"/>
                <w:szCs w:val="18"/>
                <w:lang w:val="ru"/>
              </w:rPr>
              <w:t xml:space="preserve">- </w:t>
            </w:r>
            <w:r w:rsidRPr="00C71374">
              <w:rPr>
                <w:rFonts w:eastAsia="Arial Unicode MS" w:cs="Arial Unicode MS"/>
                <w:color w:val="000000"/>
                <w:sz w:val="18"/>
                <w:szCs w:val="18"/>
              </w:rPr>
              <w:t>С</w:t>
            </w:r>
            <w:r w:rsidRPr="00C71374">
              <w:rPr>
                <w:rFonts w:eastAsia="Arial Unicode MS" w:cs="Arial Unicode MS"/>
                <w:color w:val="000000"/>
                <w:sz w:val="18"/>
                <w:szCs w:val="18"/>
                <w:lang w:val="ru"/>
              </w:rPr>
              <w:t xml:space="preserve">охранение протяженности </w:t>
            </w:r>
            <w:proofErr w:type="gramStart"/>
            <w:r w:rsidRPr="00C71374">
              <w:rPr>
                <w:rFonts w:eastAsia="Arial Unicode MS" w:cs="Arial Unicode MS"/>
                <w:color w:val="000000"/>
                <w:sz w:val="18"/>
                <w:szCs w:val="18"/>
                <w:lang w:val="ru"/>
              </w:rPr>
              <w:t>соответствующих</w:t>
            </w:r>
            <w:proofErr w:type="gramEnd"/>
            <w:r w:rsidRPr="00C71374">
              <w:rPr>
                <w:rFonts w:eastAsia="Arial Unicode MS" w:cs="Arial Unicode MS"/>
                <w:color w:val="000000"/>
                <w:sz w:val="18"/>
                <w:szCs w:val="18"/>
                <w:lang w:val="ru"/>
              </w:rPr>
              <w:t xml:space="preserve"> нормативным</w:t>
            </w:r>
          </w:p>
          <w:p w:rsidR="00257C98" w:rsidRPr="00C71374" w:rsidRDefault="00257C98" w:rsidP="005F012B">
            <w:pPr>
              <w:snapToGrid w:val="0"/>
              <w:rPr>
                <w:rFonts w:eastAsia="Arial Unicode MS"/>
                <w:color w:val="000000"/>
                <w:sz w:val="18"/>
                <w:szCs w:val="18"/>
                <w:lang w:val="ru"/>
              </w:rPr>
            </w:pPr>
            <w:r w:rsidRPr="00C71374">
              <w:rPr>
                <w:rFonts w:eastAsia="Arial Unicode MS" w:cs="Arial Unicode MS"/>
                <w:color w:val="000000"/>
                <w:sz w:val="18"/>
                <w:szCs w:val="18"/>
                <w:lang w:val="ru"/>
              </w:rPr>
              <w:t xml:space="preserve"> т</w:t>
            </w:r>
            <w:proofErr w:type="spellStart"/>
            <w:r w:rsidRPr="00C71374">
              <w:rPr>
                <w:rFonts w:eastAsia="Arial Unicode MS" w:cs="Arial Unicode MS"/>
                <w:color w:val="000000"/>
                <w:sz w:val="18"/>
                <w:szCs w:val="18"/>
              </w:rPr>
              <w:t>ребованиям</w:t>
            </w:r>
            <w:proofErr w:type="spellEnd"/>
            <w:r w:rsidRPr="00C71374">
              <w:rPr>
                <w:rFonts w:eastAsia="Arial Unicode MS" w:cs="Arial Unicode MS"/>
                <w:color w:val="000000"/>
                <w:sz w:val="18"/>
                <w:szCs w:val="18"/>
              </w:rPr>
              <w:t xml:space="preserve"> </w:t>
            </w:r>
            <w:r w:rsidRPr="00C71374">
              <w:rPr>
                <w:rFonts w:eastAsia="Arial Unicode MS" w:cs="Arial Unicode MS"/>
                <w:color w:val="000000"/>
                <w:sz w:val="18"/>
                <w:szCs w:val="18"/>
                <w:lang w:val="ru"/>
              </w:rPr>
              <w:t xml:space="preserve"> автомобильных дорог общего пользования местного значения за счет ремонта автомобильных дорог</w:t>
            </w:r>
            <w:r w:rsidRPr="00C71374">
              <w:rPr>
                <w:rFonts w:eastAsia="Arial Unicode MS" w:cs="Arial Unicode MS"/>
                <w:color w:val="000000"/>
                <w:sz w:val="18"/>
                <w:szCs w:val="18"/>
              </w:rPr>
              <w:t>.</w:t>
            </w:r>
          </w:p>
          <w:p w:rsidR="00257C98" w:rsidRPr="00C71374" w:rsidRDefault="00257C98" w:rsidP="005F012B">
            <w:pPr>
              <w:snapToGrid w:val="0"/>
              <w:rPr>
                <w:rFonts w:eastAsia="Arial Unicode MS"/>
                <w:color w:val="000000"/>
                <w:sz w:val="18"/>
                <w:szCs w:val="18"/>
              </w:rPr>
            </w:pPr>
            <w:r w:rsidRPr="00C71374">
              <w:rPr>
                <w:rFonts w:eastAsia="Arial Unicode MS"/>
                <w:color w:val="000000"/>
                <w:sz w:val="18"/>
                <w:szCs w:val="18"/>
              </w:rPr>
              <w:t xml:space="preserve"> - Повышение безопасности дорожного движения;</w:t>
            </w:r>
          </w:p>
          <w:p w:rsidR="00257C98" w:rsidRPr="00C71374" w:rsidRDefault="00257C98" w:rsidP="005F012B">
            <w:pPr>
              <w:tabs>
                <w:tab w:val="left" w:pos="16"/>
              </w:tabs>
              <w:rPr>
                <w:rFonts w:eastAsia="Arial Unicode MS" w:cs="Arial Unicode MS"/>
                <w:color w:val="000000"/>
                <w:sz w:val="18"/>
                <w:szCs w:val="18"/>
              </w:rPr>
            </w:pPr>
          </w:p>
        </w:tc>
      </w:tr>
      <w:tr w:rsidR="00257C98" w:rsidRPr="00C71374" w:rsidTr="005F012B">
        <w:trPr>
          <w:trHeight w:val="703"/>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Целевые показатели программы </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tabs>
                <w:tab w:val="left" w:pos="277"/>
              </w:tabs>
              <w:rPr>
                <w:rFonts w:eastAsia="Arial Unicode MS" w:cs="Arial Unicode MS"/>
                <w:color w:val="000000"/>
                <w:sz w:val="18"/>
                <w:szCs w:val="18"/>
              </w:rPr>
            </w:pPr>
            <w:r w:rsidRPr="00C71374">
              <w:rPr>
                <w:rFonts w:eastAsia="Arial Unicode MS" w:cs="Arial Unicode MS"/>
                <w:color w:val="000000"/>
                <w:sz w:val="18"/>
                <w:szCs w:val="18"/>
              </w:rPr>
              <w:t xml:space="preserve"> - Содержание автомобильных дорог общего пользования местного значения;</w:t>
            </w:r>
          </w:p>
          <w:p w:rsidR="00257C98" w:rsidRPr="00C71374" w:rsidRDefault="00257C98" w:rsidP="005F012B">
            <w:pPr>
              <w:tabs>
                <w:tab w:val="left" w:pos="277"/>
              </w:tabs>
              <w:rPr>
                <w:rFonts w:eastAsia="Arial Unicode MS" w:cs="Arial Unicode MS"/>
                <w:color w:val="000000"/>
                <w:sz w:val="18"/>
                <w:szCs w:val="18"/>
              </w:rPr>
            </w:pPr>
            <w:r w:rsidRPr="00C71374">
              <w:rPr>
                <w:rFonts w:eastAsia="Arial Unicode MS" w:cs="Arial Unicode MS"/>
                <w:color w:val="000000"/>
                <w:sz w:val="18"/>
                <w:szCs w:val="18"/>
              </w:rPr>
              <w:t xml:space="preserve"> </w:t>
            </w:r>
            <w:r w:rsidRPr="00C71374">
              <w:rPr>
                <w:rFonts w:eastAsia="Arial Unicode MS" w:cs="Arial Unicode MS"/>
                <w:color w:val="000000"/>
                <w:sz w:val="18"/>
                <w:szCs w:val="18"/>
                <w:lang w:val="ru"/>
              </w:rPr>
              <w:t xml:space="preserve">- </w:t>
            </w:r>
            <w:r w:rsidRPr="00C71374">
              <w:rPr>
                <w:rFonts w:eastAsia="Arial Unicode MS" w:cs="Arial Unicode MS"/>
                <w:color w:val="000000"/>
                <w:sz w:val="18"/>
                <w:szCs w:val="18"/>
              </w:rPr>
              <w:t>Р</w:t>
            </w:r>
            <w:proofErr w:type="spellStart"/>
            <w:r w:rsidRPr="00C71374">
              <w:rPr>
                <w:rFonts w:eastAsia="Arial Unicode MS" w:cs="Arial Unicode MS"/>
                <w:color w:val="000000"/>
                <w:sz w:val="18"/>
                <w:szCs w:val="18"/>
                <w:lang w:val="ru"/>
              </w:rPr>
              <w:t>емонт</w:t>
            </w:r>
            <w:proofErr w:type="spellEnd"/>
            <w:r w:rsidRPr="00C71374">
              <w:rPr>
                <w:rFonts w:eastAsia="Arial Unicode MS" w:cs="Arial Unicode MS"/>
                <w:color w:val="000000"/>
                <w:sz w:val="18"/>
                <w:szCs w:val="18"/>
                <w:lang w:val="ru"/>
              </w:rPr>
              <w:t xml:space="preserve"> автомобильных дорог общего пользования местного значения вне границ населенных пунктов;</w:t>
            </w:r>
          </w:p>
          <w:p w:rsidR="00257C98" w:rsidRPr="00C71374" w:rsidRDefault="00257C98" w:rsidP="005F012B">
            <w:pPr>
              <w:tabs>
                <w:tab w:val="left" w:pos="277"/>
              </w:tabs>
              <w:rPr>
                <w:rFonts w:eastAsia="Arial Unicode MS" w:cs="Arial Unicode MS"/>
                <w:color w:val="000000"/>
                <w:sz w:val="18"/>
                <w:szCs w:val="18"/>
              </w:rPr>
            </w:pPr>
            <w:r w:rsidRPr="00C71374">
              <w:rPr>
                <w:rFonts w:eastAsia="Arial Unicode MS" w:cs="Arial Unicode MS"/>
                <w:color w:val="000000"/>
                <w:sz w:val="18"/>
                <w:szCs w:val="18"/>
              </w:rPr>
              <w:t xml:space="preserve"> - Ремонт мостов на автомобильных дорогах общего пользования местного значения района;</w:t>
            </w:r>
          </w:p>
          <w:p w:rsidR="00257C98" w:rsidRPr="00C71374" w:rsidRDefault="00257C98" w:rsidP="005F012B">
            <w:pPr>
              <w:tabs>
                <w:tab w:val="left" w:pos="277"/>
              </w:tabs>
              <w:rPr>
                <w:rFonts w:eastAsia="Arial Unicode MS" w:cs="Arial Unicode MS"/>
                <w:color w:val="000000"/>
                <w:sz w:val="18"/>
                <w:szCs w:val="18"/>
              </w:rPr>
            </w:pPr>
            <w:r w:rsidRPr="00C71374">
              <w:rPr>
                <w:rFonts w:eastAsia="Arial Unicode MS" w:cs="Arial Unicode MS"/>
                <w:color w:val="000000"/>
                <w:sz w:val="18"/>
                <w:szCs w:val="18"/>
                <w:lang w:val="ru"/>
              </w:rPr>
              <w:t>-</w:t>
            </w:r>
            <w:r w:rsidRPr="00C71374">
              <w:rPr>
                <w:rFonts w:eastAsia="Arial Unicode MS" w:cs="Arial Unicode MS"/>
                <w:color w:val="000000"/>
                <w:sz w:val="18"/>
                <w:szCs w:val="18"/>
              </w:rPr>
              <w:t xml:space="preserve"> Доля </w:t>
            </w:r>
            <w:r w:rsidRPr="00C71374">
              <w:rPr>
                <w:rFonts w:eastAsia="Arial Unicode MS" w:cs="Arial Unicode MS"/>
                <w:color w:val="000000"/>
                <w:sz w:val="18"/>
                <w:szCs w:val="18"/>
                <w:lang w:val="ru"/>
              </w:rPr>
              <w:t xml:space="preserve"> </w:t>
            </w:r>
            <w:r w:rsidRPr="00C71374">
              <w:rPr>
                <w:rFonts w:eastAsia="Arial Unicode MS" w:cs="Arial Unicode MS"/>
                <w:color w:val="000000"/>
                <w:sz w:val="18"/>
                <w:szCs w:val="18"/>
              </w:rPr>
              <w:t>п</w:t>
            </w:r>
            <w:proofErr w:type="spellStart"/>
            <w:r w:rsidRPr="00C71374">
              <w:rPr>
                <w:rFonts w:eastAsia="Arial Unicode MS" w:cs="Arial Unicode MS"/>
                <w:color w:val="000000"/>
                <w:sz w:val="18"/>
                <w:szCs w:val="18"/>
                <w:lang w:val="ru"/>
              </w:rPr>
              <w:t>ротяжённост</w:t>
            </w:r>
            <w:proofErr w:type="spellEnd"/>
            <w:r w:rsidRPr="00C71374">
              <w:rPr>
                <w:rFonts w:eastAsia="Arial Unicode MS" w:cs="Arial Unicode MS"/>
                <w:color w:val="000000"/>
                <w:sz w:val="18"/>
                <w:szCs w:val="18"/>
              </w:rPr>
              <w:t>и</w:t>
            </w:r>
            <w:r w:rsidRPr="00C71374">
              <w:rPr>
                <w:rFonts w:eastAsia="Arial Unicode MS" w:cs="Arial Unicode MS"/>
                <w:color w:val="000000"/>
                <w:sz w:val="18"/>
                <w:szCs w:val="18"/>
                <w:lang w:val="ru"/>
              </w:rPr>
              <w:t xml:space="preserve">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257C98" w:rsidRPr="00C71374" w:rsidRDefault="00257C98" w:rsidP="005F012B">
            <w:pPr>
              <w:tabs>
                <w:tab w:val="left" w:pos="277"/>
              </w:tabs>
              <w:rPr>
                <w:rFonts w:eastAsia="Arial Unicode MS" w:cs="Arial Unicode MS"/>
                <w:color w:val="000000"/>
                <w:sz w:val="18"/>
                <w:szCs w:val="18"/>
              </w:rPr>
            </w:pPr>
            <w:r w:rsidRPr="00C71374">
              <w:rPr>
                <w:rFonts w:eastAsia="Arial Unicode MS" w:cs="Arial Unicode MS"/>
                <w:color w:val="000000"/>
                <w:sz w:val="18"/>
                <w:szCs w:val="18"/>
              </w:rPr>
              <w:t xml:space="preserve">  </w:t>
            </w:r>
            <w:r w:rsidRPr="00C71374">
              <w:rPr>
                <w:rFonts w:eastAsia="Arial Unicode MS" w:cs="Arial Unicode MS"/>
                <w:color w:val="000000"/>
                <w:sz w:val="18"/>
                <w:szCs w:val="18"/>
                <w:lang w:val="ru"/>
              </w:rPr>
              <w:t>-</w:t>
            </w:r>
            <w:r w:rsidRPr="00C71374">
              <w:rPr>
                <w:rFonts w:eastAsia="Arial Unicode MS" w:cs="Arial Unicode MS"/>
                <w:color w:val="000000"/>
                <w:sz w:val="18"/>
                <w:szCs w:val="18"/>
              </w:rPr>
              <w:t xml:space="preserve"> Сокращение количества ДТП;</w:t>
            </w:r>
          </w:p>
        </w:tc>
      </w:tr>
      <w:tr w:rsidR="00257C98" w:rsidRPr="00C71374" w:rsidTr="005F012B">
        <w:trPr>
          <w:trHeight w:val="703"/>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rPr>
                <w:rFonts w:eastAsia="Arial Unicode MS" w:cs="Arial Unicode MS"/>
                <w:color w:val="000000"/>
                <w:sz w:val="18"/>
                <w:szCs w:val="18"/>
                <w:lang w:val="ru"/>
              </w:rPr>
            </w:pPr>
            <w:r w:rsidRPr="00C71374">
              <w:rPr>
                <w:rFonts w:eastAsia="Arial Unicode MS" w:cs="Arial Unicode MS"/>
                <w:color w:val="000000"/>
                <w:sz w:val="18"/>
                <w:szCs w:val="18"/>
                <w:lang w:val="ru"/>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tabs>
                <w:tab w:val="left" w:pos="277"/>
              </w:tabs>
              <w:rPr>
                <w:rFonts w:eastAsia="Arial Unicode MS" w:cs="Arial Unicode MS"/>
                <w:color w:val="000000"/>
                <w:sz w:val="18"/>
                <w:szCs w:val="18"/>
              </w:rPr>
            </w:pPr>
            <w:r w:rsidRPr="00C71374">
              <w:rPr>
                <w:rFonts w:eastAsia="Arial Unicode MS" w:cs="Arial Unicode MS"/>
                <w:color w:val="000000"/>
                <w:sz w:val="18"/>
                <w:szCs w:val="18"/>
              </w:rPr>
              <w:t>- содержание автомобильных дорог общего пользования местного значения Орловского района;</w:t>
            </w:r>
          </w:p>
          <w:p w:rsidR="00257C98" w:rsidRPr="00C71374" w:rsidRDefault="00257C98" w:rsidP="005F012B">
            <w:pPr>
              <w:tabs>
                <w:tab w:val="left" w:pos="277"/>
              </w:tabs>
              <w:rPr>
                <w:rFonts w:eastAsia="Arial Unicode MS" w:cs="Arial Unicode MS"/>
                <w:color w:val="000000"/>
                <w:sz w:val="18"/>
                <w:szCs w:val="18"/>
              </w:rPr>
            </w:pPr>
            <w:r w:rsidRPr="00C71374">
              <w:rPr>
                <w:rFonts w:eastAsia="Arial Unicode MS" w:cs="Arial Unicode MS"/>
                <w:color w:val="000000"/>
                <w:sz w:val="18"/>
                <w:szCs w:val="18"/>
              </w:rPr>
              <w:t>- ремонт автомобильных дорог общего пользования местного значения Орловского района;</w:t>
            </w:r>
          </w:p>
          <w:p w:rsidR="00257C98" w:rsidRPr="00C71374" w:rsidRDefault="00257C98" w:rsidP="005F012B">
            <w:pPr>
              <w:tabs>
                <w:tab w:val="left" w:pos="277"/>
              </w:tabs>
              <w:rPr>
                <w:rFonts w:eastAsia="Arial Unicode MS" w:cs="Arial Unicode MS"/>
                <w:color w:val="000000"/>
                <w:sz w:val="18"/>
                <w:szCs w:val="18"/>
              </w:rPr>
            </w:pPr>
            <w:r w:rsidRPr="00C71374">
              <w:rPr>
                <w:rFonts w:eastAsia="Arial Unicode MS" w:cs="Arial Unicode MS"/>
                <w:color w:val="000000"/>
                <w:sz w:val="18"/>
                <w:szCs w:val="18"/>
              </w:rPr>
              <w:t>- разработка проектной документации по ремонту мостов;</w:t>
            </w:r>
          </w:p>
          <w:p w:rsidR="00257C98" w:rsidRPr="00C71374" w:rsidRDefault="00257C98" w:rsidP="005F012B">
            <w:pPr>
              <w:tabs>
                <w:tab w:val="left" w:pos="277"/>
              </w:tabs>
              <w:rPr>
                <w:rFonts w:eastAsia="Arial Unicode MS" w:cs="Arial Unicode MS"/>
                <w:color w:val="000000"/>
                <w:sz w:val="18"/>
                <w:szCs w:val="18"/>
              </w:rPr>
            </w:pPr>
            <w:r w:rsidRPr="00C71374">
              <w:rPr>
                <w:rFonts w:eastAsia="Arial Unicode MS" w:cs="Arial Unicode MS"/>
                <w:color w:val="000000"/>
                <w:sz w:val="18"/>
                <w:szCs w:val="18"/>
              </w:rPr>
              <w:t>- ремонту мостов;</w:t>
            </w:r>
          </w:p>
          <w:p w:rsidR="00257C98" w:rsidRPr="00C71374" w:rsidRDefault="00257C98" w:rsidP="005F012B">
            <w:pPr>
              <w:tabs>
                <w:tab w:val="left" w:pos="277"/>
              </w:tabs>
              <w:rPr>
                <w:rFonts w:eastAsia="Arial Unicode MS" w:cs="Arial Unicode MS"/>
                <w:color w:val="000000"/>
                <w:sz w:val="18"/>
                <w:szCs w:val="18"/>
              </w:rPr>
            </w:pPr>
            <w:r w:rsidRPr="00C71374">
              <w:rPr>
                <w:rFonts w:eastAsia="Arial Unicode MS" w:cs="Arial Unicode MS"/>
                <w:color w:val="000000"/>
                <w:sz w:val="18"/>
                <w:szCs w:val="18"/>
              </w:rPr>
              <w:t>- экспертиза проектно-сметной документации на ремонт автомобильных дорог общего пользования местного значения Орловского района;</w:t>
            </w:r>
          </w:p>
          <w:p w:rsidR="00257C98" w:rsidRPr="00C71374" w:rsidRDefault="00257C98" w:rsidP="005F012B">
            <w:pPr>
              <w:tabs>
                <w:tab w:val="left" w:pos="277"/>
              </w:tabs>
              <w:rPr>
                <w:rFonts w:eastAsia="Arial Unicode MS" w:cs="Arial Unicode MS"/>
                <w:color w:val="000000"/>
                <w:sz w:val="18"/>
                <w:szCs w:val="18"/>
              </w:rPr>
            </w:pPr>
            <w:r w:rsidRPr="00C71374">
              <w:rPr>
                <w:rFonts w:eastAsia="Arial Unicode MS" w:cs="Arial Unicode MS"/>
                <w:color w:val="000000"/>
                <w:sz w:val="18"/>
                <w:szCs w:val="18"/>
              </w:rPr>
              <w:t>-предоставление субсидий предприятиям пассажирского транспорта</w:t>
            </w:r>
          </w:p>
        </w:tc>
      </w:tr>
      <w:tr w:rsidR="00257C98" w:rsidRPr="00C71374" w:rsidTr="005F012B">
        <w:trPr>
          <w:trHeight w:val="836"/>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rPr>
                <w:rFonts w:eastAsia="Arial Unicode MS" w:cs="Arial Unicode MS"/>
                <w:color w:val="000000"/>
                <w:sz w:val="18"/>
                <w:szCs w:val="18"/>
                <w:lang w:val="ru"/>
              </w:rPr>
            </w:pPr>
            <w:r w:rsidRPr="00C71374">
              <w:rPr>
                <w:rFonts w:eastAsia="Arial Unicode MS" w:cs="Arial Unicode MS"/>
                <w:color w:val="000000"/>
                <w:sz w:val="18"/>
                <w:szCs w:val="18"/>
                <w:lang w:val="ru"/>
              </w:rPr>
              <w:t>Сроки и этапы реализации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rPr>
                <w:rFonts w:eastAsia="Arial Unicode MS" w:cs="Arial Unicode MS"/>
                <w:color w:val="000000"/>
                <w:sz w:val="18"/>
                <w:szCs w:val="18"/>
                <w:lang w:val="ru"/>
              </w:rPr>
            </w:pPr>
            <w:r w:rsidRPr="00C71374">
              <w:rPr>
                <w:rFonts w:eastAsia="Arial Unicode MS" w:cs="Arial Unicode MS"/>
                <w:color w:val="000000"/>
                <w:sz w:val="18"/>
                <w:szCs w:val="18"/>
                <w:lang w:val="ru"/>
              </w:rPr>
              <w:t>201</w:t>
            </w:r>
            <w:r w:rsidRPr="00C71374">
              <w:rPr>
                <w:rFonts w:eastAsia="Arial Unicode MS" w:cs="Arial Unicode MS"/>
                <w:color w:val="000000"/>
                <w:sz w:val="18"/>
                <w:szCs w:val="18"/>
              </w:rPr>
              <w:t>7</w:t>
            </w:r>
            <w:r w:rsidRPr="00C71374">
              <w:rPr>
                <w:rFonts w:eastAsia="Arial Unicode MS" w:cs="Arial Unicode MS"/>
                <w:color w:val="000000"/>
                <w:sz w:val="18"/>
                <w:szCs w:val="18"/>
                <w:lang w:val="ru"/>
              </w:rPr>
              <w:t>-20</w:t>
            </w:r>
            <w:r w:rsidRPr="00C71374">
              <w:rPr>
                <w:rFonts w:eastAsia="Arial Unicode MS" w:cs="Arial Unicode MS"/>
                <w:color w:val="000000"/>
                <w:sz w:val="18"/>
                <w:szCs w:val="18"/>
              </w:rPr>
              <w:t>26</w:t>
            </w:r>
            <w:r w:rsidRPr="00C71374">
              <w:rPr>
                <w:rFonts w:eastAsia="Arial Unicode MS" w:cs="Arial Unicode MS"/>
                <w:color w:val="000000"/>
                <w:sz w:val="18"/>
                <w:szCs w:val="18"/>
                <w:lang w:val="ru"/>
              </w:rPr>
              <w:t xml:space="preserve"> годы, реализация программы не предусматривает разделение на этапы</w:t>
            </w:r>
          </w:p>
        </w:tc>
      </w:tr>
      <w:tr w:rsidR="00257C98" w:rsidRPr="00C71374" w:rsidTr="005F012B">
        <w:trPr>
          <w:trHeight w:val="446"/>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tabs>
                <w:tab w:val="left" w:leader="underscore" w:pos="7345"/>
              </w:tabs>
              <w:rPr>
                <w:rFonts w:eastAsia="Arial Unicode MS" w:cs="Arial Unicode MS"/>
                <w:color w:val="000000"/>
                <w:sz w:val="18"/>
                <w:szCs w:val="18"/>
                <w:lang w:val="ru"/>
              </w:rPr>
            </w:pPr>
            <w:r w:rsidRPr="00C71374">
              <w:rPr>
                <w:rFonts w:eastAsia="Arial Unicode MS" w:cs="Arial Unicode MS"/>
                <w:color w:val="000000"/>
                <w:sz w:val="18"/>
                <w:szCs w:val="18"/>
                <w:lang w:val="ru"/>
              </w:rPr>
              <w:t>Объемы и источники финансирования муниципальной  программы</w:t>
            </w:r>
          </w:p>
          <w:p w:rsidR="00257C98" w:rsidRPr="00C71374" w:rsidRDefault="00257C98" w:rsidP="005F012B">
            <w:pPr>
              <w:tabs>
                <w:tab w:val="left" w:leader="underscore" w:pos="7345"/>
              </w:tabs>
              <w:rPr>
                <w:rFonts w:eastAsia="Arial Unicode MS" w:cs="Arial Unicode MS"/>
                <w:color w:val="000000"/>
                <w:sz w:val="18"/>
                <w:szCs w:val="18"/>
                <w:lang w:val="ru"/>
              </w:rPr>
            </w:pP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rPr>
                <w:rFonts w:eastAsia="Arial Unicode MS" w:cs="Arial Unicode MS"/>
                <w:color w:val="000000"/>
                <w:sz w:val="18"/>
                <w:szCs w:val="18"/>
                <w:lang w:val="ru"/>
              </w:rPr>
            </w:pPr>
            <w:r w:rsidRPr="00C71374">
              <w:rPr>
                <w:rFonts w:eastAsia="Arial Unicode MS" w:cs="Arial Unicode MS"/>
                <w:color w:val="000000"/>
                <w:sz w:val="18"/>
                <w:szCs w:val="18"/>
                <w:lang w:val="ru"/>
              </w:rPr>
              <w:t>Общий объем финансирования программы составляет:</w:t>
            </w:r>
          </w:p>
          <w:p w:rsidR="00257C98" w:rsidRPr="00C71374" w:rsidRDefault="00257C98" w:rsidP="005F012B">
            <w:pPr>
              <w:rPr>
                <w:rFonts w:eastAsia="Arial Unicode MS" w:cs="Arial Unicode MS"/>
                <w:color w:val="000000"/>
                <w:sz w:val="18"/>
                <w:szCs w:val="18"/>
              </w:rPr>
            </w:pPr>
            <w:r w:rsidRPr="00C71374">
              <w:rPr>
                <w:rFonts w:eastAsia="Arial Unicode MS" w:cs="Arial Unicode MS"/>
                <w:color w:val="000000"/>
                <w:sz w:val="18"/>
                <w:szCs w:val="18"/>
              </w:rPr>
              <w:t xml:space="preserve"> </w:t>
            </w:r>
            <w:r w:rsidRPr="00C71374">
              <w:rPr>
                <w:rFonts w:eastAsia="Arial Unicode MS" w:cs="Arial Unicode MS"/>
                <w:bCs/>
                <w:color w:val="000000"/>
                <w:sz w:val="18"/>
                <w:szCs w:val="18"/>
              </w:rPr>
              <w:t xml:space="preserve">614077,24657 </w:t>
            </w:r>
            <w:r w:rsidRPr="00C71374">
              <w:rPr>
                <w:rFonts w:eastAsia="Arial Unicode MS" w:cs="Arial Unicode MS"/>
                <w:color w:val="000000"/>
                <w:sz w:val="18"/>
                <w:szCs w:val="18"/>
              </w:rPr>
              <w:t>т</w:t>
            </w:r>
            <w:proofErr w:type="spellStart"/>
            <w:r w:rsidRPr="00C71374">
              <w:rPr>
                <w:rFonts w:eastAsia="Arial Unicode MS" w:cs="Arial Unicode MS"/>
                <w:color w:val="000000"/>
                <w:sz w:val="18"/>
                <w:szCs w:val="18"/>
                <w:lang w:val="ru"/>
              </w:rPr>
              <w:t>ыс</w:t>
            </w:r>
            <w:proofErr w:type="spellEnd"/>
            <w:r w:rsidRPr="00C71374">
              <w:rPr>
                <w:rFonts w:eastAsia="Arial Unicode MS" w:cs="Arial Unicode MS"/>
                <w:color w:val="000000"/>
                <w:sz w:val="18"/>
                <w:szCs w:val="18"/>
                <w:lang w:val="ru"/>
              </w:rPr>
              <w:t>. рублей,</w:t>
            </w:r>
            <w:r w:rsidRPr="00C71374">
              <w:rPr>
                <w:rFonts w:eastAsia="Arial Unicode MS" w:cs="Arial Unicode MS"/>
                <w:color w:val="000000"/>
                <w:sz w:val="18"/>
                <w:szCs w:val="18"/>
              </w:rPr>
              <w:t xml:space="preserve"> в</w:t>
            </w:r>
            <w:r w:rsidRPr="00C71374">
              <w:rPr>
                <w:rFonts w:eastAsia="Arial Unicode MS" w:cs="Arial Unicode MS"/>
                <w:color w:val="000000"/>
                <w:sz w:val="18"/>
                <w:szCs w:val="18"/>
                <w:lang w:val="ru"/>
              </w:rPr>
              <w:t xml:space="preserve"> том числе:</w:t>
            </w:r>
          </w:p>
          <w:p w:rsidR="00257C98" w:rsidRPr="00C71374" w:rsidRDefault="00257C98" w:rsidP="005F012B">
            <w:pPr>
              <w:rPr>
                <w:rFonts w:eastAsia="Arial Unicode MS" w:cs="Arial Unicode MS"/>
                <w:color w:val="000000"/>
                <w:sz w:val="18"/>
                <w:szCs w:val="18"/>
              </w:rPr>
            </w:pPr>
            <w:r w:rsidRPr="00C71374">
              <w:rPr>
                <w:rFonts w:eastAsia="Arial Unicode MS" w:cs="Arial Unicode MS"/>
                <w:color w:val="000000"/>
                <w:sz w:val="18"/>
                <w:szCs w:val="18"/>
              </w:rPr>
              <w:t xml:space="preserve">- </w:t>
            </w:r>
            <w:r w:rsidRPr="00C71374">
              <w:rPr>
                <w:rFonts w:eastAsia="Arial Unicode MS" w:cs="Arial Unicode MS"/>
                <w:color w:val="000000"/>
                <w:sz w:val="18"/>
                <w:szCs w:val="18"/>
                <w:lang w:val="ru"/>
              </w:rPr>
              <w:t xml:space="preserve">Субсидии из областного бюджета – </w:t>
            </w:r>
            <w:r w:rsidRPr="00C71374">
              <w:rPr>
                <w:rFonts w:eastAsia="Arial Unicode MS" w:cs="Arial Unicode MS"/>
                <w:color w:val="000000"/>
                <w:sz w:val="18"/>
                <w:szCs w:val="18"/>
              </w:rPr>
              <w:t xml:space="preserve">556125,30759 </w:t>
            </w:r>
            <w:r w:rsidRPr="00C71374">
              <w:rPr>
                <w:rFonts w:eastAsia="Arial Unicode MS" w:cs="Arial Unicode MS"/>
                <w:color w:val="000000"/>
                <w:sz w:val="18"/>
                <w:szCs w:val="18"/>
                <w:lang w:val="ru"/>
              </w:rPr>
              <w:t xml:space="preserve"> тыс. </w:t>
            </w:r>
            <w:r w:rsidRPr="00C71374">
              <w:rPr>
                <w:rFonts w:eastAsia="Arial Unicode MS" w:cs="Arial Unicode MS"/>
                <w:color w:val="000000"/>
                <w:sz w:val="18"/>
                <w:szCs w:val="18"/>
              </w:rPr>
              <w:t>р</w:t>
            </w:r>
            <w:proofErr w:type="spellStart"/>
            <w:r w:rsidRPr="00C71374">
              <w:rPr>
                <w:rFonts w:eastAsia="Arial Unicode MS" w:cs="Arial Unicode MS"/>
                <w:color w:val="000000"/>
                <w:sz w:val="18"/>
                <w:szCs w:val="18"/>
                <w:lang w:val="ru"/>
              </w:rPr>
              <w:t>уб</w:t>
            </w:r>
            <w:proofErr w:type="spellEnd"/>
            <w:r w:rsidRPr="00C71374">
              <w:rPr>
                <w:rFonts w:eastAsia="Arial Unicode MS" w:cs="Arial Unicode MS"/>
                <w:color w:val="000000"/>
                <w:sz w:val="18"/>
                <w:szCs w:val="18"/>
              </w:rPr>
              <w:t>лей</w:t>
            </w:r>
          </w:p>
          <w:p w:rsidR="00257C98" w:rsidRPr="00C71374" w:rsidRDefault="00257C98" w:rsidP="005F012B">
            <w:pPr>
              <w:rPr>
                <w:rFonts w:eastAsia="Arial Unicode MS" w:cs="Arial Unicode MS"/>
                <w:color w:val="000000"/>
                <w:sz w:val="18"/>
                <w:szCs w:val="18"/>
              </w:rPr>
            </w:pPr>
            <w:r w:rsidRPr="00C71374">
              <w:rPr>
                <w:rFonts w:eastAsia="Arial Unicode MS" w:cs="Arial Unicode MS"/>
                <w:color w:val="000000"/>
                <w:sz w:val="18"/>
                <w:szCs w:val="18"/>
              </w:rPr>
              <w:t>- Средства</w:t>
            </w:r>
            <w:r w:rsidRPr="00C71374">
              <w:rPr>
                <w:rFonts w:eastAsia="Arial Unicode MS" w:cs="Arial Unicode MS"/>
                <w:color w:val="000000"/>
                <w:sz w:val="18"/>
                <w:szCs w:val="18"/>
                <w:lang w:val="ru"/>
              </w:rPr>
              <w:t xml:space="preserve"> местного бюджета –</w:t>
            </w:r>
            <w:r w:rsidRPr="00C71374">
              <w:rPr>
                <w:rFonts w:eastAsia="Arial Unicode MS" w:cs="Arial Unicode MS"/>
                <w:color w:val="000000"/>
                <w:sz w:val="18"/>
                <w:szCs w:val="18"/>
              </w:rPr>
              <w:t xml:space="preserve"> </w:t>
            </w:r>
            <w:r w:rsidRPr="00C71374">
              <w:rPr>
                <w:rFonts w:eastAsia="Arial Unicode MS" w:cs="Arial Unicode MS"/>
                <w:color w:val="000000"/>
                <w:sz w:val="18"/>
                <w:szCs w:val="18"/>
                <w:lang w:val="ru"/>
              </w:rPr>
              <w:t xml:space="preserve"> </w:t>
            </w:r>
            <w:r w:rsidRPr="00C71374">
              <w:rPr>
                <w:rFonts w:eastAsia="Arial Unicode MS" w:cs="Arial Unicode MS"/>
                <w:color w:val="000000"/>
                <w:sz w:val="18"/>
                <w:szCs w:val="18"/>
              </w:rPr>
              <w:t xml:space="preserve">157832,64672 </w:t>
            </w:r>
            <w:r w:rsidRPr="00C71374">
              <w:rPr>
                <w:rFonts w:eastAsia="Arial Unicode MS" w:cs="Arial Unicode MS"/>
                <w:color w:val="000000"/>
                <w:sz w:val="18"/>
                <w:szCs w:val="18"/>
                <w:lang w:val="ru"/>
              </w:rPr>
              <w:t xml:space="preserve">тыс. </w:t>
            </w:r>
            <w:r w:rsidRPr="00C71374">
              <w:rPr>
                <w:rFonts w:eastAsia="Arial Unicode MS" w:cs="Arial Unicode MS"/>
                <w:color w:val="000000"/>
                <w:sz w:val="18"/>
                <w:szCs w:val="18"/>
              </w:rPr>
              <w:t>р</w:t>
            </w:r>
            <w:proofErr w:type="spellStart"/>
            <w:r w:rsidRPr="00C71374">
              <w:rPr>
                <w:rFonts w:eastAsia="Arial Unicode MS" w:cs="Arial Unicode MS"/>
                <w:color w:val="000000"/>
                <w:sz w:val="18"/>
                <w:szCs w:val="18"/>
                <w:lang w:val="ru"/>
              </w:rPr>
              <w:t>ублей</w:t>
            </w:r>
            <w:proofErr w:type="spellEnd"/>
            <w:r w:rsidRPr="00C71374">
              <w:rPr>
                <w:rFonts w:eastAsia="Arial Unicode MS" w:cs="Arial Unicode MS"/>
                <w:color w:val="000000"/>
                <w:sz w:val="18"/>
                <w:szCs w:val="18"/>
              </w:rPr>
              <w:t>.</w:t>
            </w:r>
          </w:p>
          <w:p w:rsidR="00257C98" w:rsidRPr="00C71374" w:rsidRDefault="00257C98" w:rsidP="005F012B">
            <w:pPr>
              <w:rPr>
                <w:rFonts w:eastAsia="Arial Unicode MS" w:cs="Arial Unicode MS"/>
                <w:color w:val="000000"/>
                <w:sz w:val="18"/>
                <w:szCs w:val="18"/>
              </w:rPr>
            </w:pPr>
            <w:r w:rsidRPr="00C71374">
              <w:rPr>
                <w:rFonts w:eastAsia="Arial Unicode MS" w:cs="Arial Unicode MS"/>
                <w:color w:val="000000"/>
                <w:sz w:val="18"/>
                <w:szCs w:val="18"/>
              </w:rPr>
              <w:t>В том числе по годам:</w:t>
            </w:r>
          </w:p>
          <w:p w:rsidR="00257C98" w:rsidRPr="00C71374" w:rsidRDefault="00257C98" w:rsidP="005F012B">
            <w:pPr>
              <w:rPr>
                <w:rFonts w:eastAsia="Arial Unicode MS" w:cs="Arial Unicode MS"/>
                <w:color w:val="000000"/>
                <w:sz w:val="18"/>
                <w:szCs w:val="18"/>
              </w:rPr>
            </w:pPr>
            <w:r w:rsidRPr="00C71374">
              <w:rPr>
                <w:rFonts w:eastAsia="Arial Unicode MS" w:cs="Arial Unicode MS"/>
                <w:b/>
                <w:color w:val="000000"/>
                <w:sz w:val="18"/>
                <w:szCs w:val="18"/>
              </w:rPr>
              <w:t>2017 год</w:t>
            </w:r>
            <w:r w:rsidRPr="00C71374">
              <w:rPr>
                <w:rFonts w:eastAsia="Arial Unicode MS" w:cs="Arial Unicode MS"/>
                <w:color w:val="000000"/>
                <w:sz w:val="18"/>
                <w:szCs w:val="18"/>
              </w:rPr>
              <w:t xml:space="preserve">: средства областного бюджета – 24 841,443 </w:t>
            </w:r>
            <w:proofErr w:type="spellStart"/>
            <w:r w:rsidRPr="00C71374">
              <w:rPr>
                <w:rFonts w:eastAsia="Arial Unicode MS" w:cs="Arial Unicode MS"/>
                <w:color w:val="000000"/>
                <w:sz w:val="18"/>
                <w:szCs w:val="18"/>
              </w:rPr>
              <w:t>тыс</w:t>
            </w:r>
            <w:proofErr w:type="gramStart"/>
            <w:r w:rsidRPr="00C71374">
              <w:rPr>
                <w:rFonts w:eastAsia="Arial Unicode MS" w:cs="Arial Unicode MS"/>
                <w:color w:val="000000"/>
                <w:sz w:val="18"/>
                <w:szCs w:val="18"/>
              </w:rPr>
              <w:t>.р</w:t>
            </w:r>
            <w:proofErr w:type="gramEnd"/>
            <w:r w:rsidRPr="00C71374">
              <w:rPr>
                <w:rFonts w:eastAsia="Arial Unicode MS" w:cs="Arial Unicode MS"/>
                <w:color w:val="000000"/>
                <w:sz w:val="18"/>
                <w:szCs w:val="18"/>
              </w:rPr>
              <w:t>уб</w:t>
            </w:r>
            <w:proofErr w:type="spellEnd"/>
            <w:r w:rsidRPr="00C71374">
              <w:rPr>
                <w:rFonts w:eastAsia="Arial Unicode MS" w:cs="Arial Unicode MS"/>
                <w:color w:val="000000"/>
                <w:sz w:val="18"/>
                <w:szCs w:val="18"/>
              </w:rPr>
              <w:t xml:space="preserve">., средства местного бюджета – 2864,30081 </w:t>
            </w:r>
            <w:proofErr w:type="spellStart"/>
            <w:r w:rsidRPr="00C71374">
              <w:rPr>
                <w:rFonts w:eastAsia="Arial Unicode MS" w:cs="Arial Unicode MS"/>
                <w:color w:val="000000"/>
                <w:sz w:val="18"/>
                <w:szCs w:val="18"/>
              </w:rPr>
              <w:t>тыс.руб</w:t>
            </w:r>
            <w:proofErr w:type="spellEnd"/>
            <w:r w:rsidRPr="00C71374">
              <w:rPr>
                <w:rFonts w:eastAsia="Arial Unicode MS" w:cs="Arial Unicode MS"/>
                <w:color w:val="000000"/>
                <w:sz w:val="18"/>
                <w:szCs w:val="18"/>
              </w:rPr>
              <w:t xml:space="preserve">., всего – 27705,74381 </w:t>
            </w:r>
            <w:proofErr w:type="spellStart"/>
            <w:r w:rsidRPr="00C71374">
              <w:rPr>
                <w:rFonts w:eastAsia="Arial Unicode MS" w:cs="Arial Unicode MS"/>
                <w:color w:val="000000"/>
                <w:sz w:val="18"/>
                <w:szCs w:val="18"/>
              </w:rPr>
              <w:t>тыс.руб</w:t>
            </w:r>
            <w:proofErr w:type="spellEnd"/>
            <w:r w:rsidRPr="00C71374">
              <w:rPr>
                <w:rFonts w:eastAsia="Arial Unicode MS" w:cs="Arial Unicode MS"/>
                <w:color w:val="000000"/>
                <w:sz w:val="18"/>
                <w:szCs w:val="18"/>
              </w:rPr>
              <w:t>.;</w:t>
            </w:r>
          </w:p>
          <w:p w:rsidR="00257C98" w:rsidRPr="00C71374" w:rsidRDefault="00257C98" w:rsidP="005F012B">
            <w:pPr>
              <w:rPr>
                <w:rFonts w:eastAsia="Arial Unicode MS" w:cs="Arial Unicode MS"/>
                <w:color w:val="000000"/>
                <w:sz w:val="18"/>
                <w:szCs w:val="18"/>
              </w:rPr>
            </w:pPr>
            <w:r w:rsidRPr="00C71374">
              <w:rPr>
                <w:rFonts w:eastAsia="Arial Unicode MS" w:cs="Arial Unicode MS"/>
                <w:b/>
                <w:color w:val="000000"/>
                <w:sz w:val="18"/>
                <w:szCs w:val="18"/>
              </w:rPr>
              <w:t>2018 год</w:t>
            </w:r>
            <w:r w:rsidRPr="00C71374">
              <w:rPr>
                <w:rFonts w:eastAsia="Arial Unicode MS" w:cs="Arial Unicode MS"/>
                <w:color w:val="000000"/>
                <w:sz w:val="18"/>
                <w:szCs w:val="18"/>
              </w:rPr>
              <w:t xml:space="preserve">: средства областного бюджета – 18593,0 </w:t>
            </w:r>
            <w:proofErr w:type="spellStart"/>
            <w:r w:rsidRPr="00C71374">
              <w:rPr>
                <w:rFonts w:eastAsia="Arial Unicode MS" w:cs="Arial Unicode MS"/>
                <w:color w:val="000000"/>
                <w:sz w:val="18"/>
                <w:szCs w:val="18"/>
              </w:rPr>
              <w:t>тыс</w:t>
            </w:r>
            <w:proofErr w:type="gramStart"/>
            <w:r w:rsidRPr="00C71374">
              <w:rPr>
                <w:rFonts w:eastAsia="Arial Unicode MS" w:cs="Arial Unicode MS"/>
                <w:color w:val="000000"/>
                <w:sz w:val="18"/>
                <w:szCs w:val="18"/>
              </w:rPr>
              <w:t>.р</w:t>
            </w:r>
            <w:proofErr w:type="gramEnd"/>
            <w:r w:rsidRPr="00C71374">
              <w:rPr>
                <w:rFonts w:eastAsia="Arial Unicode MS" w:cs="Arial Unicode MS"/>
                <w:color w:val="000000"/>
                <w:sz w:val="18"/>
                <w:szCs w:val="18"/>
              </w:rPr>
              <w:t>уб</w:t>
            </w:r>
            <w:proofErr w:type="spellEnd"/>
            <w:r w:rsidRPr="00C71374">
              <w:rPr>
                <w:rFonts w:eastAsia="Arial Unicode MS" w:cs="Arial Unicode MS"/>
                <w:color w:val="000000"/>
                <w:sz w:val="18"/>
                <w:szCs w:val="18"/>
              </w:rPr>
              <w:t xml:space="preserve">., средства местного бюджета – 3524,115 </w:t>
            </w:r>
            <w:proofErr w:type="spellStart"/>
            <w:r w:rsidRPr="00C71374">
              <w:rPr>
                <w:rFonts w:eastAsia="Arial Unicode MS" w:cs="Arial Unicode MS"/>
                <w:color w:val="000000"/>
                <w:sz w:val="18"/>
                <w:szCs w:val="18"/>
              </w:rPr>
              <w:t>тыс.руб</w:t>
            </w:r>
            <w:proofErr w:type="spellEnd"/>
            <w:r w:rsidRPr="00C71374">
              <w:rPr>
                <w:rFonts w:eastAsia="Arial Unicode MS" w:cs="Arial Unicode MS"/>
                <w:color w:val="000000"/>
                <w:sz w:val="18"/>
                <w:szCs w:val="18"/>
              </w:rPr>
              <w:t xml:space="preserve">.; всего – 22117,1115 </w:t>
            </w:r>
            <w:proofErr w:type="spellStart"/>
            <w:r w:rsidRPr="00C71374">
              <w:rPr>
                <w:rFonts w:eastAsia="Arial Unicode MS" w:cs="Arial Unicode MS"/>
                <w:color w:val="000000"/>
                <w:sz w:val="18"/>
                <w:szCs w:val="18"/>
              </w:rPr>
              <w:t>тыс.руб</w:t>
            </w:r>
            <w:proofErr w:type="spellEnd"/>
            <w:r w:rsidRPr="00C71374">
              <w:rPr>
                <w:rFonts w:eastAsia="Arial Unicode MS" w:cs="Arial Unicode MS"/>
                <w:color w:val="000000"/>
                <w:sz w:val="18"/>
                <w:szCs w:val="18"/>
              </w:rPr>
              <w:t>.</w:t>
            </w:r>
          </w:p>
          <w:p w:rsidR="00257C98" w:rsidRPr="00C71374" w:rsidRDefault="00257C98" w:rsidP="005F012B">
            <w:pPr>
              <w:rPr>
                <w:rFonts w:eastAsia="Arial Unicode MS" w:cs="Arial Unicode MS"/>
                <w:color w:val="000000"/>
                <w:sz w:val="18"/>
                <w:szCs w:val="18"/>
              </w:rPr>
            </w:pPr>
            <w:r w:rsidRPr="00C71374">
              <w:rPr>
                <w:rFonts w:eastAsia="Arial Unicode MS" w:cs="Arial Unicode MS"/>
                <w:b/>
                <w:color w:val="000000"/>
                <w:sz w:val="18"/>
                <w:szCs w:val="18"/>
              </w:rPr>
              <w:t>2019 год</w:t>
            </w:r>
            <w:r w:rsidRPr="00C71374">
              <w:rPr>
                <w:rFonts w:eastAsia="Arial Unicode MS" w:cs="Arial Unicode MS"/>
                <w:color w:val="000000"/>
                <w:sz w:val="18"/>
                <w:szCs w:val="18"/>
              </w:rPr>
              <w:t xml:space="preserve">: средства областного бюджета – 30159,25459 </w:t>
            </w:r>
            <w:proofErr w:type="spellStart"/>
            <w:r w:rsidRPr="00C71374">
              <w:rPr>
                <w:rFonts w:eastAsia="Arial Unicode MS" w:cs="Arial Unicode MS"/>
                <w:color w:val="000000"/>
                <w:sz w:val="18"/>
                <w:szCs w:val="18"/>
              </w:rPr>
              <w:t>тыс</w:t>
            </w:r>
            <w:proofErr w:type="gramStart"/>
            <w:r w:rsidRPr="00C71374">
              <w:rPr>
                <w:rFonts w:eastAsia="Arial Unicode MS" w:cs="Arial Unicode MS"/>
                <w:color w:val="000000"/>
                <w:sz w:val="18"/>
                <w:szCs w:val="18"/>
              </w:rPr>
              <w:t>.р</w:t>
            </w:r>
            <w:proofErr w:type="gramEnd"/>
            <w:r w:rsidRPr="00C71374">
              <w:rPr>
                <w:rFonts w:eastAsia="Arial Unicode MS" w:cs="Arial Unicode MS"/>
                <w:color w:val="000000"/>
                <w:sz w:val="18"/>
                <w:szCs w:val="18"/>
              </w:rPr>
              <w:t>уб</w:t>
            </w:r>
            <w:proofErr w:type="spellEnd"/>
            <w:r w:rsidRPr="00C71374">
              <w:rPr>
                <w:rFonts w:eastAsia="Arial Unicode MS" w:cs="Arial Unicode MS"/>
                <w:color w:val="000000"/>
                <w:sz w:val="18"/>
                <w:szCs w:val="18"/>
              </w:rPr>
              <w:t xml:space="preserve">., средства местного бюджета – 4011,28448 </w:t>
            </w:r>
            <w:proofErr w:type="spellStart"/>
            <w:r w:rsidRPr="00C71374">
              <w:rPr>
                <w:rFonts w:eastAsia="Arial Unicode MS" w:cs="Arial Unicode MS"/>
                <w:color w:val="000000"/>
                <w:sz w:val="18"/>
                <w:szCs w:val="18"/>
              </w:rPr>
              <w:t>тыс.руб</w:t>
            </w:r>
            <w:proofErr w:type="spellEnd"/>
            <w:r w:rsidRPr="00C71374">
              <w:rPr>
                <w:rFonts w:eastAsia="Arial Unicode MS" w:cs="Arial Unicode MS"/>
                <w:color w:val="000000"/>
                <w:sz w:val="18"/>
                <w:szCs w:val="18"/>
              </w:rPr>
              <w:t xml:space="preserve">., всего – 34170,53907 </w:t>
            </w:r>
            <w:proofErr w:type="spellStart"/>
            <w:r w:rsidRPr="00C71374">
              <w:rPr>
                <w:rFonts w:eastAsia="Arial Unicode MS" w:cs="Arial Unicode MS"/>
                <w:color w:val="000000"/>
                <w:sz w:val="18"/>
                <w:szCs w:val="18"/>
              </w:rPr>
              <w:t>тыс.руб</w:t>
            </w:r>
            <w:proofErr w:type="spellEnd"/>
            <w:r w:rsidRPr="00C71374">
              <w:rPr>
                <w:rFonts w:eastAsia="Arial Unicode MS" w:cs="Arial Unicode MS"/>
                <w:color w:val="000000"/>
                <w:sz w:val="18"/>
                <w:szCs w:val="18"/>
              </w:rPr>
              <w:t>.;</w:t>
            </w:r>
          </w:p>
          <w:p w:rsidR="00257C98" w:rsidRPr="00C71374" w:rsidRDefault="00257C98" w:rsidP="005F012B">
            <w:pPr>
              <w:rPr>
                <w:rFonts w:eastAsia="Arial Unicode MS" w:cs="Arial Unicode MS"/>
                <w:color w:val="000000"/>
                <w:sz w:val="18"/>
                <w:szCs w:val="18"/>
              </w:rPr>
            </w:pPr>
            <w:proofErr w:type="gramStart"/>
            <w:r w:rsidRPr="00C71374">
              <w:rPr>
                <w:rFonts w:eastAsia="Arial Unicode MS" w:cs="Arial Unicode MS"/>
                <w:b/>
                <w:color w:val="000000"/>
                <w:sz w:val="18"/>
                <w:szCs w:val="18"/>
              </w:rPr>
              <w:t>2020 год</w:t>
            </w:r>
            <w:r w:rsidRPr="00C71374">
              <w:rPr>
                <w:rFonts w:eastAsia="Arial Unicode MS" w:cs="Arial Unicode MS"/>
                <w:color w:val="000000"/>
                <w:sz w:val="18"/>
                <w:szCs w:val="18"/>
              </w:rPr>
              <w:t xml:space="preserve">: средства областного бюджета – 43426,3 тыс. руб., средства местного бюджета – 8283,09тыс. руб., всего – 51709,39 тыс. руб.   </w:t>
            </w:r>
            <w:proofErr w:type="gramEnd"/>
          </w:p>
          <w:p w:rsidR="00257C98" w:rsidRPr="00C71374" w:rsidRDefault="00257C98" w:rsidP="005F012B">
            <w:pPr>
              <w:rPr>
                <w:rFonts w:eastAsia="Arial Unicode MS" w:cs="Arial Unicode MS"/>
                <w:color w:val="000000"/>
                <w:sz w:val="18"/>
                <w:szCs w:val="18"/>
              </w:rPr>
            </w:pPr>
            <w:proofErr w:type="gramStart"/>
            <w:r w:rsidRPr="00C71374">
              <w:rPr>
                <w:rFonts w:eastAsia="Arial Unicode MS" w:cs="Arial Unicode MS"/>
                <w:color w:val="000000"/>
                <w:sz w:val="18"/>
                <w:szCs w:val="18"/>
              </w:rPr>
              <w:t>2021 год: средства областного бюджета –30412,9 тыс. руб., средства местного бюджета – 4618,951 тыс. руб., всего – 35049,59031 тыс. руб.</w:t>
            </w:r>
            <w:proofErr w:type="gramEnd"/>
          </w:p>
          <w:p w:rsidR="00257C98" w:rsidRPr="00C71374" w:rsidRDefault="00257C98" w:rsidP="005F012B">
            <w:pPr>
              <w:rPr>
                <w:rFonts w:eastAsia="Arial Unicode MS" w:cs="Arial Unicode MS"/>
                <w:b/>
                <w:color w:val="000000"/>
                <w:sz w:val="18"/>
                <w:szCs w:val="18"/>
              </w:rPr>
            </w:pPr>
            <w:proofErr w:type="gramStart"/>
            <w:r w:rsidRPr="00C71374">
              <w:rPr>
                <w:rFonts w:eastAsia="Arial Unicode MS" w:cs="Arial Unicode MS"/>
                <w:b/>
                <w:color w:val="000000"/>
                <w:sz w:val="18"/>
                <w:szCs w:val="18"/>
              </w:rPr>
              <w:t>2022 год: средства областного бюджета 102672,05471 тыс. руб., средства местного бюджета – 3835,41243 тыс. руб., всего – 106507,46714тыс. руб.</w:t>
            </w:r>
            <w:proofErr w:type="gramEnd"/>
          </w:p>
          <w:p w:rsidR="00257C98" w:rsidRPr="00C71374" w:rsidRDefault="00257C98" w:rsidP="005F012B">
            <w:pPr>
              <w:rPr>
                <w:rFonts w:eastAsia="Arial Unicode MS" w:cs="Arial Unicode MS"/>
                <w:color w:val="000000"/>
                <w:sz w:val="18"/>
                <w:szCs w:val="18"/>
              </w:rPr>
            </w:pPr>
            <w:r w:rsidRPr="00C71374">
              <w:rPr>
                <w:rFonts w:eastAsia="Arial Unicode MS" w:cs="Arial Unicode MS"/>
                <w:b/>
                <w:color w:val="000000"/>
                <w:sz w:val="18"/>
                <w:szCs w:val="18"/>
              </w:rPr>
              <w:t>2023 год</w:t>
            </w:r>
            <w:r w:rsidRPr="00C71374">
              <w:rPr>
                <w:rFonts w:eastAsia="Arial Unicode MS" w:cs="Arial Unicode MS"/>
                <w:color w:val="000000"/>
                <w:sz w:val="18"/>
                <w:szCs w:val="18"/>
              </w:rPr>
              <w:t xml:space="preserve">: средства областного бюджета –  556125,30759 тыс. руб. средства местного бюджета – 157832,64672 тыс. руб., </w:t>
            </w:r>
          </w:p>
          <w:p w:rsidR="00257C98" w:rsidRPr="00C71374" w:rsidRDefault="00257C98" w:rsidP="005F012B">
            <w:pPr>
              <w:rPr>
                <w:rFonts w:eastAsia="Arial Unicode MS" w:cs="Arial Unicode MS"/>
                <w:color w:val="000000"/>
                <w:sz w:val="18"/>
                <w:szCs w:val="18"/>
              </w:rPr>
            </w:pPr>
            <w:r w:rsidRPr="00C71374">
              <w:rPr>
                <w:rFonts w:eastAsia="Arial Unicode MS" w:cs="Arial Unicode MS"/>
                <w:color w:val="000000"/>
                <w:sz w:val="18"/>
                <w:szCs w:val="18"/>
              </w:rPr>
              <w:t xml:space="preserve"> </w:t>
            </w:r>
            <w:r w:rsidRPr="00C71374">
              <w:rPr>
                <w:rFonts w:eastAsia="Arial Unicode MS" w:cs="Arial Unicode MS"/>
                <w:b/>
                <w:color w:val="000000"/>
                <w:sz w:val="18"/>
                <w:szCs w:val="18"/>
              </w:rPr>
              <w:t>всего –614077,24657 тыс. руб</w:t>
            </w:r>
            <w:r w:rsidRPr="00C71374">
              <w:rPr>
                <w:rFonts w:eastAsia="Arial Unicode MS" w:cs="Arial Unicode MS"/>
                <w:color w:val="000000"/>
                <w:sz w:val="18"/>
                <w:szCs w:val="18"/>
              </w:rPr>
              <w:t>.</w:t>
            </w:r>
          </w:p>
          <w:p w:rsidR="00257C98" w:rsidRPr="00C71374" w:rsidRDefault="00257C98" w:rsidP="005F012B">
            <w:pPr>
              <w:rPr>
                <w:rFonts w:eastAsia="Arial Unicode MS" w:cs="Arial Unicode MS"/>
                <w:color w:val="000000"/>
                <w:sz w:val="18"/>
                <w:szCs w:val="18"/>
              </w:rPr>
            </w:pPr>
            <w:r w:rsidRPr="00C71374">
              <w:rPr>
                <w:rFonts w:eastAsia="Arial Unicode MS" w:cs="Arial Unicode MS"/>
                <w:b/>
                <w:color w:val="000000"/>
                <w:sz w:val="18"/>
                <w:szCs w:val="18"/>
              </w:rPr>
              <w:t>2024 год</w:t>
            </w:r>
            <w:r w:rsidRPr="00C71374">
              <w:rPr>
                <w:rFonts w:eastAsia="Arial Unicode MS" w:cs="Arial Unicode MS"/>
                <w:color w:val="000000"/>
                <w:sz w:val="18"/>
                <w:szCs w:val="18"/>
              </w:rPr>
              <w:t>: средства областного бюджета – 120122,86тыс</w:t>
            </w:r>
            <w:proofErr w:type="gramStart"/>
            <w:r w:rsidRPr="00C71374">
              <w:rPr>
                <w:rFonts w:eastAsia="Arial Unicode MS" w:cs="Arial Unicode MS"/>
                <w:color w:val="000000"/>
                <w:sz w:val="18"/>
                <w:szCs w:val="18"/>
              </w:rPr>
              <w:t>.р</w:t>
            </w:r>
            <w:proofErr w:type="gramEnd"/>
            <w:r w:rsidRPr="00C71374">
              <w:rPr>
                <w:rFonts w:eastAsia="Arial Unicode MS" w:cs="Arial Unicode MS"/>
                <w:color w:val="000000"/>
                <w:sz w:val="18"/>
                <w:szCs w:val="18"/>
              </w:rPr>
              <w:t xml:space="preserve">уб., средства местного бюджета – 104837,85874тыс. руб., </w:t>
            </w:r>
          </w:p>
          <w:p w:rsidR="00257C98" w:rsidRPr="00C71374" w:rsidRDefault="00257C98" w:rsidP="005F012B">
            <w:pPr>
              <w:rPr>
                <w:rFonts w:eastAsia="Arial Unicode MS" w:cs="Arial Unicode MS"/>
                <w:color w:val="000000"/>
                <w:sz w:val="18"/>
                <w:szCs w:val="18"/>
              </w:rPr>
            </w:pPr>
            <w:r w:rsidRPr="00C71374">
              <w:rPr>
                <w:rFonts w:eastAsia="Arial Unicode MS" w:cs="Arial Unicode MS"/>
                <w:b/>
                <w:color w:val="000000"/>
                <w:sz w:val="18"/>
                <w:szCs w:val="18"/>
              </w:rPr>
              <w:t xml:space="preserve">всего – 124959,56 </w:t>
            </w:r>
            <w:proofErr w:type="spellStart"/>
            <w:r w:rsidRPr="00C71374">
              <w:rPr>
                <w:rFonts w:eastAsia="Arial Unicode MS" w:cs="Arial Unicode MS"/>
                <w:b/>
                <w:color w:val="000000"/>
                <w:sz w:val="18"/>
                <w:szCs w:val="18"/>
              </w:rPr>
              <w:t>тыс</w:t>
            </w:r>
            <w:proofErr w:type="gramStart"/>
            <w:r w:rsidRPr="00C71374">
              <w:rPr>
                <w:rFonts w:eastAsia="Arial Unicode MS" w:cs="Arial Unicode MS"/>
                <w:b/>
                <w:color w:val="000000"/>
                <w:sz w:val="18"/>
                <w:szCs w:val="18"/>
              </w:rPr>
              <w:t>.р</w:t>
            </w:r>
            <w:proofErr w:type="gramEnd"/>
            <w:r w:rsidRPr="00C71374">
              <w:rPr>
                <w:rFonts w:eastAsia="Arial Unicode MS" w:cs="Arial Unicode MS"/>
                <w:b/>
                <w:color w:val="000000"/>
                <w:sz w:val="18"/>
                <w:szCs w:val="18"/>
              </w:rPr>
              <w:t>уб</w:t>
            </w:r>
            <w:proofErr w:type="spellEnd"/>
            <w:r w:rsidRPr="00C71374">
              <w:rPr>
                <w:rFonts w:eastAsia="Arial Unicode MS" w:cs="Arial Unicode MS"/>
                <w:color w:val="000000"/>
                <w:sz w:val="18"/>
                <w:szCs w:val="18"/>
              </w:rPr>
              <w:t>.</w:t>
            </w:r>
          </w:p>
          <w:p w:rsidR="00257C98" w:rsidRPr="00C71374" w:rsidRDefault="00257C98" w:rsidP="005F012B">
            <w:pPr>
              <w:rPr>
                <w:rFonts w:eastAsia="Arial Unicode MS" w:cs="Arial Unicode MS"/>
                <w:color w:val="000000"/>
                <w:sz w:val="18"/>
                <w:szCs w:val="18"/>
              </w:rPr>
            </w:pPr>
            <w:r w:rsidRPr="00C71374">
              <w:rPr>
                <w:rFonts w:eastAsia="Arial Unicode MS" w:cs="Arial Unicode MS"/>
                <w:b/>
                <w:color w:val="000000"/>
                <w:sz w:val="18"/>
                <w:szCs w:val="18"/>
              </w:rPr>
              <w:t>2025 год</w:t>
            </w:r>
            <w:r w:rsidRPr="00C71374">
              <w:rPr>
                <w:rFonts w:eastAsia="Arial Unicode MS" w:cs="Arial Unicode MS"/>
                <w:color w:val="000000"/>
                <w:sz w:val="18"/>
                <w:szCs w:val="18"/>
              </w:rPr>
              <w:t xml:space="preserve">: средства областного бюджета – 31421,0 </w:t>
            </w:r>
            <w:proofErr w:type="spellStart"/>
            <w:r w:rsidRPr="00C71374">
              <w:rPr>
                <w:rFonts w:eastAsia="Arial Unicode MS" w:cs="Arial Unicode MS"/>
                <w:color w:val="000000"/>
                <w:sz w:val="18"/>
                <w:szCs w:val="18"/>
              </w:rPr>
              <w:t>тыс</w:t>
            </w:r>
            <w:proofErr w:type="gramStart"/>
            <w:r w:rsidRPr="00C71374">
              <w:rPr>
                <w:rFonts w:eastAsia="Arial Unicode MS" w:cs="Arial Unicode MS"/>
                <w:color w:val="000000"/>
                <w:sz w:val="18"/>
                <w:szCs w:val="18"/>
              </w:rPr>
              <w:t>.р</w:t>
            </w:r>
            <w:proofErr w:type="gramEnd"/>
            <w:r w:rsidRPr="00C71374">
              <w:rPr>
                <w:rFonts w:eastAsia="Arial Unicode MS" w:cs="Arial Unicode MS"/>
                <w:color w:val="000000"/>
                <w:sz w:val="18"/>
                <w:szCs w:val="18"/>
              </w:rPr>
              <w:t>уб</w:t>
            </w:r>
            <w:proofErr w:type="spellEnd"/>
            <w:r w:rsidRPr="00C71374">
              <w:rPr>
                <w:rFonts w:eastAsia="Arial Unicode MS" w:cs="Arial Unicode MS"/>
                <w:color w:val="000000"/>
                <w:sz w:val="18"/>
                <w:szCs w:val="18"/>
              </w:rPr>
              <w:t xml:space="preserve">., средства местного бюджета – 1760,0 </w:t>
            </w:r>
            <w:proofErr w:type="spellStart"/>
            <w:r w:rsidRPr="00C71374">
              <w:rPr>
                <w:rFonts w:eastAsia="Arial Unicode MS" w:cs="Arial Unicode MS"/>
                <w:color w:val="000000"/>
                <w:sz w:val="18"/>
                <w:szCs w:val="18"/>
              </w:rPr>
              <w:t>тыс.руб</w:t>
            </w:r>
            <w:proofErr w:type="spellEnd"/>
            <w:r w:rsidRPr="00C71374">
              <w:rPr>
                <w:rFonts w:eastAsia="Arial Unicode MS" w:cs="Arial Unicode MS"/>
                <w:color w:val="000000"/>
                <w:sz w:val="18"/>
                <w:szCs w:val="18"/>
              </w:rPr>
              <w:t xml:space="preserve">., всего – 33181,0 </w:t>
            </w:r>
            <w:proofErr w:type="spellStart"/>
            <w:r w:rsidRPr="00C71374">
              <w:rPr>
                <w:rFonts w:eastAsia="Arial Unicode MS" w:cs="Arial Unicode MS"/>
                <w:color w:val="000000"/>
                <w:sz w:val="18"/>
                <w:szCs w:val="18"/>
              </w:rPr>
              <w:t>тыс.руб</w:t>
            </w:r>
            <w:proofErr w:type="spellEnd"/>
            <w:r w:rsidRPr="00C71374">
              <w:rPr>
                <w:rFonts w:eastAsia="Arial Unicode MS" w:cs="Arial Unicode MS"/>
                <w:color w:val="000000"/>
                <w:sz w:val="18"/>
                <w:szCs w:val="18"/>
              </w:rPr>
              <w:t>.</w:t>
            </w:r>
          </w:p>
          <w:p w:rsidR="00257C98" w:rsidRPr="00C71374" w:rsidRDefault="00257C98" w:rsidP="005F012B">
            <w:pPr>
              <w:rPr>
                <w:rFonts w:eastAsia="Arial Unicode MS" w:cs="Arial Unicode MS"/>
                <w:color w:val="000000"/>
                <w:sz w:val="18"/>
                <w:szCs w:val="18"/>
              </w:rPr>
            </w:pPr>
            <w:r w:rsidRPr="00C71374">
              <w:rPr>
                <w:rFonts w:eastAsia="Arial Unicode MS" w:cs="Arial Unicode MS"/>
                <w:b/>
                <w:color w:val="000000"/>
                <w:sz w:val="18"/>
                <w:szCs w:val="18"/>
              </w:rPr>
              <w:t>2026 год</w:t>
            </w:r>
            <w:r w:rsidRPr="00C71374">
              <w:rPr>
                <w:rFonts w:eastAsia="Arial Unicode MS" w:cs="Arial Unicode MS"/>
                <w:color w:val="000000"/>
                <w:sz w:val="18"/>
                <w:szCs w:val="18"/>
              </w:rPr>
              <w:t xml:space="preserve">: средства областного бюджета – 21596 </w:t>
            </w:r>
            <w:proofErr w:type="spellStart"/>
            <w:r w:rsidRPr="00C71374">
              <w:rPr>
                <w:rFonts w:eastAsia="Arial Unicode MS" w:cs="Arial Unicode MS"/>
                <w:color w:val="000000"/>
                <w:sz w:val="18"/>
                <w:szCs w:val="18"/>
              </w:rPr>
              <w:t>тыс</w:t>
            </w:r>
            <w:proofErr w:type="gramStart"/>
            <w:r w:rsidRPr="00C71374">
              <w:rPr>
                <w:rFonts w:eastAsia="Arial Unicode MS" w:cs="Arial Unicode MS"/>
                <w:color w:val="000000"/>
                <w:sz w:val="18"/>
                <w:szCs w:val="18"/>
              </w:rPr>
              <w:t>.р</w:t>
            </w:r>
            <w:proofErr w:type="gramEnd"/>
            <w:r w:rsidRPr="00C71374">
              <w:rPr>
                <w:rFonts w:eastAsia="Arial Unicode MS" w:cs="Arial Unicode MS"/>
                <w:color w:val="000000"/>
                <w:sz w:val="18"/>
                <w:szCs w:val="18"/>
              </w:rPr>
              <w:t>уб</w:t>
            </w:r>
            <w:proofErr w:type="spellEnd"/>
            <w:r w:rsidRPr="00C71374">
              <w:rPr>
                <w:rFonts w:eastAsia="Arial Unicode MS" w:cs="Arial Unicode MS"/>
                <w:color w:val="000000"/>
                <w:sz w:val="18"/>
                <w:szCs w:val="18"/>
              </w:rPr>
              <w:t xml:space="preserve">., средства местного бюджета – 3085,0 </w:t>
            </w:r>
            <w:proofErr w:type="spellStart"/>
            <w:r w:rsidRPr="00C71374">
              <w:rPr>
                <w:rFonts w:eastAsia="Arial Unicode MS" w:cs="Arial Unicode MS"/>
                <w:color w:val="000000"/>
                <w:sz w:val="18"/>
                <w:szCs w:val="18"/>
              </w:rPr>
              <w:t>тыс.руб</w:t>
            </w:r>
            <w:proofErr w:type="spellEnd"/>
            <w:r w:rsidRPr="00C71374">
              <w:rPr>
                <w:rFonts w:eastAsia="Arial Unicode MS" w:cs="Arial Unicode MS"/>
                <w:color w:val="000000"/>
                <w:sz w:val="18"/>
                <w:szCs w:val="18"/>
              </w:rPr>
              <w:t xml:space="preserve">., всего – 24681,0 </w:t>
            </w:r>
            <w:proofErr w:type="spellStart"/>
            <w:r w:rsidRPr="00C71374">
              <w:rPr>
                <w:rFonts w:eastAsia="Arial Unicode MS" w:cs="Arial Unicode MS"/>
                <w:color w:val="000000"/>
                <w:sz w:val="18"/>
                <w:szCs w:val="18"/>
              </w:rPr>
              <w:t>тыс.руб</w:t>
            </w:r>
            <w:proofErr w:type="spellEnd"/>
            <w:r w:rsidRPr="00C71374">
              <w:rPr>
                <w:rFonts w:eastAsia="Arial Unicode MS" w:cs="Arial Unicode MS"/>
                <w:color w:val="000000"/>
                <w:sz w:val="18"/>
                <w:szCs w:val="18"/>
              </w:rPr>
              <w:t>.</w:t>
            </w:r>
          </w:p>
        </w:tc>
      </w:tr>
      <w:tr w:rsidR="00257C98" w:rsidRPr="00C71374" w:rsidTr="005F012B">
        <w:trPr>
          <w:trHeight w:val="1124"/>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rPr>
                <w:rFonts w:eastAsia="Arial Unicode MS" w:cs="Arial Unicode MS"/>
                <w:color w:val="000000"/>
                <w:sz w:val="18"/>
                <w:szCs w:val="18"/>
                <w:lang w:val="ru"/>
              </w:rPr>
            </w:pPr>
            <w:r w:rsidRPr="00C71374">
              <w:rPr>
                <w:rFonts w:eastAsia="Arial Unicode MS" w:cs="Arial Unicode MS"/>
                <w:color w:val="000000"/>
                <w:sz w:val="18"/>
                <w:szCs w:val="18"/>
                <w:lang w:val="ru"/>
              </w:rPr>
              <w:t>Ожидаемые результаты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257C98" w:rsidRPr="00C71374" w:rsidRDefault="00257C98" w:rsidP="005F012B">
            <w:pPr>
              <w:rPr>
                <w:rFonts w:eastAsia="Arial Unicode MS" w:cs="Arial Unicode MS"/>
                <w:color w:val="000000"/>
                <w:sz w:val="18"/>
                <w:szCs w:val="18"/>
              </w:rPr>
            </w:pPr>
            <w:r w:rsidRPr="00C71374">
              <w:rPr>
                <w:rFonts w:eastAsia="Arial Unicode MS" w:cs="Arial Unicode MS"/>
                <w:color w:val="000000"/>
                <w:sz w:val="18"/>
                <w:szCs w:val="18"/>
              </w:rPr>
              <w:t xml:space="preserve">За период реализации муниципальной программы предполагается достичь следующих результатов: </w:t>
            </w:r>
          </w:p>
          <w:p w:rsidR="00257C98" w:rsidRPr="00C71374" w:rsidRDefault="00257C98" w:rsidP="005F012B">
            <w:pPr>
              <w:rPr>
                <w:rFonts w:eastAsia="Arial Unicode MS" w:cs="Arial Unicode MS"/>
                <w:color w:val="000000"/>
                <w:sz w:val="18"/>
                <w:szCs w:val="18"/>
              </w:rPr>
            </w:pPr>
            <w:r w:rsidRPr="00C71374">
              <w:rPr>
                <w:rFonts w:eastAsia="Arial Unicode MS" w:cs="Arial Unicode MS"/>
                <w:color w:val="000000"/>
                <w:sz w:val="18"/>
                <w:szCs w:val="18"/>
              </w:rPr>
              <w:t xml:space="preserve">- обеспечить содержание автомобильных дорог общего пользования местного значения </w:t>
            </w:r>
            <w:smartTag w:uri="urn:schemas-microsoft-com:office:smarttags" w:element="metricconverter">
              <w:smartTagPr>
                <w:attr w:name="ProductID" w:val="209,1 км"/>
              </w:smartTagPr>
              <w:r w:rsidRPr="00C71374">
                <w:rPr>
                  <w:rFonts w:eastAsia="Arial Unicode MS" w:cs="Arial Unicode MS"/>
                  <w:color w:val="000000"/>
                  <w:sz w:val="18"/>
                  <w:szCs w:val="18"/>
                </w:rPr>
                <w:t>209,1 км</w:t>
              </w:r>
            </w:smartTag>
            <w:r w:rsidRPr="00C71374">
              <w:rPr>
                <w:rFonts w:eastAsia="Arial Unicode MS" w:cs="Arial Unicode MS"/>
                <w:color w:val="000000"/>
                <w:sz w:val="18"/>
                <w:szCs w:val="18"/>
              </w:rPr>
              <w:t xml:space="preserve"> ежегодно;</w:t>
            </w:r>
          </w:p>
          <w:p w:rsidR="00257C98" w:rsidRPr="00C71374" w:rsidRDefault="00257C98" w:rsidP="005F012B">
            <w:pPr>
              <w:rPr>
                <w:rFonts w:eastAsia="Arial Unicode MS" w:cs="Arial Unicode MS"/>
                <w:color w:val="000000"/>
                <w:sz w:val="18"/>
                <w:szCs w:val="18"/>
              </w:rPr>
            </w:pPr>
            <w:r w:rsidRPr="00C71374">
              <w:rPr>
                <w:rFonts w:eastAsia="Arial Unicode MS" w:cs="Arial Unicode MS"/>
                <w:color w:val="000000"/>
                <w:sz w:val="18"/>
                <w:szCs w:val="18"/>
                <w:lang w:val="ru"/>
              </w:rPr>
              <w:t xml:space="preserve">- </w:t>
            </w:r>
            <w:r w:rsidRPr="00C71374">
              <w:rPr>
                <w:rFonts w:eastAsia="Arial Unicode MS" w:cs="Arial Unicode MS"/>
                <w:color w:val="000000"/>
                <w:sz w:val="18"/>
                <w:szCs w:val="18"/>
              </w:rPr>
              <w:t>осуществить ремонт</w:t>
            </w:r>
            <w:r w:rsidRPr="00C71374">
              <w:rPr>
                <w:rFonts w:eastAsia="Arial Unicode MS" w:cs="Arial Unicode MS"/>
                <w:color w:val="000000"/>
                <w:sz w:val="18"/>
                <w:szCs w:val="18"/>
                <w:lang w:val="ru"/>
              </w:rPr>
              <w:t xml:space="preserve"> автомобильных дорог общего пользования местного значения вне границ населенных пунктов </w:t>
            </w:r>
            <w:r w:rsidRPr="00C71374">
              <w:rPr>
                <w:rFonts w:eastAsia="Arial Unicode MS" w:cs="Arial Unicode MS"/>
                <w:color w:val="000000"/>
                <w:sz w:val="18"/>
                <w:szCs w:val="18"/>
              </w:rPr>
              <w:t>общей протяженностью 33,055</w:t>
            </w:r>
            <w:r w:rsidRPr="00C71374">
              <w:rPr>
                <w:rFonts w:eastAsia="Arial Unicode MS" w:cs="Arial Unicode MS"/>
                <w:color w:val="000000"/>
                <w:sz w:val="18"/>
                <w:szCs w:val="18"/>
                <w:lang w:val="ru"/>
              </w:rPr>
              <w:t xml:space="preserve"> км</w:t>
            </w:r>
            <w:r w:rsidRPr="00C71374">
              <w:rPr>
                <w:rFonts w:eastAsia="Arial Unicode MS" w:cs="Arial Unicode MS"/>
                <w:color w:val="000000"/>
                <w:sz w:val="18"/>
                <w:szCs w:val="18"/>
              </w:rPr>
              <w:t xml:space="preserve"> с 2017 по 2026 год</w:t>
            </w:r>
            <w:r w:rsidRPr="00C71374">
              <w:rPr>
                <w:rFonts w:eastAsia="Arial Unicode MS" w:cs="Arial Unicode MS"/>
                <w:color w:val="000000"/>
                <w:sz w:val="18"/>
                <w:szCs w:val="18"/>
                <w:lang w:val="ru"/>
              </w:rPr>
              <w:t>;</w:t>
            </w:r>
          </w:p>
          <w:p w:rsidR="00257C98" w:rsidRPr="00C71374" w:rsidRDefault="00257C98" w:rsidP="005F012B">
            <w:pPr>
              <w:rPr>
                <w:rFonts w:eastAsia="Arial Unicode MS" w:cs="Arial Unicode MS"/>
                <w:color w:val="000000"/>
                <w:sz w:val="18"/>
                <w:szCs w:val="18"/>
              </w:rPr>
            </w:pPr>
            <w:r w:rsidRPr="00C71374">
              <w:rPr>
                <w:rFonts w:eastAsia="Arial Unicode MS" w:cs="Arial Unicode MS"/>
                <w:color w:val="000000"/>
                <w:sz w:val="18"/>
                <w:szCs w:val="18"/>
              </w:rPr>
              <w:t>- осуществить ремонт 4 мостов на автодорогах района с 2017 года по 2026 год;</w:t>
            </w:r>
          </w:p>
          <w:p w:rsidR="00257C98" w:rsidRPr="00C71374" w:rsidRDefault="00257C98" w:rsidP="005F012B">
            <w:pPr>
              <w:rPr>
                <w:rFonts w:eastAsia="Arial Unicode MS" w:cs="Arial Unicode MS"/>
                <w:color w:val="000000"/>
                <w:sz w:val="18"/>
                <w:szCs w:val="18"/>
              </w:rPr>
            </w:pPr>
            <w:r w:rsidRPr="00C71374">
              <w:rPr>
                <w:rFonts w:eastAsia="Arial Unicode MS" w:cs="Arial Unicode MS"/>
                <w:color w:val="000000"/>
                <w:sz w:val="18"/>
                <w:szCs w:val="18"/>
                <w:lang w:val="ru"/>
              </w:rPr>
              <w:t xml:space="preserve">- </w:t>
            </w:r>
            <w:r w:rsidRPr="00C71374">
              <w:rPr>
                <w:rFonts w:eastAsia="Arial Unicode MS" w:cs="Arial Unicode MS"/>
                <w:color w:val="000000"/>
                <w:sz w:val="18"/>
                <w:szCs w:val="18"/>
              </w:rPr>
              <w:t xml:space="preserve">снизить долю </w:t>
            </w:r>
            <w:r w:rsidRPr="00C71374">
              <w:rPr>
                <w:rFonts w:eastAsia="Arial Unicode MS" w:cs="Arial Unicode MS"/>
                <w:color w:val="000000"/>
                <w:sz w:val="18"/>
                <w:szCs w:val="18"/>
                <w:lang w:val="ru"/>
              </w:rPr>
              <w:t xml:space="preserve">протяжённости автомобильных дорог общего пользования местного </w:t>
            </w:r>
            <w:r w:rsidRPr="00C71374">
              <w:rPr>
                <w:rFonts w:eastAsia="Arial Unicode MS" w:cs="Arial Unicode MS"/>
                <w:color w:val="000000"/>
                <w:sz w:val="18"/>
                <w:szCs w:val="18"/>
                <w:lang w:val="ru"/>
              </w:rPr>
              <w:lastRenderedPageBreak/>
              <w:t>значения, не отвечающих нормативным требованиям, в общей протяженности автомобильных дорог общего пользования местного значения  до</w:t>
            </w:r>
            <w:r w:rsidRPr="00C71374">
              <w:rPr>
                <w:rFonts w:eastAsia="Arial Unicode MS" w:cs="Arial Unicode MS"/>
                <w:color w:val="000000"/>
                <w:sz w:val="18"/>
                <w:szCs w:val="18"/>
              </w:rPr>
              <w:t xml:space="preserve"> 60</w:t>
            </w:r>
            <w:r w:rsidRPr="00C71374">
              <w:rPr>
                <w:rFonts w:eastAsia="Arial Unicode MS" w:cs="Arial Unicode MS"/>
                <w:color w:val="000000"/>
                <w:sz w:val="18"/>
                <w:szCs w:val="18"/>
                <w:lang w:val="ru"/>
              </w:rPr>
              <w:t xml:space="preserve"> % </w:t>
            </w:r>
            <w:r w:rsidRPr="00C71374">
              <w:rPr>
                <w:rFonts w:eastAsia="Arial Unicode MS" w:cs="Arial Unicode MS"/>
                <w:color w:val="000000"/>
                <w:sz w:val="18"/>
                <w:szCs w:val="18"/>
              </w:rPr>
              <w:t>с 2017 по</w:t>
            </w:r>
            <w:r w:rsidRPr="00C71374">
              <w:rPr>
                <w:rFonts w:eastAsia="Arial Unicode MS" w:cs="Arial Unicode MS"/>
                <w:color w:val="000000"/>
                <w:sz w:val="18"/>
                <w:szCs w:val="18"/>
                <w:lang w:val="ru"/>
              </w:rPr>
              <w:t xml:space="preserve"> 20</w:t>
            </w:r>
            <w:r w:rsidRPr="00C71374">
              <w:rPr>
                <w:rFonts w:eastAsia="Arial Unicode MS" w:cs="Arial Unicode MS"/>
                <w:color w:val="000000"/>
                <w:sz w:val="18"/>
                <w:szCs w:val="18"/>
              </w:rPr>
              <w:t>26</w:t>
            </w:r>
            <w:r w:rsidRPr="00C71374">
              <w:rPr>
                <w:rFonts w:eastAsia="Arial Unicode MS" w:cs="Arial Unicode MS"/>
                <w:color w:val="000000"/>
                <w:sz w:val="18"/>
                <w:szCs w:val="18"/>
                <w:lang w:val="ru"/>
              </w:rPr>
              <w:t xml:space="preserve"> год;</w:t>
            </w:r>
          </w:p>
          <w:p w:rsidR="00257C98" w:rsidRPr="00C71374" w:rsidRDefault="00257C98" w:rsidP="005F012B">
            <w:pPr>
              <w:tabs>
                <w:tab w:val="left" w:pos="277"/>
              </w:tabs>
              <w:rPr>
                <w:rFonts w:eastAsia="Arial Unicode MS" w:cs="Arial Unicode MS"/>
                <w:color w:val="000000"/>
                <w:sz w:val="18"/>
                <w:szCs w:val="18"/>
              </w:rPr>
            </w:pPr>
            <w:r w:rsidRPr="00C71374">
              <w:rPr>
                <w:rFonts w:eastAsia="Arial Unicode MS" w:cs="Arial Unicode MS"/>
                <w:color w:val="000000"/>
                <w:sz w:val="18"/>
                <w:szCs w:val="18"/>
                <w:lang w:val="ru"/>
              </w:rPr>
              <w:t xml:space="preserve">- </w:t>
            </w:r>
            <w:r w:rsidRPr="00C71374">
              <w:rPr>
                <w:rFonts w:eastAsia="Arial Unicode MS" w:cs="Arial Unicode MS"/>
                <w:color w:val="000000"/>
                <w:sz w:val="18"/>
                <w:szCs w:val="18"/>
              </w:rPr>
              <w:t>сократить количество ДТП  до 0.</w:t>
            </w:r>
          </w:p>
        </w:tc>
      </w:tr>
    </w:tbl>
    <w:p w:rsidR="00257C98" w:rsidRPr="00C71374" w:rsidRDefault="00257C98" w:rsidP="00257C98">
      <w:pPr>
        <w:jc w:val="center"/>
        <w:outlineLvl w:val="1"/>
        <w:rPr>
          <w:rFonts w:eastAsia="Arial Unicode MS"/>
          <w:b/>
          <w:color w:val="000000"/>
          <w:sz w:val="18"/>
          <w:szCs w:val="18"/>
        </w:rPr>
      </w:pPr>
      <w:bookmarkStart w:id="6" w:name="bookmark0"/>
      <w:r w:rsidRPr="00C71374">
        <w:rPr>
          <w:rFonts w:eastAsia="Arial Unicode MS"/>
          <w:b/>
          <w:color w:val="000000"/>
          <w:sz w:val="18"/>
          <w:szCs w:val="18"/>
          <w:lang w:val="ru"/>
        </w:rPr>
        <w:lastRenderedPageBreak/>
        <w:br w:type="page"/>
      </w:r>
      <w:r w:rsidRPr="00C71374">
        <w:rPr>
          <w:rFonts w:eastAsia="Arial Unicode MS"/>
          <w:b/>
          <w:color w:val="000000"/>
          <w:sz w:val="18"/>
          <w:szCs w:val="18"/>
          <w:lang w:val="ru"/>
        </w:rPr>
        <w:lastRenderedPageBreak/>
        <w:t>Раздел 1.</w:t>
      </w:r>
    </w:p>
    <w:p w:rsidR="00257C98" w:rsidRPr="00C71374" w:rsidRDefault="00257C98" w:rsidP="00257C98">
      <w:pPr>
        <w:jc w:val="center"/>
        <w:outlineLvl w:val="1"/>
        <w:rPr>
          <w:rFonts w:eastAsia="Arial Unicode MS"/>
          <w:b/>
          <w:color w:val="000000"/>
          <w:sz w:val="18"/>
          <w:szCs w:val="18"/>
        </w:rPr>
      </w:pPr>
      <w:r w:rsidRPr="00C71374">
        <w:rPr>
          <w:rFonts w:eastAsia="Arial Unicode MS"/>
          <w:b/>
          <w:color w:val="000000"/>
          <w:sz w:val="18"/>
          <w:szCs w:val="18"/>
          <w:lang w:val="ru"/>
        </w:rPr>
        <w:t xml:space="preserve">Общая характеристика сферы реализации муниципальной программы, </w:t>
      </w:r>
    </w:p>
    <w:p w:rsidR="00257C98" w:rsidRPr="00C71374" w:rsidRDefault="00257C98" w:rsidP="00257C98">
      <w:pPr>
        <w:jc w:val="center"/>
        <w:outlineLvl w:val="1"/>
        <w:rPr>
          <w:rFonts w:eastAsia="Arial Unicode MS"/>
          <w:b/>
          <w:color w:val="000000"/>
          <w:sz w:val="18"/>
          <w:szCs w:val="18"/>
        </w:rPr>
      </w:pPr>
      <w:r w:rsidRPr="00C71374">
        <w:rPr>
          <w:rFonts w:eastAsia="Arial Unicode MS"/>
          <w:b/>
          <w:color w:val="000000"/>
          <w:sz w:val="18"/>
          <w:szCs w:val="18"/>
          <w:lang w:val="ru"/>
        </w:rPr>
        <w:t>в том числе формулировки основных проблем в указанной сфере и прогноз ее развития.</w:t>
      </w:r>
      <w:bookmarkEnd w:id="6"/>
    </w:p>
    <w:p w:rsidR="00257C98" w:rsidRPr="00C71374" w:rsidRDefault="00257C98" w:rsidP="00257C98">
      <w:pPr>
        <w:jc w:val="center"/>
        <w:outlineLvl w:val="1"/>
        <w:rPr>
          <w:rFonts w:eastAsia="Arial Unicode MS"/>
          <w:b/>
          <w:color w:val="000000"/>
          <w:sz w:val="18"/>
          <w:szCs w:val="18"/>
        </w:rPr>
      </w:pPr>
    </w:p>
    <w:p w:rsidR="00257C98" w:rsidRPr="00C71374" w:rsidRDefault="00257C98" w:rsidP="00257C98">
      <w:p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Муниципальная программа разработана в целях реализации постанов</w:t>
      </w:r>
      <w:r w:rsidRPr="00C71374">
        <w:rPr>
          <w:rFonts w:eastAsia="Arial Unicode MS"/>
          <w:color w:val="000000"/>
          <w:sz w:val="18"/>
          <w:szCs w:val="18"/>
          <w:lang w:val="ru"/>
        </w:rPr>
        <w:softHyphen/>
        <w:t xml:space="preserve">ления администрации </w:t>
      </w:r>
      <w:r w:rsidRPr="00C71374">
        <w:rPr>
          <w:rFonts w:eastAsia="Arial Unicode MS"/>
          <w:color w:val="000000"/>
          <w:sz w:val="18"/>
          <w:szCs w:val="18"/>
        </w:rPr>
        <w:t>Орловского района</w:t>
      </w:r>
      <w:r w:rsidRPr="00C71374">
        <w:rPr>
          <w:rFonts w:eastAsia="Arial Unicode MS"/>
          <w:color w:val="000000"/>
          <w:sz w:val="18"/>
          <w:szCs w:val="18"/>
          <w:lang w:val="ru"/>
        </w:rPr>
        <w:t xml:space="preserve"> Кировской области от </w:t>
      </w:r>
      <w:r w:rsidRPr="00C71374">
        <w:rPr>
          <w:rFonts w:eastAsia="Arial Unicode MS"/>
          <w:color w:val="000000"/>
          <w:sz w:val="18"/>
          <w:szCs w:val="18"/>
        </w:rPr>
        <w:t>21.08.2013</w:t>
      </w:r>
      <w:r w:rsidRPr="00C71374">
        <w:rPr>
          <w:rFonts w:eastAsia="Arial Unicode MS"/>
          <w:color w:val="000000"/>
          <w:sz w:val="18"/>
          <w:szCs w:val="18"/>
          <w:lang w:val="ru"/>
        </w:rPr>
        <w:t xml:space="preserve"> №</w:t>
      </w:r>
      <w:r w:rsidRPr="00C71374">
        <w:rPr>
          <w:rFonts w:eastAsia="Arial Unicode MS"/>
          <w:color w:val="000000"/>
          <w:sz w:val="18"/>
          <w:szCs w:val="18"/>
        </w:rPr>
        <w:t xml:space="preserve"> 551</w:t>
      </w:r>
      <w:r w:rsidRPr="00C71374">
        <w:rPr>
          <w:rFonts w:eastAsia="Arial Unicode MS"/>
          <w:color w:val="000000"/>
          <w:sz w:val="18"/>
          <w:szCs w:val="18"/>
          <w:lang w:val="ru"/>
        </w:rPr>
        <w:t xml:space="preserve"> «Об утверждении перечня муници</w:t>
      </w:r>
      <w:r w:rsidRPr="00C71374">
        <w:rPr>
          <w:rFonts w:eastAsia="Arial Unicode MS"/>
          <w:color w:val="000000"/>
          <w:sz w:val="18"/>
          <w:szCs w:val="18"/>
          <w:lang w:val="ru"/>
        </w:rPr>
        <w:softHyphen/>
        <w:t xml:space="preserve">пальных программ </w:t>
      </w:r>
      <w:r w:rsidRPr="00C71374">
        <w:rPr>
          <w:rFonts w:eastAsia="Arial Unicode MS"/>
          <w:color w:val="000000"/>
          <w:sz w:val="18"/>
          <w:szCs w:val="18"/>
        </w:rPr>
        <w:t xml:space="preserve">Орловского района </w:t>
      </w:r>
      <w:r w:rsidRPr="00C71374">
        <w:rPr>
          <w:rFonts w:eastAsia="Arial Unicode MS"/>
          <w:color w:val="000000"/>
          <w:sz w:val="18"/>
          <w:szCs w:val="18"/>
          <w:lang w:val="ru"/>
        </w:rPr>
        <w:t>Кировской области».</w:t>
      </w:r>
    </w:p>
    <w:p w:rsidR="00257C98" w:rsidRPr="00C71374" w:rsidRDefault="00257C98" w:rsidP="00257C98">
      <w:pPr>
        <w:tabs>
          <w:tab w:val="left" w:pos="724"/>
        </w:tabs>
        <w:ind w:firstLine="724"/>
        <w:jc w:val="both"/>
        <w:rPr>
          <w:rFonts w:eastAsia="Arial Unicode MS"/>
          <w:color w:val="000000"/>
          <w:sz w:val="18"/>
          <w:szCs w:val="18"/>
        </w:rPr>
      </w:pPr>
      <w:r w:rsidRPr="00C71374">
        <w:rPr>
          <w:rFonts w:eastAsia="Arial Unicode MS"/>
          <w:color w:val="000000"/>
          <w:sz w:val="18"/>
          <w:szCs w:val="18"/>
          <w:lang w:val="ru"/>
        </w:rPr>
        <w:t>В соответствии со статьёй 1</w:t>
      </w:r>
      <w:r w:rsidRPr="00C71374">
        <w:rPr>
          <w:rFonts w:eastAsia="Arial Unicode MS"/>
          <w:color w:val="000000"/>
          <w:sz w:val="18"/>
          <w:szCs w:val="18"/>
        </w:rPr>
        <w:t>5  п. 5, 6.</w:t>
      </w:r>
      <w:r w:rsidRPr="00C71374">
        <w:rPr>
          <w:rFonts w:eastAsia="Arial Unicode MS"/>
          <w:color w:val="000000"/>
          <w:sz w:val="18"/>
          <w:szCs w:val="18"/>
          <w:lang w:val="ru"/>
        </w:rPr>
        <w:t xml:space="preserve"> Федерального закона от 06.10.2003 №</w:t>
      </w:r>
      <w:r w:rsidRPr="00C71374">
        <w:rPr>
          <w:rFonts w:eastAsia="Arial Unicode MS"/>
          <w:color w:val="000000"/>
          <w:sz w:val="18"/>
          <w:szCs w:val="18"/>
        </w:rPr>
        <w:t xml:space="preserve"> </w:t>
      </w:r>
      <w:r w:rsidRPr="00C71374">
        <w:rPr>
          <w:rFonts w:eastAsia="Arial Unicode MS"/>
          <w:color w:val="000000"/>
          <w:sz w:val="18"/>
          <w:szCs w:val="18"/>
          <w:lang w:val="ru"/>
        </w:rPr>
        <w:t xml:space="preserve">131-Ф3 «Об общих принципах организации местного самоуправления в Российской Федерации» к вопросам местного значения </w:t>
      </w:r>
      <w:r w:rsidRPr="00C71374">
        <w:rPr>
          <w:rFonts w:eastAsia="Arial Unicode MS"/>
          <w:color w:val="000000"/>
          <w:sz w:val="18"/>
          <w:szCs w:val="18"/>
        </w:rPr>
        <w:t xml:space="preserve"> муниципального района </w:t>
      </w:r>
      <w:r w:rsidRPr="00C71374">
        <w:rPr>
          <w:rFonts w:eastAsia="Arial Unicode MS"/>
          <w:color w:val="000000"/>
          <w:sz w:val="18"/>
          <w:szCs w:val="18"/>
          <w:lang w:val="ru"/>
        </w:rPr>
        <w:t xml:space="preserve"> отнесен</w:t>
      </w:r>
      <w:r w:rsidRPr="00C71374">
        <w:rPr>
          <w:rFonts w:eastAsia="Arial Unicode MS"/>
          <w:color w:val="000000"/>
          <w:sz w:val="18"/>
          <w:szCs w:val="18"/>
        </w:rPr>
        <w:t>ы:</w:t>
      </w:r>
    </w:p>
    <w:p w:rsidR="00257C98" w:rsidRPr="00C71374" w:rsidRDefault="00257C98" w:rsidP="00257C98">
      <w:pPr>
        <w:numPr>
          <w:ilvl w:val="0"/>
          <w:numId w:val="14"/>
        </w:numPr>
        <w:tabs>
          <w:tab w:val="left" w:pos="724"/>
        </w:tabs>
        <w:ind w:firstLine="724"/>
        <w:jc w:val="both"/>
        <w:rPr>
          <w:rFonts w:eastAsia="Arial Unicode MS"/>
          <w:color w:val="000000"/>
          <w:sz w:val="18"/>
          <w:szCs w:val="18"/>
        </w:rPr>
      </w:pPr>
      <w:r w:rsidRPr="00C71374">
        <w:rPr>
          <w:rFonts w:eastAsia="Arial Unicode MS"/>
          <w:color w:val="000000"/>
          <w:sz w:val="18"/>
          <w:szCs w:val="18"/>
        </w:rPr>
        <w:t>п.5 О</w:t>
      </w:r>
      <w:proofErr w:type="spellStart"/>
      <w:r w:rsidRPr="00C71374">
        <w:rPr>
          <w:rFonts w:eastAsia="Arial Unicode MS"/>
          <w:color w:val="000000"/>
          <w:sz w:val="18"/>
          <w:szCs w:val="18"/>
          <w:lang w:val="ru"/>
        </w:rPr>
        <w:t>рганизация</w:t>
      </w:r>
      <w:proofErr w:type="spellEnd"/>
      <w:r w:rsidRPr="00C71374">
        <w:rPr>
          <w:rFonts w:eastAsia="Arial Unicode MS"/>
          <w:color w:val="000000"/>
          <w:sz w:val="18"/>
          <w:szCs w:val="18"/>
          <w:lang w:val="ru"/>
        </w:rPr>
        <w:t xml:space="preserve"> дорожной деятельности в отношении </w:t>
      </w:r>
      <w:r w:rsidRPr="00C71374">
        <w:rPr>
          <w:rFonts w:eastAsia="Arial Unicode MS"/>
          <w:color w:val="000000"/>
          <w:sz w:val="18"/>
          <w:szCs w:val="18"/>
        </w:rPr>
        <w:t xml:space="preserve"> автомобильных </w:t>
      </w:r>
      <w:r w:rsidRPr="00C71374">
        <w:rPr>
          <w:rFonts w:eastAsia="Arial Unicode MS"/>
          <w:color w:val="000000"/>
          <w:sz w:val="18"/>
          <w:szCs w:val="18"/>
          <w:lang w:val="ru"/>
        </w:rPr>
        <w:t>дорог местного значения</w:t>
      </w:r>
      <w:r w:rsidRPr="00C71374">
        <w:rPr>
          <w:rFonts w:eastAsia="Arial Unicode MS"/>
          <w:color w:val="000000"/>
          <w:sz w:val="18"/>
          <w:szCs w:val="18"/>
        </w:rPr>
        <w:t xml:space="preserve"> вне границ населённых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w:t>
      </w:r>
    </w:p>
    <w:p w:rsidR="00257C98" w:rsidRPr="00C71374" w:rsidRDefault="00257C98" w:rsidP="00257C98">
      <w:pPr>
        <w:numPr>
          <w:ilvl w:val="0"/>
          <w:numId w:val="14"/>
        </w:numPr>
        <w:tabs>
          <w:tab w:val="left" w:pos="724"/>
        </w:tabs>
        <w:ind w:firstLine="724"/>
        <w:jc w:val="both"/>
        <w:rPr>
          <w:rFonts w:eastAsia="Arial Unicode MS"/>
          <w:color w:val="000000"/>
          <w:sz w:val="18"/>
          <w:szCs w:val="18"/>
        </w:rPr>
      </w:pPr>
      <w:r w:rsidRPr="00C71374">
        <w:rPr>
          <w:rFonts w:eastAsia="Arial Unicode MS"/>
          <w:color w:val="000000"/>
          <w:sz w:val="18"/>
          <w:szCs w:val="18"/>
        </w:rPr>
        <w:t xml:space="preserve">п.6.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w:t>
      </w:r>
    </w:p>
    <w:p w:rsidR="00257C98" w:rsidRPr="00C71374" w:rsidRDefault="00257C98" w:rsidP="00257C98">
      <w:pPr>
        <w:tabs>
          <w:tab w:val="left" w:pos="724"/>
        </w:tabs>
        <w:ind w:firstLine="709"/>
        <w:jc w:val="both"/>
        <w:rPr>
          <w:rFonts w:eastAsia="Arial Unicode MS"/>
          <w:color w:val="000000"/>
          <w:sz w:val="18"/>
          <w:szCs w:val="18"/>
        </w:rPr>
      </w:pPr>
      <w:r w:rsidRPr="00C71374">
        <w:rPr>
          <w:rFonts w:eastAsia="Arial Unicode MS"/>
          <w:color w:val="000000"/>
          <w:sz w:val="18"/>
          <w:szCs w:val="18"/>
        </w:rPr>
        <w:t>В соответствии с постановлением Правительства РФ от 25.12.2015 № 1440 «Об утверждении требований к программе комплексного развития транспортной инфраструктуры поселений, городских округов».</w:t>
      </w:r>
    </w:p>
    <w:p w:rsidR="00257C98" w:rsidRPr="00C71374" w:rsidRDefault="00257C98" w:rsidP="00257C98">
      <w:pPr>
        <w:tabs>
          <w:tab w:val="left" w:pos="724"/>
        </w:tabs>
        <w:ind w:firstLine="724"/>
        <w:jc w:val="both"/>
        <w:rPr>
          <w:rFonts w:eastAsia="Arial Unicode MS"/>
          <w:b/>
          <w:color w:val="000000"/>
          <w:sz w:val="18"/>
          <w:szCs w:val="18"/>
        </w:rPr>
      </w:pPr>
    </w:p>
    <w:p w:rsidR="00257C98" w:rsidRPr="00C71374" w:rsidRDefault="00257C98" w:rsidP="00257C98">
      <w:p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Автомобильные дороги - один из важнейших элементов транспортно-коммуникационной системы Орловского района Кировской области, оказывающих огромное влияние на развитие экономики и социальной сферы.</w:t>
      </w:r>
    </w:p>
    <w:p w:rsidR="00257C98" w:rsidRPr="00C71374" w:rsidRDefault="00257C98" w:rsidP="00257C98">
      <w:pPr>
        <w:widowControl w:val="0"/>
        <w:tabs>
          <w:tab w:val="left" w:pos="724"/>
        </w:tabs>
        <w:suppressAutoHyphens/>
        <w:autoSpaceDE w:val="0"/>
        <w:jc w:val="both"/>
        <w:rPr>
          <w:rFonts w:eastAsia="Arial"/>
          <w:kern w:val="1"/>
          <w:sz w:val="18"/>
          <w:szCs w:val="18"/>
          <w:lang w:eastAsia="ar-SA"/>
        </w:rPr>
      </w:pPr>
      <w:r w:rsidRPr="00C71374">
        <w:rPr>
          <w:rFonts w:eastAsia="Arial"/>
          <w:kern w:val="1"/>
          <w:sz w:val="18"/>
          <w:szCs w:val="18"/>
          <w:lang w:val="ru" w:eastAsia="ar-SA"/>
        </w:rPr>
        <w:t xml:space="preserve">          </w:t>
      </w:r>
      <w:r w:rsidRPr="00C71374">
        <w:rPr>
          <w:rFonts w:eastAsia="Arial"/>
          <w:kern w:val="1"/>
          <w:sz w:val="18"/>
          <w:szCs w:val="18"/>
          <w:lang w:eastAsia="ar-SA"/>
        </w:rPr>
        <w:t>Транспортная доступность является важной составляющей комфортности жизнедеятельности граждан, обеспечивающей свободу передвижения и мобильность населения, экономической конкурентоспособности региона. Сегодня обеспеченность дорогами становится все более важной составляющей жизни людей и экономического развития региона.</w:t>
      </w:r>
    </w:p>
    <w:p w:rsidR="00257C98" w:rsidRPr="00C71374" w:rsidRDefault="00257C98" w:rsidP="00257C98">
      <w:pPr>
        <w:tabs>
          <w:tab w:val="left" w:pos="724"/>
        </w:tabs>
        <w:ind w:firstLine="724"/>
        <w:jc w:val="both"/>
        <w:rPr>
          <w:rFonts w:eastAsia="Arial Unicode MS"/>
          <w:color w:val="000000"/>
          <w:sz w:val="18"/>
          <w:szCs w:val="18"/>
        </w:rPr>
      </w:pPr>
      <w:r w:rsidRPr="00C71374">
        <w:rPr>
          <w:rFonts w:eastAsia="Arial Unicode MS"/>
          <w:color w:val="000000"/>
          <w:sz w:val="18"/>
          <w:szCs w:val="18"/>
          <w:lang w:val="ru"/>
        </w:rPr>
        <w:t xml:space="preserve">В настоящее время протяженность автомобильных дорог общего пользования местного значения в муниципальном образовании Орловский район составляет </w:t>
      </w:r>
      <w:smartTag w:uri="urn:schemas-microsoft-com:office:smarttags" w:element="metricconverter">
        <w:smartTagPr>
          <w:attr w:name="ProductID" w:val="209,1 км"/>
        </w:smartTagPr>
        <w:r w:rsidRPr="00C71374">
          <w:rPr>
            <w:rFonts w:eastAsia="Arial Unicode MS"/>
            <w:color w:val="000000"/>
            <w:sz w:val="18"/>
            <w:szCs w:val="18"/>
            <w:lang w:val="ru"/>
          </w:rPr>
          <w:t>20</w:t>
        </w:r>
        <w:r w:rsidRPr="00C71374">
          <w:rPr>
            <w:rFonts w:eastAsia="Arial Unicode MS"/>
            <w:color w:val="000000"/>
            <w:sz w:val="18"/>
            <w:szCs w:val="18"/>
          </w:rPr>
          <w:t>9,1</w:t>
        </w:r>
        <w:r w:rsidRPr="00C71374">
          <w:rPr>
            <w:rFonts w:eastAsia="Arial Unicode MS"/>
            <w:color w:val="000000"/>
            <w:sz w:val="18"/>
            <w:szCs w:val="18"/>
            <w:lang w:val="ru"/>
          </w:rPr>
          <w:t xml:space="preserve"> к</w:t>
        </w:r>
        <w:r w:rsidRPr="00C71374">
          <w:rPr>
            <w:rFonts w:eastAsia="Arial Unicode MS"/>
            <w:color w:val="000000"/>
            <w:sz w:val="18"/>
            <w:szCs w:val="18"/>
          </w:rPr>
          <w:t>м</w:t>
        </w:r>
      </w:smartTag>
      <w:r w:rsidRPr="00C71374">
        <w:rPr>
          <w:rFonts w:eastAsia="Arial Unicode MS"/>
          <w:color w:val="000000"/>
          <w:sz w:val="18"/>
          <w:szCs w:val="18"/>
        </w:rPr>
        <w:t xml:space="preserve">., в том числе </w:t>
      </w:r>
      <w:smartTag w:uri="urn:schemas-microsoft-com:office:smarttags" w:element="metricconverter">
        <w:smartTagPr>
          <w:attr w:name="ProductID" w:val="143,5 км"/>
        </w:smartTagPr>
        <w:r w:rsidRPr="00C71374">
          <w:rPr>
            <w:rFonts w:eastAsia="Arial Unicode MS"/>
            <w:color w:val="000000"/>
            <w:sz w:val="18"/>
            <w:szCs w:val="18"/>
          </w:rPr>
          <w:t>143,5 км</w:t>
        </w:r>
      </w:smartTag>
      <w:r w:rsidRPr="00C71374">
        <w:rPr>
          <w:rFonts w:eastAsia="Arial Unicode MS"/>
          <w:color w:val="000000"/>
          <w:sz w:val="18"/>
          <w:szCs w:val="18"/>
        </w:rPr>
        <w:t xml:space="preserve">. в а/бетонном покрытии, </w:t>
      </w:r>
      <w:smartTag w:uri="urn:schemas-microsoft-com:office:smarttags" w:element="metricconverter">
        <w:smartTagPr>
          <w:attr w:name="ProductID" w:val="5,2 км"/>
        </w:smartTagPr>
        <w:r w:rsidRPr="00C71374">
          <w:rPr>
            <w:rFonts w:eastAsia="Arial Unicode MS"/>
            <w:color w:val="000000"/>
            <w:sz w:val="18"/>
            <w:szCs w:val="18"/>
          </w:rPr>
          <w:t>5,2 км</w:t>
        </w:r>
      </w:smartTag>
      <w:r w:rsidRPr="00C71374">
        <w:rPr>
          <w:rFonts w:eastAsia="Arial Unicode MS"/>
          <w:color w:val="000000"/>
          <w:sz w:val="18"/>
          <w:szCs w:val="18"/>
        </w:rPr>
        <w:t xml:space="preserve"> в щебеночном покрытии, 2,0 ж/бетонная колея,  и </w:t>
      </w:r>
      <w:smartTag w:uri="urn:schemas-microsoft-com:office:smarttags" w:element="metricconverter">
        <w:smartTagPr>
          <w:attr w:name="ProductID" w:val="58,4 км"/>
        </w:smartTagPr>
        <w:r w:rsidRPr="00C71374">
          <w:rPr>
            <w:rFonts w:eastAsia="Arial Unicode MS"/>
            <w:color w:val="000000"/>
            <w:sz w:val="18"/>
            <w:szCs w:val="18"/>
          </w:rPr>
          <w:t>58,4 км</w:t>
        </w:r>
      </w:smartTag>
      <w:r w:rsidRPr="00C71374">
        <w:rPr>
          <w:rFonts w:eastAsia="Arial Unicode MS"/>
          <w:color w:val="000000"/>
          <w:sz w:val="18"/>
          <w:szCs w:val="18"/>
        </w:rPr>
        <w:t>. грунтовые дороги, 7 ж/бетонных мостов, 143 водопропускные трубы,  778 шт.  дорожных знаков и указателей и 29 автобусных павильонов.</w:t>
      </w:r>
    </w:p>
    <w:p w:rsidR="00257C98" w:rsidRPr="00C71374" w:rsidRDefault="00257C98" w:rsidP="00257C98">
      <w:p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Между тем, состояние дорожной сети района не в полной мере соответствует экономическим и социальным потребностям общества. Проблема особенно обострилась в последнее время в связи с недостаточным финансированием для сохранения существующей сети дорог, а тем более для ее модернизации (капитального ремонта).</w:t>
      </w:r>
    </w:p>
    <w:p w:rsidR="00257C98" w:rsidRPr="00C71374" w:rsidRDefault="00257C98" w:rsidP="00257C98">
      <w:p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неотремонтированных участков, увеличению количества участков с неудовлетворительным транспортно-эксплуатационным состоянием, на которых необходимо проведение реконструкции.</w:t>
      </w:r>
    </w:p>
    <w:p w:rsidR="00257C98" w:rsidRPr="00C71374" w:rsidRDefault="00257C98" w:rsidP="00257C98">
      <w:p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Большая  часть автомобильных дорог имеет недостаточную прочность и ровность покрытия со значительной сеткой трещин, выбоин и низким коэффициентом сцепления.</w:t>
      </w:r>
    </w:p>
    <w:p w:rsidR="00257C98" w:rsidRPr="00C71374" w:rsidRDefault="00257C98" w:rsidP="00257C98">
      <w:p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257C98" w:rsidRPr="00C71374" w:rsidRDefault="00257C98" w:rsidP="00257C98">
      <w:pPr>
        <w:numPr>
          <w:ilvl w:val="0"/>
          <w:numId w:val="13"/>
        </w:num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257C98" w:rsidRPr="00C71374" w:rsidRDefault="00257C98" w:rsidP="00257C98">
      <w:pPr>
        <w:numPr>
          <w:ilvl w:val="0"/>
          <w:numId w:val="13"/>
        </w:num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257C98" w:rsidRPr="00C71374" w:rsidRDefault="00257C98" w:rsidP="00257C98">
      <w:pPr>
        <w:tabs>
          <w:tab w:val="left" w:pos="724"/>
        </w:tabs>
        <w:ind w:left="1429"/>
        <w:jc w:val="both"/>
        <w:rPr>
          <w:rFonts w:eastAsia="Arial Unicode MS"/>
          <w:color w:val="000000"/>
          <w:sz w:val="18"/>
          <w:szCs w:val="18"/>
          <w:lang w:val="ru"/>
        </w:rPr>
      </w:pPr>
    </w:p>
    <w:p w:rsidR="00257C98" w:rsidRPr="00C71374" w:rsidRDefault="00257C98" w:rsidP="00257C98">
      <w:p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p>
    <w:p w:rsidR="00257C98" w:rsidRPr="00C71374" w:rsidRDefault="00257C98" w:rsidP="00257C98">
      <w:pPr>
        <w:tabs>
          <w:tab w:val="left" w:pos="724"/>
        </w:tabs>
        <w:ind w:firstLine="724"/>
        <w:rPr>
          <w:rFonts w:eastAsia="Arial Unicode MS"/>
          <w:color w:val="000000"/>
          <w:sz w:val="18"/>
          <w:szCs w:val="18"/>
          <w:lang w:val="ru"/>
        </w:rPr>
      </w:pPr>
      <w:r w:rsidRPr="00C71374">
        <w:rPr>
          <w:rFonts w:eastAsia="Arial Unicode MS"/>
          <w:color w:val="000000"/>
          <w:sz w:val="18"/>
          <w:szCs w:val="18"/>
          <w:lang w:val="ru"/>
        </w:rPr>
        <w:t>Основными проблемами в данной сфере являются:</w:t>
      </w:r>
    </w:p>
    <w:p w:rsidR="00257C98" w:rsidRPr="00C71374" w:rsidRDefault="00257C98" w:rsidP="00257C98">
      <w:pPr>
        <w:numPr>
          <w:ilvl w:val="0"/>
          <w:numId w:val="15"/>
        </w:numPr>
        <w:tabs>
          <w:tab w:val="num" w:pos="0"/>
          <w:tab w:val="left" w:pos="724"/>
        </w:tabs>
        <w:ind w:right="-202" w:firstLine="709"/>
        <w:jc w:val="both"/>
        <w:rPr>
          <w:rFonts w:eastAsia="Arial Unicode MS"/>
          <w:color w:val="000000"/>
          <w:sz w:val="18"/>
          <w:szCs w:val="18"/>
          <w:lang w:val="ru"/>
        </w:rPr>
      </w:pPr>
      <w:r w:rsidRPr="00C71374">
        <w:rPr>
          <w:rFonts w:eastAsia="Arial Unicode MS"/>
          <w:color w:val="000000"/>
          <w:sz w:val="18"/>
          <w:szCs w:val="18"/>
          <w:lang w:val="ru"/>
        </w:rPr>
        <w:t>недостатки эксплуатационного состояния автомобильных дорог общего пользования местного значения и искусственных сооружений (мостов,</w:t>
      </w:r>
      <w:r w:rsidRPr="00C71374">
        <w:rPr>
          <w:rFonts w:eastAsia="Arial Unicode MS"/>
          <w:color w:val="000000"/>
          <w:sz w:val="18"/>
          <w:szCs w:val="18"/>
        </w:rPr>
        <w:t xml:space="preserve"> </w:t>
      </w:r>
      <w:proofErr w:type="spellStart"/>
      <w:r w:rsidRPr="00C71374">
        <w:rPr>
          <w:rFonts w:eastAsia="Arial Unicode MS"/>
          <w:color w:val="000000"/>
          <w:sz w:val="18"/>
          <w:szCs w:val="18"/>
        </w:rPr>
        <w:t>трубопереездов</w:t>
      </w:r>
      <w:proofErr w:type="spellEnd"/>
      <w:r w:rsidRPr="00C71374">
        <w:rPr>
          <w:rFonts w:eastAsia="Arial Unicode MS"/>
          <w:color w:val="000000"/>
          <w:sz w:val="18"/>
          <w:szCs w:val="18"/>
          <w:lang w:val="ru"/>
        </w:rPr>
        <w:t>)</w:t>
      </w:r>
      <w:r w:rsidRPr="00C71374">
        <w:rPr>
          <w:rFonts w:eastAsia="Arial Unicode MS"/>
          <w:color w:val="000000"/>
          <w:sz w:val="18"/>
          <w:szCs w:val="18"/>
        </w:rPr>
        <w:t>;</w:t>
      </w:r>
    </w:p>
    <w:p w:rsidR="00257C98" w:rsidRPr="00C71374" w:rsidRDefault="00257C98" w:rsidP="00257C98">
      <w:pPr>
        <w:numPr>
          <w:ilvl w:val="0"/>
          <w:numId w:val="15"/>
        </w:numPr>
        <w:tabs>
          <w:tab w:val="num" w:pos="0"/>
          <w:tab w:val="left" w:pos="724"/>
        </w:tabs>
        <w:ind w:firstLine="709"/>
        <w:jc w:val="both"/>
        <w:rPr>
          <w:rFonts w:eastAsia="Arial Unicode MS"/>
          <w:color w:val="000000"/>
          <w:sz w:val="18"/>
          <w:szCs w:val="18"/>
        </w:rPr>
      </w:pPr>
      <w:r w:rsidRPr="00C71374">
        <w:rPr>
          <w:rFonts w:eastAsia="Arial Unicode MS"/>
          <w:color w:val="000000"/>
          <w:sz w:val="18"/>
          <w:szCs w:val="18"/>
          <w:lang w:val="ru"/>
        </w:rPr>
        <w:t>недостаток финансовых средств автомобильных дорог общего пользования местного значения в соответствии с требованиями стандартов и правил</w:t>
      </w:r>
      <w:r w:rsidRPr="00C71374">
        <w:rPr>
          <w:rFonts w:eastAsia="Arial Unicode MS"/>
          <w:color w:val="000000"/>
          <w:sz w:val="18"/>
          <w:szCs w:val="18"/>
        </w:rPr>
        <w:t>;</w:t>
      </w:r>
    </w:p>
    <w:p w:rsidR="00257C98" w:rsidRPr="00C71374" w:rsidRDefault="00257C98" w:rsidP="00257C98">
      <w:pPr>
        <w:numPr>
          <w:ilvl w:val="0"/>
          <w:numId w:val="15"/>
        </w:numPr>
        <w:tabs>
          <w:tab w:val="num" w:pos="0"/>
          <w:tab w:val="left" w:pos="724"/>
        </w:tabs>
        <w:ind w:firstLine="709"/>
        <w:jc w:val="both"/>
        <w:rPr>
          <w:rFonts w:eastAsia="Arial Unicode MS"/>
          <w:color w:val="000000"/>
          <w:sz w:val="18"/>
          <w:szCs w:val="18"/>
        </w:rPr>
      </w:pPr>
      <w:r w:rsidRPr="00C71374">
        <w:rPr>
          <w:rFonts w:eastAsia="Arial Unicode MS"/>
          <w:color w:val="000000"/>
          <w:sz w:val="18"/>
          <w:szCs w:val="18"/>
        </w:rPr>
        <w:t xml:space="preserve">существующие автопавильоны не соответствуют  нормативным требованиям.  </w:t>
      </w:r>
    </w:p>
    <w:p w:rsidR="00257C98" w:rsidRPr="00C71374" w:rsidRDefault="00257C98" w:rsidP="00257C98">
      <w:pPr>
        <w:tabs>
          <w:tab w:val="left" w:pos="724"/>
        </w:tabs>
        <w:spacing w:before="240" w:after="60"/>
        <w:ind w:firstLine="724"/>
        <w:jc w:val="both"/>
        <w:outlineLvl w:val="4"/>
        <w:rPr>
          <w:rFonts w:eastAsia="Arial Unicode MS"/>
          <w:bCs/>
          <w:iCs/>
          <w:color w:val="000000"/>
          <w:sz w:val="18"/>
          <w:szCs w:val="18"/>
          <w:lang w:val="ru" w:eastAsia="x-none"/>
        </w:rPr>
      </w:pPr>
      <w:r w:rsidRPr="00C71374">
        <w:rPr>
          <w:rFonts w:eastAsia="Arial Unicode MS"/>
          <w:bCs/>
          <w:iCs/>
          <w:color w:val="000000"/>
          <w:sz w:val="18"/>
          <w:szCs w:val="18"/>
          <w:lang w:val="ru" w:eastAsia="x-none"/>
        </w:rPr>
        <w:t xml:space="preserve">В районе транспортным обслуживанием населения занимается </w:t>
      </w:r>
      <w:r w:rsidRPr="00C71374">
        <w:rPr>
          <w:rFonts w:eastAsia="Arial Unicode MS"/>
          <w:bCs/>
          <w:iCs/>
          <w:color w:val="000000"/>
          <w:sz w:val="18"/>
          <w:szCs w:val="18"/>
          <w:lang w:eastAsia="x-none"/>
        </w:rPr>
        <w:t>`</w:t>
      </w:r>
      <w:r w:rsidRPr="00C71374">
        <w:rPr>
          <w:rFonts w:eastAsia="Arial Unicode MS"/>
          <w:bCs/>
          <w:iCs/>
          <w:color w:val="000000"/>
          <w:sz w:val="18"/>
          <w:szCs w:val="18"/>
          <w:lang w:val="ru" w:eastAsia="x-none"/>
        </w:rPr>
        <w:t>МУП «Орловское автотранспортное предприятие</w:t>
      </w:r>
      <w:r w:rsidRPr="00C71374">
        <w:rPr>
          <w:rFonts w:eastAsia="Arial Unicode MS"/>
          <w:bCs/>
          <w:iCs/>
          <w:color w:val="000000"/>
          <w:sz w:val="18"/>
          <w:szCs w:val="18"/>
          <w:lang w:eastAsia="x-none"/>
        </w:rPr>
        <w:t>»</w:t>
      </w:r>
      <w:r w:rsidRPr="00C71374">
        <w:rPr>
          <w:rFonts w:eastAsia="Arial Unicode MS"/>
          <w:bCs/>
          <w:iCs/>
          <w:color w:val="000000"/>
          <w:sz w:val="18"/>
          <w:szCs w:val="18"/>
          <w:lang w:val="ru" w:eastAsia="x-none"/>
        </w:rPr>
        <w:t xml:space="preserve">. Предприятие имеет в наличии </w:t>
      </w:r>
      <w:r w:rsidRPr="00C71374">
        <w:rPr>
          <w:rFonts w:eastAsia="Arial Unicode MS"/>
          <w:bCs/>
          <w:iCs/>
          <w:color w:val="000000"/>
          <w:sz w:val="18"/>
          <w:szCs w:val="18"/>
          <w:lang w:eastAsia="x-none"/>
        </w:rPr>
        <w:t xml:space="preserve">  </w:t>
      </w:r>
      <w:r w:rsidRPr="00C71374">
        <w:rPr>
          <w:rFonts w:eastAsia="Arial Unicode MS"/>
          <w:bCs/>
          <w:iCs/>
          <w:color w:val="000000"/>
          <w:sz w:val="18"/>
          <w:szCs w:val="18"/>
          <w:lang w:val="ru" w:eastAsia="x-none"/>
        </w:rPr>
        <w:t>1</w:t>
      </w:r>
      <w:r w:rsidRPr="00C71374">
        <w:rPr>
          <w:rFonts w:eastAsia="Arial Unicode MS"/>
          <w:bCs/>
          <w:iCs/>
          <w:color w:val="000000"/>
          <w:sz w:val="18"/>
          <w:szCs w:val="18"/>
          <w:lang w:eastAsia="x-none"/>
        </w:rPr>
        <w:t xml:space="preserve">3  </w:t>
      </w:r>
      <w:r w:rsidRPr="00C71374">
        <w:rPr>
          <w:rFonts w:eastAsia="Arial Unicode MS"/>
          <w:bCs/>
          <w:iCs/>
          <w:color w:val="000000"/>
          <w:sz w:val="18"/>
          <w:szCs w:val="18"/>
          <w:lang w:val="ru" w:eastAsia="x-none"/>
        </w:rPr>
        <w:t xml:space="preserve"> автобусов, из них </w:t>
      </w:r>
      <w:r w:rsidRPr="00C71374">
        <w:rPr>
          <w:rFonts w:eastAsia="Arial Unicode MS"/>
          <w:bCs/>
          <w:iCs/>
          <w:color w:val="000000"/>
          <w:sz w:val="18"/>
          <w:szCs w:val="18"/>
          <w:lang w:eastAsia="x-none"/>
        </w:rPr>
        <w:t>11</w:t>
      </w:r>
      <w:r w:rsidRPr="00C71374">
        <w:rPr>
          <w:rFonts w:eastAsia="Arial Unicode MS"/>
          <w:bCs/>
          <w:iCs/>
          <w:color w:val="000000"/>
          <w:sz w:val="18"/>
          <w:szCs w:val="18"/>
          <w:lang w:val="ru" w:eastAsia="x-none"/>
        </w:rPr>
        <w:t xml:space="preserve"> имеют 100% износ, 4 грузовых автомашины, срок эксплуатации которых составляет более 15 лет. Для бесперебойного транспортного обслуживания населения района необходимо как минимум по автобусу ежегодно обнов</w:t>
      </w:r>
      <w:r w:rsidRPr="00C71374">
        <w:rPr>
          <w:rFonts w:eastAsia="Arial Unicode MS"/>
          <w:bCs/>
          <w:iCs/>
          <w:color w:val="000000"/>
          <w:sz w:val="18"/>
          <w:szCs w:val="18"/>
          <w:lang w:eastAsia="x-none"/>
        </w:rPr>
        <w:t>ля</w:t>
      </w:r>
      <w:proofErr w:type="spellStart"/>
      <w:r w:rsidRPr="00C71374">
        <w:rPr>
          <w:rFonts w:eastAsia="Arial Unicode MS"/>
          <w:bCs/>
          <w:iCs/>
          <w:color w:val="000000"/>
          <w:sz w:val="18"/>
          <w:szCs w:val="18"/>
          <w:lang w:val="ru" w:eastAsia="x-none"/>
        </w:rPr>
        <w:t>ть</w:t>
      </w:r>
      <w:proofErr w:type="spellEnd"/>
      <w:r w:rsidRPr="00C71374">
        <w:rPr>
          <w:rFonts w:eastAsia="Arial Unicode MS"/>
          <w:bCs/>
          <w:iCs/>
          <w:color w:val="000000"/>
          <w:sz w:val="18"/>
          <w:szCs w:val="18"/>
          <w:lang w:eastAsia="x-none"/>
        </w:rPr>
        <w:t xml:space="preserve">, </w:t>
      </w:r>
      <w:r w:rsidRPr="00C71374">
        <w:rPr>
          <w:rFonts w:eastAsia="Arial Unicode MS"/>
          <w:bCs/>
          <w:iCs/>
          <w:color w:val="000000"/>
          <w:sz w:val="18"/>
          <w:szCs w:val="18"/>
          <w:lang w:val="ru" w:eastAsia="x-none"/>
        </w:rPr>
        <w:t xml:space="preserve"> для этого необходима областная программа, с нашей долей финансирования не менее 30%. </w:t>
      </w:r>
    </w:p>
    <w:p w:rsidR="00257C98" w:rsidRPr="00C71374" w:rsidRDefault="00257C98" w:rsidP="00257C98">
      <w:pPr>
        <w:tabs>
          <w:tab w:val="left" w:pos="724"/>
        </w:tabs>
        <w:autoSpaceDE w:val="0"/>
        <w:autoSpaceDN w:val="0"/>
        <w:adjustRightInd w:val="0"/>
        <w:ind w:firstLine="724"/>
        <w:jc w:val="both"/>
        <w:rPr>
          <w:rFonts w:eastAsia="Arial Unicode MS"/>
          <w:color w:val="000000"/>
          <w:sz w:val="18"/>
          <w:szCs w:val="18"/>
          <w:lang w:val="ru"/>
        </w:rPr>
      </w:pPr>
      <w:r w:rsidRPr="00C71374">
        <w:rPr>
          <w:rFonts w:eastAsia="Arial Unicode MS"/>
          <w:color w:val="000000"/>
          <w:sz w:val="18"/>
          <w:szCs w:val="18"/>
          <w:lang w:val="ru"/>
        </w:rPr>
        <w:t>Проблема аварийности на автотранспорте на территории Орловского района Кировской области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257C98" w:rsidRPr="00C71374" w:rsidRDefault="00257C98" w:rsidP="00257C98">
      <w:pPr>
        <w:tabs>
          <w:tab w:val="left" w:pos="724"/>
        </w:tabs>
        <w:autoSpaceDE w:val="0"/>
        <w:autoSpaceDN w:val="0"/>
        <w:adjustRightInd w:val="0"/>
        <w:ind w:firstLine="724"/>
        <w:jc w:val="both"/>
        <w:rPr>
          <w:rFonts w:eastAsia="Arial Unicode MS"/>
          <w:color w:val="000000"/>
          <w:sz w:val="18"/>
          <w:szCs w:val="18"/>
          <w:lang w:val="ru"/>
        </w:rPr>
      </w:pPr>
      <w:r w:rsidRPr="00C71374">
        <w:rPr>
          <w:rFonts w:eastAsia="Arial Unicode MS"/>
          <w:color w:val="000000"/>
          <w:sz w:val="18"/>
          <w:szCs w:val="18"/>
          <w:lang w:val="ru"/>
        </w:rPr>
        <w:lastRenderedPageBreak/>
        <w:t>Сложная обстановка с аварийностью и наличие тенденций к дальнейшему ухудшению ситуации во многом объясняются следующими причинами:</w:t>
      </w:r>
    </w:p>
    <w:p w:rsidR="00257C98" w:rsidRPr="00C71374" w:rsidRDefault="00257C98" w:rsidP="00257C98">
      <w:pPr>
        <w:numPr>
          <w:ilvl w:val="0"/>
          <w:numId w:val="16"/>
        </w:numPr>
        <w:tabs>
          <w:tab w:val="left" w:pos="724"/>
        </w:tabs>
        <w:autoSpaceDE w:val="0"/>
        <w:autoSpaceDN w:val="0"/>
        <w:adjustRightInd w:val="0"/>
        <w:jc w:val="both"/>
        <w:rPr>
          <w:rFonts w:eastAsia="Arial Unicode MS"/>
          <w:color w:val="000000"/>
          <w:sz w:val="18"/>
          <w:szCs w:val="18"/>
          <w:lang w:val="ru"/>
        </w:rPr>
      </w:pPr>
      <w:r w:rsidRPr="00C71374">
        <w:rPr>
          <w:rFonts w:eastAsia="Arial Unicode MS"/>
          <w:color w:val="000000"/>
          <w:sz w:val="18"/>
          <w:szCs w:val="18"/>
          <w:lang w:val="ru"/>
        </w:rPr>
        <w:t>постоянно возрастающей мобильностью населения;</w:t>
      </w:r>
    </w:p>
    <w:p w:rsidR="00257C98" w:rsidRPr="00C71374" w:rsidRDefault="00257C98" w:rsidP="00257C98">
      <w:pPr>
        <w:numPr>
          <w:ilvl w:val="0"/>
          <w:numId w:val="16"/>
        </w:numPr>
        <w:tabs>
          <w:tab w:val="left" w:pos="724"/>
        </w:tabs>
        <w:autoSpaceDE w:val="0"/>
        <w:autoSpaceDN w:val="0"/>
        <w:adjustRightInd w:val="0"/>
        <w:jc w:val="both"/>
        <w:rPr>
          <w:rFonts w:eastAsia="Arial Unicode MS"/>
          <w:color w:val="000000"/>
          <w:sz w:val="18"/>
          <w:szCs w:val="18"/>
          <w:lang w:val="ru"/>
        </w:rPr>
      </w:pPr>
      <w:r w:rsidRPr="00C71374">
        <w:rPr>
          <w:rFonts w:eastAsia="Arial Unicode MS"/>
          <w:color w:val="000000"/>
          <w:sz w:val="18"/>
          <w:szCs w:val="18"/>
          <w:lang w:val="ru"/>
        </w:rPr>
        <w:t>уменьшением перевозок общественным транспортом и увеличением перевозок личным транспортом;</w:t>
      </w:r>
    </w:p>
    <w:p w:rsidR="00257C98" w:rsidRPr="00C71374" w:rsidRDefault="00257C98" w:rsidP="00257C98">
      <w:pPr>
        <w:numPr>
          <w:ilvl w:val="0"/>
          <w:numId w:val="16"/>
        </w:numPr>
        <w:tabs>
          <w:tab w:val="left" w:pos="724"/>
        </w:tabs>
        <w:autoSpaceDE w:val="0"/>
        <w:autoSpaceDN w:val="0"/>
        <w:adjustRightInd w:val="0"/>
        <w:jc w:val="both"/>
        <w:rPr>
          <w:rFonts w:eastAsia="Arial Unicode MS"/>
          <w:color w:val="000000"/>
          <w:sz w:val="18"/>
          <w:szCs w:val="18"/>
        </w:rPr>
      </w:pPr>
      <w:r w:rsidRPr="00C71374">
        <w:rPr>
          <w:rFonts w:eastAsia="Arial Unicode MS"/>
          <w:color w:val="000000"/>
          <w:sz w:val="18"/>
          <w:szCs w:val="18"/>
          <w:lang w:val="ru"/>
        </w:rPr>
        <w:t xml:space="preserve">нарастающей диспропорцией между количеством автомобилей и состоянием </w:t>
      </w:r>
      <w:r w:rsidRPr="00C71374">
        <w:rPr>
          <w:rFonts w:eastAsia="Arial Unicode MS"/>
          <w:color w:val="000000"/>
          <w:sz w:val="18"/>
          <w:szCs w:val="18"/>
        </w:rPr>
        <w:t>автомобильных дорог;</w:t>
      </w:r>
    </w:p>
    <w:p w:rsidR="00257C98" w:rsidRPr="00C71374" w:rsidRDefault="00257C98" w:rsidP="00257C98">
      <w:pPr>
        <w:numPr>
          <w:ilvl w:val="0"/>
          <w:numId w:val="16"/>
        </w:numPr>
        <w:tabs>
          <w:tab w:val="left" w:pos="724"/>
        </w:tabs>
        <w:autoSpaceDE w:val="0"/>
        <w:autoSpaceDN w:val="0"/>
        <w:adjustRightInd w:val="0"/>
        <w:jc w:val="both"/>
        <w:rPr>
          <w:rFonts w:eastAsia="Arial Unicode MS"/>
          <w:color w:val="000000"/>
          <w:sz w:val="18"/>
          <w:szCs w:val="18"/>
          <w:lang w:val="ru"/>
        </w:rPr>
      </w:pPr>
      <w:r w:rsidRPr="00C71374">
        <w:rPr>
          <w:rFonts w:eastAsia="Arial Unicode MS"/>
          <w:color w:val="000000"/>
          <w:sz w:val="18"/>
          <w:szCs w:val="18"/>
          <w:lang w:val="ru"/>
        </w:rPr>
        <w:t>Увеличение интенсивности дорожного движения по федеральной трассе «Вятка»</w:t>
      </w:r>
      <w:r w:rsidRPr="00C71374">
        <w:rPr>
          <w:rFonts w:eastAsia="Arial Unicode MS"/>
          <w:color w:val="000000"/>
          <w:sz w:val="18"/>
          <w:szCs w:val="18"/>
        </w:rPr>
        <w:t>.</w:t>
      </w:r>
    </w:p>
    <w:p w:rsidR="00257C98" w:rsidRPr="00C71374" w:rsidRDefault="00257C98" w:rsidP="00257C98">
      <w:pPr>
        <w:tabs>
          <w:tab w:val="left" w:pos="724"/>
        </w:tabs>
        <w:autoSpaceDE w:val="0"/>
        <w:autoSpaceDN w:val="0"/>
        <w:adjustRightInd w:val="0"/>
        <w:ind w:firstLine="724"/>
        <w:jc w:val="both"/>
        <w:rPr>
          <w:rFonts w:eastAsia="Arial Unicode MS"/>
          <w:color w:val="000000"/>
          <w:sz w:val="18"/>
          <w:szCs w:val="18"/>
          <w:lang w:val="ru"/>
        </w:rPr>
      </w:pPr>
      <w:r w:rsidRPr="00C71374">
        <w:rPr>
          <w:rFonts w:eastAsia="Arial Unicode MS"/>
          <w:color w:val="000000"/>
          <w:sz w:val="18"/>
          <w:szCs w:val="18"/>
          <w:lang w:val="ru"/>
        </w:rPr>
        <w:t xml:space="preserve">Следствием такого положения дел являются ухудшение условий дорожного движения, нарушение экологической обстановки, </w:t>
      </w:r>
      <w:r w:rsidRPr="00C71374">
        <w:rPr>
          <w:rFonts w:eastAsia="Arial Unicode MS"/>
          <w:bCs/>
          <w:color w:val="000000"/>
          <w:sz w:val="18"/>
          <w:szCs w:val="18"/>
          <w:lang w:val="ru"/>
        </w:rPr>
        <w:t>увеличение количества заторов, а также рост количества ДТП.</w:t>
      </w:r>
      <w:r w:rsidRPr="00C71374">
        <w:rPr>
          <w:rFonts w:eastAsia="Arial Unicode MS"/>
          <w:color w:val="000000"/>
          <w:sz w:val="18"/>
          <w:szCs w:val="18"/>
          <w:lang w:val="ru"/>
        </w:rPr>
        <w:t xml:space="preserve"> Сложившаяся критическая ситуация в сфере безопасности дорожного движения характеризуется наличием тенденций к ее дальнейшему ухудшению, что определяется следующими факторами:</w:t>
      </w:r>
    </w:p>
    <w:p w:rsidR="00257C98" w:rsidRPr="00C71374" w:rsidRDefault="00257C98" w:rsidP="00257C98">
      <w:pPr>
        <w:numPr>
          <w:ilvl w:val="0"/>
          <w:numId w:val="17"/>
        </w:numPr>
        <w:tabs>
          <w:tab w:val="left" w:pos="724"/>
        </w:tabs>
        <w:autoSpaceDE w:val="0"/>
        <w:autoSpaceDN w:val="0"/>
        <w:adjustRightInd w:val="0"/>
        <w:jc w:val="both"/>
        <w:rPr>
          <w:rFonts w:eastAsia="Arial Unicode MS"/>
          <w:color w:val="000000"/>
          <w:sz w:val="18"/>
          <w:szCs w:val="18"/>
          <w:lang w:val="ru"/>
        </w:rPr>
      </w:pPr>
      <w:r w:rsidRPr="00C71374">
        <w:rPr>
          <w:rFonts w:eastAsia="Arial Unicode MS"/>
          <w:color w:val="000000"/>
          <w:sz w:val="18"/>
          <w:szCs w:val="18"/>
          <w:lang w:val="ru"/>
        </w:rPr>
        <w:t>высоким уровнем аварийности и тяжести последствий ДТП (в том числе детского травматизма);</w:t>
      </w:r>
    </w:p>
    <w:p w:rsidR="00257C98" w:rsidRPr="00C71374" w:rsidRDefault="00257C98" w:rsidP="00257C98">
      <w:pPr>
        <w:numPr>
          <w:ilvl w:val="0"/>
          <w:numId w:val="17"/>
        </w:numPr>
        <w:tabs>
          <w:tab w:val="left" w:pos="724"/>
        </w:tabs>
        <w:autoSpaceDE w:val="0"/>
        <w:autoSpaceDN w:val="0"/>
        <w:adjustRightInd w:val="0"/>
        <w:jc w:val="both"/>
        <w:rPr>
          <w:rFonts w:eastAsia="Arial Unicode MS"/>
          <w:color w:val="000000"/>
          <w:sz w:val="18"/>
          <w:szCs w:val="18"/>
          <w:lang w:val="ru"/>
        </w:rPr>
      </w:pPr>
      <w:r w:rsidRPr="00C71374">
        <w:rPr>
          <w:rFonts w:eastAsia="Arial Unicode MS"/>
          <w:color w:val="000000"/>
          <w:sz w:val="18"/>
          <w:szCs w:val="18"/>
          <w:lang w:val="ru"/>
        </w:rPr>
        <w:t>значительной долей людей наиболее активного трудоспособного возраста (26 - 40 лет) среди лиц, погибших в результате ДТП;</w:t>
      </w:r>
    </w:p>
    <w:p w:rsidR="00257C98" w:rsidRPr="00C71374" w:rsidRDefault="00257C98" w:rsidP="00257C98">
      <w:pPr>
        <w:numPr>
          <w:ilvl w:val="0"/>
          <w:numId w:val="17"/>
        </w:numPr>
        <w:tabs>
          <w:tab w:val="left" w:pos="724"/>
        </w:tabs>
        <w:autoSpaceDE w:val="0"/>
        <w:autoSpaceDN w:val="0"/>
        <w:adjustRightInd w:val="0"/>
        <w:jc w:val="both"/>
        <w:rPr>
          <w:rFonts w:eastAsia="Arial Unicode MS"/>
          <w:color w:val="000000"/>
          <w:sz w:val="18"/>
          <w:szCs w:val="18"/>
          <w:lang w:val="ru"/>
        </w:rPr>
      </w:pPr>
      <w:r w:rsidRPr="00C71374">
        <w:rPr>
          <w:rFonts w:eastAsia="Arial Unicode MS"/>
          <w:color w:val="000000"/>
          <w:sz w:val="18"/>
          <w:szCs w:val="18"/>
          <w:lang w:val="ru"/>
        </w:rPr>
        <w:t>ухудшением условий дорожного движения в городе и населенных пунктах района;</w:t>
      </w:r>
    </w:p>
    <w:p w:rsidR="00257C98" w:rsidRPr="00C71374" w:rsidRDefault="00257C98" w:rsidP="00257C98">
      <w:pPr>
        <w:numPr>
          <w:ilvl w:val="0"/>
          <w:numId w:val="17"/>
        </w:numPr>
        <w:tabs>
          <w:tab w:val="left" w:pos="724"/>
        </w:tabs>
        <w:autoSpaceDE w:val="0"/>
        <w:autoSpaceDN w:val="0"/>
        <w:adjustRightInd w:val="0"/>
        <w:jc w:val="both"/>
        <w:rPr>
          <w:rFonts w:eastAsia="Arial Unicode MS"/>
          <w:color w:val="000000"/>
          <w:sz w:val="18"/>
          <w:szCs w:val="18"/>
          <w:lang w:val="ru"/>
        </w:rPr>
      </w:pPr>
      <w:r w:rsidRPr="00C71374">
        <w:rPr>
          <w:rFonts w:eastAsia="Arial Unicode MS"/>
          <w:color w:val="000000"/>
          <w:sz w:val="18"/>
          <w:szCs w:val="18"/>
          <w:lang w:val="ru"/>
        </w:rPr>
        <w:t>низким уровнем безопасности перевозок пассажиров автомобильным транспортом, индивидуальными предпринимателями.</w:t>
      </w:r>
    </w:p>
    <w:p w:rsidR="00257C98" w:rsidRPr="00C71374" w:rsidRDefault="00257C98" w:rsidP="00257C98">
      <w:pPr>
        <w:tabs>
          <w:tab w:val="left" w:pos="724"/>
        </w:tabs>
        <w:autoSpaceDE w:val="0"/>
        <w:autoSpaceDN w:val="0"/>
        <w:adjustRightInd w:val="0"/>
        <w:ind w:firstLine="724"/>
        <w:jc w:val="both"/>
        <w:rPr>
          <w:rFonts w:eastAsia="Arial Unicode MS"/>
          <w:color w:val="000000"/>
          <w:sz w:val="18"/>
          <w:szCs w:val="18"/>
          <w:lang w:val="ru"/>
        </w:rPr>
      </w:pPr>
      <w:r w:rsidRPr="00C71374">
        <w:rPr>
          <w:rFonts w:eastAsia="Arial Unicode MS"/>
          <w:color w:val="000000"/>
          <w:sz w:val="18"/>
          <w:szCs w:val="18"/>
          <w:lang w:val="ru"/>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государственных органов управления, предприятий, общественных организаций и населения области, концентрации региональных и местных ресурсов, а также формирования эффективных механизмов взаимодействия органов управления, и негосударственных структур при возможно более полном  учете интересов граждан.</w:t>
      </w:r>
    </w:p>
    <w:p w:rsidR="00257C98" w:rsidRPr="00C71374" w:rsidRDefault="00257C98" w:rsidP="00257C98">
      <w:pPr>
        <w:tabs>
          <w:tab w:val="left" w:pos="724"/>
        </w:tabs>
        <w:ind w:firstLine="724"/>
        <w:jc w:val="center"/>
        <w:rPr>
          <w:rFonts w:eastAsia="Arial Unicode MS"/>
          <w:color w:val="000000"/>
          <w:sz w:val="18"/>
          <w:szCs w:val="18"/>
        </w:rPr>
      </w:pPr>
    </w:p>
    <w:p w:rsidR="00257C98" w:rsidRPr="00C71374" w:rsidRDefault="00257C98" w:rsidP="00257C98">
      <w:pPr>
        <w:tabs>
          <w:tab w:val="left" w:pos="724"/>
        </w:tabs>
        <w:ind w:firstLine="724"/>
        <w:jc w:val="center"/>
        <w:rPr>
          <w:rFonts w:eastAsia="Arial Unicode MS"/>
          <w:b/>
          <w:color w:val="000000"/>
          <w:sz w:val="18"/>
          <w:szCs w:val="18"/>
        </w:rPr>
      </w:pPr>
      <w:r w:rsidRPr="00C71374">
        <w:rPr>
          <w:rFonts w:eastAsia="Arial Unicode MS"/>
          <w:b/>
          <w:color w:val="000000"/>
          <w:sz w:val="18"/>
          <w:szCs w:val="18"/>
          <w:lang w:val="ru"/>
        </w:rPr>
        <w:t>Раздел 2.</w:t>
      </w:r>
    </w:p>
    <w:p w:rsidR="00257C98" w:rsidRPr="00C71374" w:rsidRDefault="00257C98" w:rsidP="00257C98">
      <w:pPr>
        <w:tabs>
          <w:tab w:val="left" w:pos="724"/>
        </w:tabs>
        <w:ind w:firstLine="724"/>
        <w:jc w:val="center"/>
        <w:rPr>
          <w:rFonts w:eastAsia="Arial Unicode MS"/>
          <w:b/>
          <w:color w:val="000000"/>
          <w:sz w:val="18"/>
          <w:szCs w:val="18"/>
        </w:rPr>
      </w:pPr>
      <w:r w:rsidRPr="00C71374">
        <w:rPr>
          <w:rFonts w:eastAsia="Arial Unicode MS"/>
          <w:b/>
          <w:color w:val="000000"/>
          <w:sz w:val="18"/>
          <w:szCs w:val="18"/>
        </w:rPr>
        <w:t xml:space="preserve">Основные цели, </w:t>
      </w:r>
      <w:r w:rsidRPr="00C71374">
        <w:rPr>
          <w:rFonts w:eastAsia="Arial Unicode MS"/>
          <w:b/>
          <w:color w:val="000000"/>
          <w:sz w:val="18"/>
          <w:szCs w:val="18"/>
          <w:lang w:val="ru"/>
        </w:rPr>
        <w:t>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257C98" w:rsidRPr="00C71374" w:rsidRDefault="00257C98" w:rsidP="00257C98">
      <w:pPr>
        <w:tabs>
          <w:tab w:val="left" w:pos="724"/>
        </w:tabs>
        <w:ind w:firstLine="724"/>
        <w:jc w:val="center"/>
        <w:rPr>
          <w:rFonts w:eastAsia="Arial Unicode MS"/>
          <w:b/>
          <w:color w:val="000000"/>
          <w:sz w:val="18"/>
          <w:szCs w:val="18"/>
        </w:rPr>
      </w:pPr>
    </w:p>
    <w:p w:rsidR="00257C98" w:rsidRPr="00C71374" w:rsidRDefault="00257C98" w:rsidP="00257C98">
      <w:p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Целями муниципальной программы является:</w:t>
      </w:r>
    </w:p>
    <w:p w:rsidR="00257C98" w:rsidRPr="00C71374" w:rsidRDefault="00257C98" w:rsidP="00257C98">
      <w:pPr>
        <w:tabs>
          <w:tab w:val="left" w:pos="724"/>
        </w:tabs>
        <w:ind w:firstLine="724"/>
        <w:jc w:val="both"/>
        <w:rPr>
          <w:rFonts w:eastAsia="Arial Unicode MS"/>
          <w:color w:val="000000"/>
          <w:sz w:val="18"/>
          <w:szCs w:val="18"/>
          <w:lang w:val="ru"/>
        </w:rPr>
      </w:pPr>
    </w:p>
    <w:p w:rsidR="00257C98" w:rsidRPr="00C71374" w:rsidRDefault="00257C98" w:rsidP="00257C98">
      <w:p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 xml:space="preserve">Развитие транспортной инфраструктуры, сохранение и улучшение качества </w:t>
      </w:r>
      <w:proofErr w:type="spellStart"/>
      <w:r w:rsidRPr="00C71374">
        <w:rPr>
          <w:rFonts w:eastAsia="Arial Unicode MS"/>
          <w:color w:val="000000"/>
          <w:sz w:val="18"/>
          <w:szCs w:val="18"/>
          <w:lang w:val="ru"/>
        </w:rPr>
        <w:t>существующ</w:t>
      </w:r>
      <w:proofErr w:type="spellEnd"/>
      <w:r w:rsidRPr="00C71374">
        <w:rPr>
          <w:rFonts w:eastAsia="Arial Unicode MS"/>
          <w:color w:val="000000"/>
          <w:sz w:val="18"/>
          <w:szCs w:val="18"/>
        </w:rPr>
        <w:t>их автомобильных дорог</w:t>
      </w:r>
      <w:r w:rsidRPr="00C71374">
        <w:rPr>
          <w:rFonts w:eastAsia="Arial Unicode MS"/>
          <w:color w:val="000000"/>
          <w:sz w:val="18"/>
          <w:szCs w:val="18"/>
          <w:lang w:val="ru"/>
        </w:rPr>
        <w:t>, доведение их технического состояния до уровня, соответствующего нормативным требованиям.</w:t>
      </w:r>
    </w:p>
    <w:p w:rsidR="00257C98" w:rsidRPr="00C71374" w:rsidRDefault="00257C98" w:rsidP="00257C98">
      <w:pPr>
        <w:tabs>
          <w:tab w:val="left" w:pos="724"/>
        </w:tabs>
        <w:ind w:firstLine="724"/>
        <w:jc w:val="both"/>
        <w:rPr>
          <w:rFonts w:eastAsia="Arial Unicode MS"/>
          <w:color w:val="000000"/>
          <w:sz w:val="18"/>
          <w:szCs w:val="18"/>
          <w:lang w:val="ru"/>
        </w:rPr>
      </w:pPr>
    </w:p>
    <w:p w:rsidR="00257C98" w:rsidRPr="00C71374" w:rsidRDefault="00257C98" w:rsidP="00257C98">
      <w:p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Для достижения поставленных целей должны быть решены следующие задачи:</w:t>
      </w:r>
    </w:p>
    <w:p w:rsidR="00257C98" w:rsidRPr="00C71374" w:rsidRDefault="00257C98" w:rsidP="00257C98">
      <w:pPr>
        <w:snapToGrid w:val="0"/>
        <w:ind w:firstLine="708"/>
        <w:rPr>
          <w:rFonts w:eastAsia="Arial Unicode MS" w:cs="Arial Unicode MS"/>
          <w:color w:val="000000"/>
          <w:sz w:val="18"/>
          <w:szCs w:val="18"/>
          <w:lang w:val="ru"/>
        </w:rPr>
      </w:pPr>
      <w:r w:rsidRPr="00C71374">
        <w:rPr>
          <w:rFonts w:eastAsia="Arial Unicode MS"/>
          <w:color w:val="000000"/>
          <w:sz w:val="18"/>
          <w:szCs w:val="18"/>
          <w:lang w:val="ru"/>
        </w:rPr>
        <w:t xml:space="preserve"> </w:t>
      </w:r>
      <w:r w:rsidRPr="00C71374">
        <w:rPr>
          <w:rFonts w:eastAsia="Arial Unicode MS" w:cs="Arial Unicode MS"/>
          <w:color w:val="000000"/>
          <w:sz w:val="18"/>
          <w:szCs w:val="18"/>
          <w:lang w:val="ru"/>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p w:rsidR="00257C98" w:rsidRPr="00C71374" w:rsidRDefault="00257C98" w:rsidP="00257C98">
      <w:pPr>
        <w:snapToGrid w:val="0"/>
        <w:ind w:firstLine="708"/>
        <w:rPr>
          <w:rFonts w:eastAsia="Arial Unicode MS" w:cs="Arial Unicode MS"/>
          <w:color w:val="000000"/>
          <w:sz w:val="18"/>
          <w:szCs w:val="18"/>
          <w:lang w:val="ru"/>
        </w:rPr>
      </w:pPr>
    </w:p>
    <w:p w:rsidR="00257C98" w:rsidRPr="00C71374" w:rsidRDefault="00257C98" w:rsidP="00257C98">
      <w:pPr>
        <w:snapToGrid w:val="0"/>
        <w:ind w:firstLine="708"/>
        <w:rPr>
          <w:rFonts w:eastAsia="Arial Unicode MS" w:cs="Arial Unicode MS"/>
          <w:color w:val="000000"/>
          <w:sz w:val="18"/>
          <w:szCs w:val="18"/>
          <w:lang w:val="ru"/>
        </w:rPr>
      </w:pPr>
      <w:r w:rsidRPr="00C71374">
        <w:rPr>
          <w:rFonts w:eastAsia="Arial Unicode MS" w:cs="Arial Unicode MS"/>
          <w:color w:val="000000"/>
          <w:sz w:val="18"/>
          <w:szCs w:val="18"/>
          <w:lang w:val="ru"/>
        </w:rPr>
        <w:t>Сохранение протяженности соответствующих нормативным требованиям автомобильных дорог  местного значения за счет ремонта автомобильных дорог.</w:t>
      </w:r>
    </w:p>
    <w:p w:rsidR="00257C98" w:rsidRPr="00C71374" w:rsidRDefault="00257C98" w:rsidP="00257C98">
      <w:pPr>
        <w:snapToGrid w:val="0"/>
        <w:ind w:firstLine="708"/>
        <w:rPr>
          <w:rFonts w:eastAsia="Arial Unicode MS" w:cs="Arial Unicode MS"/>
          <w:color w:val="000000"/>
          <w:sz w:val="18"/>
          <w:szCs w:val="18"/>
          <w:lang w:val="ru"/>
        </w:rPr>
      </w:pPr>
    </w:p>
    <w:p w:rsidR="00257C98" w:rsidRPr="00C71374" w:rsidRDefault="00257C98" w:rsidP="00257C98">
      <w:pPr>
        <w:tabs>
          <w:tab w:val="left" w:pos="724"/>
        </w:tabs>
        <w:jc w:val="both"/>
        <w:rPr>
          <w:rFonts w:eastAsia="Arial Unicode MS"/>
          <w:color w:val="000000"/>
          <w:sz w:val="18"/>
          <w:szCs w:val="18"/>
          <w:lang w:val="ru"/>
        </w:rPr>
      </w:pPr>
      <w:r w:rsidRPr="00C71374">
        <w:rPr>
          <w:rFonts w:eastAsia="Arial Unicode MS"/>
          <w:color w:val="000000"/>
          <w:sz w:val="18"/>
          <w:szCs w:val="18"/>
          <w:lang w:val="ru"/>
        </w:rPr>
        <w:tab/>
        <w:t>Повышение безопасности дорожного движения;</w:t>
      </w:r>
    </w:p>
    <w:p w:rsidR="00257C98" w:rsidRPr="00C71374" w:rsidRDefault="00257C98" w:rsidP="00257C98">
      <w:pPr>
        <w:tabs>
          <w:tab w:val="left" w:pos="724"/>
        </w:tabs>
        <w:ind w:firstLine="724"/>
        <w:jc w:val="both"/>
        <w:rPr>
          <w:rFonts w:eastAsia="Arial Unicode MS"/>
          <w:color w:val="000000"/>
          <w:sz w:val="18"/>
          <w:szCs w:val="18"/>
          <w:lang w:val="ru"/>
        </w:rPr>
      </w:pPr>
    </w:p>
    <w:p w:rsidR="00257C98" w:rsidRPr="00C71374" w:rsidRDefault="00257C98" w:rsidP="00257C98">
      <w:p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Целевыми показателя</w:t>
      </w:r>
      <w:r w:rsidRPr="00C71374">
        <w:rPr>
          <w:rFonts w:eastAsia="Arial Unicode MS"/>
          <w:color w:val="000000"/>
          <w:sz w:val="18"/>
          <w:szCs w:val="18"/>
        </w:rPr>
        <w:t>ми</w:t>
      </w:r>
      <w:r w:rsidRPr="00C71374">
        <w:rPr>
          <w:rFonts w:eastAsia="Arial Unicode MS"/>
          <w:color w:val="000000"/>
          <w:sz w:val="18"/>
          <w:szCs w:val="18"/>
          <w:lang w:val="ru"/>
        </w:rPr>
        <w:t xml:space="preserve"> эффективности реализации муниципальной программы являются:</w:t>
      </w:r>
    </w:p>
    <w:p w:rsidR="00257C98" w:rsidRPr="00C71374" w:rsidRDefault="00257C98" w:rsidP="00257C98">
      <w:p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 протяженность автомобильных дорог общего пользования местного значения</w:t>
      </w:r>
      <w:r w:rsidRPr="00C71374">
        <w:rPr>
          <w:rFonts w:eastAsia="Arial Unicode MS"/>
          <w:color w:val="000000"/>
          <w:sz w:val="18"/>
          <w:szCs w:val="18"/>
        </w:rPr>
        <w:t>.</w:t>
      </w:r>
    </w:p>
    <w:p w:rsidR="00257C98" w:rsidRPr="00C71374" w:rsidRDefault="00257C98" w:rsidP="00257C98">
      <w:pPr>
        <w:tabs>
          <w:tab w:val="left" w:pos="277"/>
        </w:tabs>
        <w:jc w:val="both"/>
        <w:rPr>
          <w:rFonts w:eastAsia="Arial Unicode MS" w:cs="Arial Unicode MS"/>
          <w:color w:val="000000"/>
          <w:sz w:val="18"/>
          <w:szCs w:val="18"/>
        </w:rPr>
      </w:pPr>
      <w:r w:rsidRPr="00C71374">
        <w:rPr>
          <w:rFonts w:eastAsia="Arial Unicode MS" w:cs="Arial Unicode MS"/>
          <w:color w:val="000000"/>
          <w:sz w:val="18"/>
          <w:szCs w:val="18"/>
          <w:lang w:val="ru"/>
        </w:rPr>
        <w:tab/>
        <w:t xml:space="preserve">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(далее -  </w:t>
      </w:r>
      <w:proofErr w:type="spellStart"/>
      <w:r w:rsidRPr="00C71374">
        <w:rPr>
          <w:rFonts w:eastAsia="Arial Unicode MS" w:cs="Arial Unicode MS"/>
          <w:color w:val="000000"/>
          <w:sz w:val="18"/>
          <w:szCs w:val="18"/>
          <w:lang w:val="ru"/>
        </w:rPr>
        <w:t>Кировстат</w:t>
      </w:r>
      <w:proofErr w:type="spellEnd"/>
      <w:r w:rsidRPr="00C71374">
        <w:rPr>
          <w:rFonts w:eastAsia="Arial Unicode MS" w:cs="Arial Unicode MS"/>
          <w:color w:val="000000"/>
          <w:sz w:val="18"/>
          <w:szCs w:val="18"/>
          <w:lang w:val="ru"/>
        </w:rPr>
        <w:t>), статистической отчетностью по форме № 3-ДГ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муниципальных образований»;</w:t>
      </w:r>
    </w:p>
    <w:p w:rsidR="00257C98" w:rsidRPr="00C71374" w:rsidRDefault="00257C98" w:rsidP="00257C98">
      <w:pPr>
        <w:tabs>
          <w:tab w:val="left" w:pos="277"/>
        </w:tabs>
        <w:jc w:val="both"/>
        <w:rPr>
          <w:rFonts w:eastAsia="Arial Unicode MS" w:cs="Arial Unicode MS"/>
          <w:color w:val="000000"/>
          <w:sz w:val="18"/>
          <w:szCs w:val="18"/>
          <w:lang w:val="ru"/>
        </w:rPr>
      </w:pPr>
    </w:p>
    <w:p w:rsidR="00257C98" w:rsidRPr="00C71374" w:rsidRDefault="00257C98" w:rsidP="00257C98">
      <w:pPr>
        <w:tabs>
          <w:tab w:val="left" w:pos="277"/>
        </w:tabs>
        <w:jc w:val="both"/>
        <w:rPr>
          <w:rFonts w:eastAsia="Calibri"/>
          <w:sz w:val="18"/>
          <w:szCs w:val="18"/>
          <w:lang w:eastAsia="en-US"/>
        </w:rPr>
      </w:pPr>
      <w:r w:rsidRPr="00C71374">
        <w:rPr>
          <w:rFonts w:eastAsia="Arial Unicode MS" w:cs="Arial Unicode MS"/>
          <w:color w:val="000000"/>
          <w:sz w:val="18"/>
          <w:szCs w:val="18"/>
          <w:lang w:val="ru"/>
        </w:rPr>
        <w:t xml:space="preserve">  - ремонт автомобильных дорог общего пользования местного значения</w:t>
      </w:r>
      <w:r w:rsidRPr="00C71374">
        <w:rPr>
          <w:rFonts w:eastAsia="Arial Unicode MS" w:cs="Arial Unicode MS"/>
          <w:color w:val="000000"/>
          <w:sz w:val="18"/>
          <w:szCs w:val="18"/>
        </w:rPr>
        <w:t xml:space="preserve"> </w:t>
      </w:r>
      <w:r w:rsidRPr="00C71374">
        <w:rPr>
          <w:rFonts w:eastAsia="Arial Unicode MS" w:cs="Arial Unicode MS"/>
          <w:sz w:val="18"/>
          <w:szCs w:val="18"/>
        </w:rPr>
        <w:t>вне границ населенных пунктов</w:t>
      </w:r>
      <w:r w:rsidRPr="00C71374">
        <w:rPr>
          <w:rFonts w:eastAsia="Arial Unicode MS" w:cs="Arial Unicode MS"/>
          <w:sz w:val="18"/>
          <w:szCs w:val="18"/>
          <w:lang w:val="ru"/>
        </w:rPr>
        <w:t>.</w:t>
      </w:r>
      <w:r w:rsidRPr="00C71374">
        <w:rPr>
          <w:rFonts w:eastAsia="Calibri"/>
          <w:sz w:val="18"/>
          <w:szCs w:val="18"/>
          <w:lang w:val="ru" w:eastAsia="en-US"/>
        </w:rPr>
        <w:t xml:space="preserve">     </w:t>
      </w:r>
    </w:p>
    <w:p w:rsidR="00257C98" w:rsidRPr="00C71374" w:rsidRDefault="00257C98" w:rsidP="00257C98">
      <w:pPr>
        <w:tabs>
          <w:tab w:val="left" w:pos="277"/>
        </w:tabs>
        <w:jc w:val="both"/>
        <w:rPr>
          <w:rFonts w:eastAsia="Arial Unicode MS" w:cs="Arial Unicode MS"/>
          <w:color w:val="000000"/>
          <w:sz w:val="18"/>
          <w:szCs w:val="18"/>
        </w:rPr>
      </w:pPr>
      <w:r w:rsidRPr="00C71374">
        <w:rPr>
          <w:rFonts w:eastAsia="Arial Unicode MS" w:cs="Arial Unicode MS"/>
          <w:color w:val="000000"/>
          <w:sz w:val="18"/>
          <w:szCs w:val="18"/>
        </w:rPr>
        <w:tab/>
      </w:r>
      <w:r w:rsidRPr="00C71374">
        <w:rPr>
          <w:rFonts w:eastAsia="Arial Unicode MS" w:cs="Arial Unicode MS"/>
          <w:color w:val="000000"/>
          <w:sz w:val="18"/>
          <w:szCs w:val="18"/>
          <w:lang w:val="ru"/>
        </w:rPr>
        <w:t xml:space="preserve">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(далее -  </w:t>
      </w:r>
      <w:proofErr w:type="spellStart"/>
      <w:r w:rsidRPr="00C71374">
        <w:rPr>
          <w:rFonts w:eastAsia="Arial Unicode MS" w:cs="Arial Unicode MS"/>
          <w:color w:val="000000"/>
          <w:sz w:val="18"/>
          <w:szCs w:val="18"/>
          <w:lang w:val="ru"/>
        </w:rPr>
        <w:t>Кировстат</w:t>
      </w:r>
      <w:proofErr w:type="spellEnd"/>
      <w:r w:rsidRPr="00C71374">
        <w:rPr>
          <w:rFonts w:eastAsia="Arial Unicode MS" w:cs="Arial Unicode MS"/>
          <w:color w:val="000000"/>
          <w:sz w:val="18"/>
          <w:szCs w:val="18"/>
          <w:lang w:val="ru"/>
        </w:rPr>
        <w:t>), статистической отчетностью по форме N 1-ФД «Сведения об использовании средств федерального дорожного фонда, дорожных фондов субъектов Российской Федерации, муниципальных дорожных фондов»</w:t>
      </w:r>
      <w:r w:rsidRPr="00C71374">
        <w:rPr>
          <w:rFonts w:eastAsia="Arial Unicode MS" w:cs="Arial Unicode MS"/>
          <w:color w:val="000000"/>
          <w:sz w:val="18"/>
          <w:szCs w:val="18"/>
        </w:rPr>
        <w:t>.</w:t>
      </w:r>
    </w:p>
    <w:p w:rsidR="00257C98" w:rsidRPr="00C71374" w:rsidRDefault="00257C98" w:rsidP="00257C98">
      <w:pPr>
        <w:tabs>
          <w:tab w:val="left" w:pos="277"/>
        </w:tabs>
        <w:jc w:val="both"/>
        <w:rPr>
          <w:rFonts w:eastAsia="Arial Unicode MS" w:cs="Arial Unicode MS"/>
          <w:color w:val="000000"/>
          <w:sz w:val="18"/>
          <w:szCs w:val="18"/>
        </w:rPr>
      </w:pPr>
    </w:p>
    <w:p w:rsidR="00257C98" w:rsidRPr="00C71374" w:rsidRDefault="00257C98" w:rsidP="00257C98">
      <w:pPr>
        <w:tabs>
          <w:tab w:val="left" w:pos="277"/>
        </w:tabs>
        <w:jc w:val="both"/>
        <w:rPr>
          <w:rFonts w:eastAsia="Arial Unicode MS" w:cs="Arial Unicode MS"/>
          <w:color w:val="000000"/>
          <w:sz w:val="18"/>
          <w:szCs w:val="18"/>
          <w:lang w:val="ru"/>
        </w:rPr>
      </w:pPr>
      <w:r w:rsidRPr="00C71374">
        <w:rPr>
          <w:rFonts w:eastAsia="Arial Unicode MS" w:cs="Arial Unicode MS"/>
          <w:color w:val="000000"/>
          <w:sz w:val="18"/>
          <w:szCs w:val="18"/>
          <w:lang w:val="ru"/>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257C98" w:rsidRPr="00C71374" w:rsidRDefault="00257C98" w:rsidP="00257C98">
      <w:pPr>
        <w:ind w:firstLine="708"/>
        <w:jc w:val="both"/>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(далее – </w:t>
      </w:r>
      <w:proofErr w:type="spellStart"/>
      <w:r w:rsidRPr="00C71374">
        <w:rPr>
          <w:rFonts w:eastAsia="Arial Unicode MS" w:cs="Arial Unicode MS"/>
          <w:color w:val="000000"/>
          <w:sz w:val="18"/>
          <w:szCs w:val="18"/>
          <w:lang w:val="ru"/>
        </w:rPr>
        <w:t>Кировстат</w:t>
      </w:r>
      <w:proofErr w:type="spellEnd"/>
      <w:r w:rsidRPr="00C71374">
        <w:rPr>
          <w:rFonts w:eastAsia="Arial Unicode MS" w:cs="Arial Unicode MS"/>
          <w:color w:val="000000"/>
          <w:sz w:val="18"/>
          <w:szCs w:val="18"/>
          <w:lang w:val="ru"/>
        </w:rPr>
        <w:t>), статистической отчетностью по форме № 3-ДГ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 по формуле:</w:t>
      </w:r>
    </w:p>
    <w:p w:rsidR="00257C98" w:rsidRPr="00C71374" w:rsidRDefault="00257C98" w:rsidP="00257C98">
      <w:pPr>
        <w:jc w:val="both"/>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          </w:t>
      </w:r>
      <w:r w:rsidRPr="00C71374">
        <w:rPr>
          <w:rFonts w:eastAsia="Arial Unicode MS" w:cs="Arial Unicode MS"/>
          <w:color w:val="000000"/>
          <w:sz w:val="18"/>
          <w:szCs w:val="18"/>
          <w:lang w:val="en-US"/>
        </w:rPr>
        <w:t>D</w:t>
      </w:r>
      <w:r w:rsidRPr="00C71374">
        <w:rPr>
          <w:rFonts w:eastAsia="Arial Unicode MS" w:cs="Arial Unicode MS"/>
          <w:color w:val="000000"/>
          <w:sz w:val="18"/>
          <w:szCs w:val="18"/>
          <w:lang w:val="ru"/>
        </w:rPr>
        <w:t>=</w:t>
      </w:r>
      <w:r w:rsidRPr="00C71374">
        <w:rPr>
          <w:rFonts w:eastAsia="Arial Unicode MS" w:cs="Arial Unicode MS"/>
          <w:color w:val="000000"/>
          <w:sz w:val="18"/>
          <w:szCs w:val="18"/>
          <w:lang w:val="en-US"/>
        </w:rPr>
        <w:t>N</w:t>
      </w:r>
      <w:r w:rsidRPr="00C71374">
        <w:rPr>
          <w:rFonts w:eastAsia="Arial Unicode MS" w:cs="Arial Unicode MS"/>
          <w:color w:val="000000"/>
          <w:sz w:val="18"/>
          <w:szCs w:val="18"/>
          <w:lang w:val="ru"/>
        </w:rPr>
        <w:t>/</w:t>
      </w:r>
      <w:r w:rsidRPr="00C71374">
        <w:rPr>
          <w:rFonts w:eastAsia="Arial Unicode MS" w:cs="Arial Unicode MS"/>
          <w:color w:val="000000"/>
          <w:sz w:val="18"/>
          <w:szCs w:val="18"/>
          <w:lang w:val="en-US"/>
        </w:rPr>
        <w:t>L</w:t>
      </w:r>
      <w:r w:rsidRPr="00C71374">
        <w:rPr>
          <w:rFonts w:eastAsia="Arial Unicode MS" w:cs="Arial Unicode MS"/>
          <w:color w:val="000000"/>
          <w:sz w:val="18"/>
          <w:szCs w:val="18"/>
          <w:lang w:val="ru"/>
        </w:rPr>
        <w:t>х100%, где:</w:t>
      </w:r>
    </w:p>
    <w:p w:rsidR="00257C98" w:rsidRPr="00C71374" w:rsidRDefault="00257C98" w:rsidP="00257C98">
      <w:pPr>
        <w:ind w:firstLine="709"/>
        <w:jc w:val="both"/>
        <w:rPr>
          <w:rFonts w:eastAsia="Arial Unicode MS" w:cs="Arial Unicode MS"/>
          <w:color w:val="000000"/>
          <w:sz w:val="18"/>
          <w:szCs w:val="18"/>
          <w:lang w:val="ru"/>
        </w:rPr>
      </w:pPr>
      <w:r w:rsidRPr="00C71374">
        <w:rPr>
          <w:rFonts w:eastAsia="Arial Unicode MS" w:cs="Arial Unicode MS"/>
          <w:color w:val="000000"/>
          <w:sz w:val="18"/>
          <w:szCs w:val="18"/>
          <w:lang w:val="en-US"/>
        </w:rPr>
        <w:t>D</w:t>
      </w:r>
      <w:r w:rsidRPr="00C71374">
        <w:rPr>
          <w:rFonts w:eastAsia="Arial Unicode MS" w:cs="Arial Unicode MS"/>
          <w:color w:val="000000"/>
          <w:sz w:val="18"/>
          <w:szCs w:val="18"/>
          <w:lang w:val="ru"/>
        </w:rPr>
        <w:t xml:space="preserve"> -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257C98" w:rsidRPr="00C71374" w:rsidRDefault="00257C98" w:rsidP="00257C98">
      <w:pPr>
        <w:ind w:firstLine="709"/>
        <w:jc w:val="both"/>
        <w:rPr>
          <w:rFonts w:eastAsia="Arial Unicode MS" w:cs="Arial Unicode MS"/>
          <w:color w:val="000000"/>
          <w:sz w:val="18"/>
          <w:szCs w:val="18"/>
          <w:lang w:val="ru"/>
        </w:rPr>
      </w:pPr>
      <w:r w:rsidRPr="00C71374">
        <w:rPr>
          <w:rFonts w:eastAsia="Arial Unicode MS" w:cs="Arial Unicode MS"/>
          <w:color w:val="000000"/>
          <w:sz w:val="18"/>
          <w:szCs w:val="18"/>
          <w:lang w:val="en-US"/>
        </w:rPr>
        <w:t>N</w:t>
      </w:r>
      <w:r w:rsidRPr="00C71374">
        <w:rPr>
          <w:rFonts w:eastAsia="Arial Unicode MS" w:cs="Arial Unicode MS"/>
          <w:color w:val="000000"/>
          <w:sz w:val="18"/>
          <w:szCs w:val="18"/>
          <w:lang w:val="ru"/>
        </w:rPr>
        <w:t xml:space="preserve"> - протяжённость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км</w:t>
      </w:r>
    </w:p>
    <w:p w:rsidR="00257C98" w:rsidRPr="00C71374" w:rsidRDefault="00257C98" w:rsidP="00257C98">
      <w:pPr>
        <w:ind w:firstLine="709"/>
        <w:jc w:val="both"/>
        <w:rPr>
          <w:rFonts w:eastAsia="Arial Unicode MS" w:cs="Arial Unicode MS"/>
          <w:color w:val="000000"/>
          <w:sz w:val="18"/>
          <w:szCs w:val="18"/>
        </w:rPr>
      </w:pPr>
      <w:r w:rsidRPr="00C71374">
        <w:rPr>
          <w:rFonts w:eastAsia="Arial Unicode MS" w:cs="Arial Unicode MS"/>
          <w:color w:val="000000"/>
          <w:sz w:val="18"/>
          <w:szCs w:val="18"/>
          <w:lang w:val="en-US"/>
        </w:rPr>
        <w:t>L</w:t>
      </w:r>
      <w:r w:rsidRPr="00C71374">
        <w:rPr>
          <w:rFonts w:eastAsia="Arial Unicode MS" w:cs="Arial Unicode MS"/>
          <w:color w:val="000000"/>
          <w:sz w:val="18"/>
          <w:szCs w:val="18"/>
          <w:lang w:val="ru"/>
        </w:rPr>
        <w:t xml:space="preserve"> – общая протяжённость автомобильных дорог общего пользования местного значения, км</w:t>
      </w:r>
      <w:r w:rsidRPr="00C71374">
        <w:rPr>
          <w:rFonts w:eastAsia="Arial Unicode MS" w:cs="Arial Unicode MS"/>
          <w:color w:val="000000"/>
          <w:sz w:val="18"/>
          <w:szCs w:val="18"/>
        </w:rPr>
        <w:t>.</w:t>
      </w:r>
    </w:p>
    <w:p w:rsidR="00257C98" w:rsidRPr="00C71374" w:rsidRDefault="00257C98" w:rsidP="00257C98">
      <w:pPr>
        <w:ind w:firstLine="709"/>
        <w:jc w:val="both"/>
        <w:rPr>
          <w:rFonts w:eastAsia="Arial Unicode MS" w:cs="Arial Unicode MS"/>
          <w:color w:val="000000"/>
          <w:sz w:val="18"/>
          <w:szCs w:val="18"/>
        </w:rPr>
      </w:pPr>
    </w:p>
    <w:p w:rsidR="00257C98" w:rsidRPr="00C71374" w:rsidRDefault="00257C98" w:rsidP="00257C98">
      <w:pPr>
        <w:tabs>
          <w:tab w:val="left" w:pos="277"/>
        </w:tabs>
        <w:jc w:val="both"/>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 - Сокращение количество ДТП.</w:t>
      </w:r>
    </w:p>
    <w:p w:rsidR="00257C98" w:rsidRPr="00C71374" w:rsidRDefault="00257C98" w:rsidP="00257C98">
      <w:pPr>
        <w:tabs>
          <w:tab w:val="left" w:pos="277"/>
        </w:tabs>
        <w:jc w:val="both"/>
        <w:rPr>
          <w:rFonts w:eastAsia="Arial Unicode MS" w:cs="Arial Unicode MS"/>
          <w:color w:val="000000"/>
          <w:sz w:val="18"/>
          <w:szCs w:val="18"/>
          <w:lang w:val="ru"/>
        </w:rPr>
      </w:pPr>
      <w:r w:rsidRPr="00C71374">
        <w:rPr>
          <w:rFonts w:eastAsia="Arial Unicode MS" w:cs="Arial Unicode MS"/>
          <w:color w:val="000000"/>
          <w:sz w:val="18"/>
          <w:szCs w:val="18"/>
          <w:lang w:val="ru"/>
        </w:rPr>
        <w:lastRenderedPageBreak/>
        <w:tab/>
        <w:t xml:space="preserve"> Значение показателя определяется в соответствии со сведениями ГИБДД МО МВД России «</w:t>
      </w:r>
      <w:proofErr w:type="spellStart"/>
      <w:r w:rsidRPr="00C71374">
        <w:rPr>
          <w:rFonts w:eastAsia="Arial Unicode MS" w:cs="Arial Unicode MS"/>
          <w:color w:val="000000"/>
          <w:sz w:val="18"/>
          <w:szCs w:val="18"/>
          <w:lang w:val="ru"/>
        </w:rPr>
        <w:t>Юрьянский</w:t>
      </w:r>
      <w:proofErr w:type="spellEnd"/>
      <w:r w:rsidRPr="00C71374">
        <w:rPr>
          <w:rFonts w:eastAsia="Arial Unicode MS" w:cs="Arial Unicode MS"/>
          <w:color w:val="000000"/>
          <w:sz w:val="18"/>
          <w:szCs w:val="18"/>
          <w:lang w:val="ru"/>
        </w:rPr>
        <w:t>» «О состоянии аварийности в Орловском районе»;</w:t>
      </w:r>
    </w:p>
    <w:p w:rsidR="00257C98" w:rsidRPr="00C71374" w:rsidRDefault="00257C98" w:rsidP="00257C98">
      <w:pPr>
        <w:tabs>
          <w:tab w:val="left" w:pos="277"/>
        </w:tabs>
        <w:jc w:val="both"/>
        <w:rPr>
          <w:rFonts w:eastAsia="Arial Unicode MS" w:cs="Arial Unicode MS"/>
          <w:color w:val="000000"/>
          <w:sz w:val="18"/>
          <w:szCs w:val="18"/>
          <w:lang w:val="ru"/>
        </w:rPr>
      </w:pPr>
    </w:p>
    <w:p w:rsidR="00257C98" w:rsidRPr="00C71374" w:rsidRDefault="00257C98" w:rsidP="00257C98">
      <w:pPr>
        <w:tabs>
          <w:tab w:val="left" w:pos="277"/>
        </w:tabs>
        <w:jc w:val="both"/>
        <w:rPr>
          <w:rFonts w:eastAsia="Arial Unicode MS" w:cs="Arial Unicode MS"/>
          <w:color w:val="000000"/>
          <w:sz w:val="18"/>
          <w:szCs w:val="18"/>
        </w:rPr>
      </w:pPr>
      <w:r w:rsidRPr="00C71374">
        <w:rPr>
          <w:rFonts w:eastAsia="Arial Unicode MS" w:cs="Arial Unicode MS"/>
          <w:color w:val="000000"/>
          <w:sz w:val="18"/>
          <w:szCs w:val="18"/>
          <w:lang w:val="ru"/>
        </w:rPr>
        <w:tab/>
        <w:t>За период реализации муниципальной программы предполагается достичь следующих результатов:</w:t>
      </w:r>
    </w:p>
    <w:p w:rsidR="00257C98" w:rsidRPr="00C71374" w:rsidRDefault="00257C98" w:rsidP="00257C98">
      <w:pPr>
        <w:tabs>
          <w:tab w:val="left" w:pos="277"/>
        </w:tabs>
        <w:jc w:val="both"/>
        <w:rPr>
          <w:rFonts w:eastAsia="Arial Unicode MS" w:cs="Arial Unicode MS"/>
          <w:color w:val="000000"/>
          <w:sz w:val="18"/>
          <w:szCs w:val="18"/>
          <w:lang w:val="ru"/>
        </w:rPr>
      </w:pPr>
    </w:p>
    <w:p w:rsidR="00257C98" w:rsidRPr="00C71374" w:rsidRDefault="00257C98" w:rsidP="00257C98">
      <w:pPr>
        <w:tabs>
          <w:tab w:val="left" w:pos="277"/>
        </w:tabs>
        <w:jc w:val="both"/>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осуществить ремонт автомобильных дорог общего пользования местного значения </w:t>
      </w:r>
      <w:r w:rsidRPr="00C71374">
        <w:rPr>
          <w:rFonts w:eastAsia="Arial Unicode MS" w:cs="Arial Unicode MS"/>
          <w:color w:val="000000"/>
          <w:sz w:val="18"/>
          <w:szCs w:val="18"/>
        </w:rPr>
        <w:t>33,055</w:t>
      </w:r>
      <w:r w:rsidRPr="00C71374">
        <w:rPr>
          <w:rFonts w:eastAsia="Arial Unicode MS" w:cs="Arial Unicode MS"/>
          <w:color w:val="000000"/>
          <w:sz w:val="18"/>
          <w:szCs w:val="18"/>
          <w:lang w:val="ru"/>
        </w:rPr>
        <w:t xml:space="preserve"> км</w:t>
      </w:r>
      <w:r w:rsidRPr="00C71374">
        <w:rPr>
          <w:rFonts w:eastAsia="Arial Unicode MS" w:cs="Arial Unicode MS"/>
          <w:color w:val="000000"/>
          <w:sz w:val="18"/>
          <w:szCs w:val="18"/>
        </w:rPr>
        <w:t xml:space="preserve"> </w:t>
      </w:r>
      <w:r w:rsidRPr="00C71374">
        <w:rPr>
          <w:rFonts w:eastAsia="Arial Unicode MS" w:cs="Arial Unicode MS"/>
          <w:sz w:val="18"/>
          <w:szCs w:val="18"/>
        </w:rPr>
        <w:t>с 2017 по 2026 год</w:t>
      </w:r>
      <w:r w:rsidRPr="00C71374">
        <w:rPr>
          <w:rFonts w:eastAsia="Arial Unicode MS" w:cs="Arial Unicode MS"/>
          <w:sz w:val="18"/>
          <w:szCs w:val="18"/>
          <w:lang w:val="ru"/>
        </w:rPr>
        <w:t>;</w:t>
      </w:r>
    </w:p>
    <w:p w:rsidR="00257C98" w:rsidRPr="00C71374" w:rsidRDefault="00257C98" w:rsidP="00257C98">
      <w:pPr>
        <w:tabs>
          <w:tab w:val="left" w:pos="277"/>
        </w:tabs>
        <w:jc w:val="both"/>
        <w:rPr>
          <w:rFonts w:eastAsia="Arial Unicode MS" w:cs="Arial Unicode MS"/>
          <w:color w:val="000000"/>
          <w:sz w:val="18"/>
          <w:szCs w:val="18"/>
          <w:lang w:val="ru"/>
        </w:rPr>
      </w:pPr>
    </w:p>
    <w:p w:rsidR="00257C98" w:rsidRPr="00C71374" w:rsidRDefault="00257C98" w:rsidP="00257C98">
      <w:pPr>
        <w:tabs>
          <w:tab w:val="left" w:pos="277"/>
        </w:tabs>
        <w:jc w:val="both"/>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сохранить протяженность сети автомобильных дорог общего пользования местного значения </w:t>
      </w:r>
      <w:smartTag w:uri="urn:schemas-microsoft-com:office:smarttags" w:element="metricconverter">
        <w:smartTagPr>
          <w:attr w:name="ProductID" w:val="209,1 км"/>
        </w:smartTagPr>
        <w:r w:rsidRPr="00C71374">
          <w:rPr>
            <w:rFonts w:eastAsia="Arial Unicode MS" w:cs="Arial Unicode MS"/>
            <w:color w:val="000000"/>
            <w:sz w:val="18"/>
            <w:szCs w:val="18"/>
            <w:lang w:val="ru"/>
          </w:rPr>
          <w:t>2</w:t>
        </w:r>
        <w:r w:rsidRPr="00C71374">
          <w:rPr>
            <w:rFonts w:eastAsia="Arial Unicode MS" w:cs="Arial Unicode MS"/>
            <w:color w:val="000000"/>
            <w:sz w:val="18"/>
            <w:szCs w:val="18"/>
          </w:rPr>
          <w:t>09,1</w:t>
        </w:r>
        <w:r w:rsidRPr="00C71374">
          <w:rPr>
            <w:rFonts w:eastAsia="Arial Unicode MS" w:cs="Arial Unicode MS"/>
            <w:color w:val="000000"/>
            <w:sz w:val="18"/>
            <w:szCs w:val="18"/>
            <w:lang w:val="ru"/>
          </w:rPr>
          <w:t xml:space="preserve"> км</w:t>
        </w:r>
      </w:smartTag>
      <w:r w:rsidRPr="00C71374">
        <w:rPr>
          <w:rFonts w:eastAsia="Arial Unicode MS" w:cs="Arial Unicode MS"/>
          <w:color w:val="000000"/>
          <w:sz w:val="18"/>
          <w:szCs w:val="18"/>
          <w:lang w:val="ru"/>
        </w:rPr>
        <w:t>;</w:t>
      </w:r>
    </w:p>
    <w:p w:rsidR="00257C98" w:rsidRPr="00C71374" w:rsidRDefault="00257C98" w:rsidP="00257C98">
      <w:pPr>
        <w:tabs>
          <w:tab w:val="left" w:pos="277"/>
        </w:tabs>
        <w:jc w:val="both"/>
        <w:rPr>
          <w:rFonts w:eastAsia="Arial Unicode MS" w:cs="Arial Unicode MS"/>
          <w:color w:val="000000"/>
          <w:sz w:val="18"/>
          <w:szCs w:val="18"/>
          <w:lang w:val="ru"/>
        </w:rPr>
      </w:pPr>
    </w:p>
    <w:p w:rsidR="00257C98" w:rsidRPr="00C71374" w:rsidRDefault="00257C98" w:rsidP="00257C98">
      <w:pPr>
        <w:rPr>
          <w:rFonts w:eastAsia="Arial Unicode MS" w:cs="Arial Unicode MS"/>
          <w:color w:val="000000"/>
          <w:sz w:val="18"/>
          <w:szCs w:val="18"/>
        </w:rPr>
      </w:pPr>
      <w:r w:rsidRPr="00C71374">
        <w:rPr>
          <w:rFonts w:eastAsia="Arial Unicode MS" w:cs="Arial Unicode MS"/>
          <w:color w:val="000000"/>
          <w:sz w:val="18"/>
          <w:szCs w:val="18"/>
          <w:lang w:val="ru"/>
        </w:rPr>
        <w:t xml:space="preserve">сократить долю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w:t>
      </w:r>
      <w:r w:rsidRPr="00C71374">
        <w:rPr>
          <w:rFonts w:eastAsia="Arial Unicode MS" w:cs="Arial Unicode MS"/>
          <w:color w:val="000000"/>
          <w:sz w:val="18"/>
          <w:szCs w:val="18"/>
        </w:rPr>
        <w:t>69</w:t>
      </w:r>
      <w:r w:rsidRPr="00C71374">
        <w:rPr>
          <w:rFonts w:eastAsia="Arial Unicode MS" w:cs="Arial Unicode MS"/>
          <w:color w:val="000000"/>
          <w:sz w:val="18"/>
          <w:szCs w:val="18"/>
          <w:lang w:val="ru"/>
        </w:rPr>
        <w:t xml:space="preserve"> %</w:t>
      </w:r>
      <w:r w:rsidRPr="00C71374">
        <w:rPr>
          <w:rFonts w:eastAsia="Arial Unicode MS" w:cs="Arial Unicode MS"/>
          <w:color w:val="000000"/>
          <w:sz w:val="18"/>
          <w:szCs w:val="18"/>
        </w:rPr>
        <w:t xml:space="preserve"> с 2017 до 2026 год</w:t>
      </w:r>
      <w:r w:rsidRPr="00C71374">
        <w:rPr>
          <w:rFonts w:eastAsia="Arial Unicode MS" w:cs="Arial Unicode MS"/>
          <w:color w:val="000000"/>
          <w:sz w:val="18"/>
          <w:szCs w:val="18"/>
          <w:lang w:val="ru"/>
        </w:rPr>
        <w:t>;</w:t>
      </w:r>
      <w:r w:rsidRPr="00C71374">
        <w:rPr>
          <w:rFonts w:eastAsia="Arial Unicode MS" w:cs="Arial Unicode MS"/>
          <w:color w:val="000000"/>
          <w:sz w:val="18"/>
          <w:szCs w:val="18"/>
        </w:rPr>
        <w:t xml:space="preserve"> Приложение №1 Сведения о целевых показателях эффективности реализации муниципальной программы. </w:t>
      </w:r>
    </w:p>
    <w:p w:rsidR="00257C98" w:rsidRPr="00C71374" w:rsidRDefault="00257C98" w:rsidP="00257C98">
      <w:pPr>
        <w:rPr>
          <w:rFonts w:eastAsia="Arial Unicode MS"/>
          <w:color w:val="000000"/>
          <w:sz w:val="18"/>
          <w:szCs w:val="18"/>
          <w:lang w:val="ru"/>
        </w:rPr>
      </w:pPr>
      <w:r w:rsidRPr="00C71374">
        <w:rPr>
          <w:rFonts w:eastAsia="Arial Unicode MS"/>
          <w:color w:val="000000"/>
          <w:sz w:val="18"/>
          <w:szCs w:val="18"/>
          <w:lang w:val="ru"/>
        </w:rPr>
        <w:t xml:space="preserve">Срок реализации муниципальной программы рассчитан на 10 лет (на период с  2017 по 2026 годы). Выделение  муниципальной программы на этапы  не предусматривается. </w:t>
      </w:r>
    </w:p>
    <w:p w:rsidR="00257C98" w:rsidRPr="00C71374" w:rsidRDefault="00257C98" w:rsidP="00257C98">
      <w:pPr>
        <w:rPr>
          <w:rFonts w:eastAsia="Arial Unicode MS"/>
          <w:color w:val="000000"/>
          <w:sz w:val="18"/>
          <w:szCs w:val="18"/>
          <w:lang w:val="ru"/>
        </w:rPr>
      </w:pPr>
    </w:p>
    <w:p w:rsidR="00257C98" w:rsidRPr="00C71374" w:rsidRDefault="00257C98" w:rsidP="00257C98">
      <w:pPr>
        <w:rPr>
          <w:rFonts w:eastAsia="Arial Unicode MS" w:cs="Arial Unicode MS"/>
          <w:color w:val="000000"/>
          <w:sz w:val="18"/>
          <w:szCs w:val="18"/>
          <w:lang w:val="ru"/>
        </w:rPr>
        <w:sectPr w:rsidR="00257C98" w:rsidRPr="00C71374" w:rsidSect="00C71374">
          <w:pgSz w:w="11909" w:h="16834" w:code="9"/>
          <w:pgMar w:top="1135" w:right="1049" w:bottom="1440" w:left="1440" w:header="0" w:footer="6" w:gutter="0"/>
          <w:cols w:space="720"/>
          <w:noEndnote/>
          <w:docGrid w:linePitch="360"/>
        </w:sectPr>
      </w:pPr>
      <w:r w:rsidRPr="00C71374">
        <w:rPr>
          <w:rFonts w:eastAsia="Arial Unicode MS"/>
          <w:color w:val="000000"/>
          <w:sz w:val="18"/>
          <w:szCs w:val="18"/>
          <w:lang w:val="ru"/>
        </w:rPr>
        <w:t>Административный регламент по осуществлению муниципального контроля за сохранностью автомобильных дорог местного значения в  Орловско</w:t>
      </w:r>
      <w:r w:rsidRPr="00C71374">
        <w:rPr>
          <w:rFonts w:eastAsia="Arial Unicode MS"/>
          <w:color w:val="000000"/>
          <w:sz w:val="18"/>
          <w:szCs w:val="18"/>
        </w:rPr>
        <w:t>м</w:t>
      </w:r>
      <w:r w:rsidRPr="00C71374">
        <w:rPr>
          <w:rFonts w:eastAsia="Arial Unicode MS"/>
          <w:color w:val="000000"/>
          <w:sz w:val="18"/>
          <w:szCs w:val="18"/>
          <w:lang w:val="ru"/>
        </w:rPr>
        <w:t xml:space="preserve"> район</w:t>
      </w:r>
      <w:r w:rsidRPr="00C71374">
        <w:rPr>
          <w:rFonts w:eastAsia="Arial Unicode MS"/>
          <w:color w:val="000000"/>
          <w:sz w:val="18"/>
          <w:szCs w:val="18"/>
        </w:rPr>
        <w:t>е</w:t>
      </w:r>
      <w:r w:rsidRPr="00C71374">
        <w:rPr>
          <w:rFonts w:eastAsia="Arial Unicode MS"/>
          <w:color w:val="000000"/>
          <w:sz w:val="18"/>
          <w:szCs w:val="18"/>
          <w:lang w:val="ru"/>
        </w:rPr>
        <w:t xml:space="preserve"> Кировской области, утвержденный постановлением администрации</w:t>
      </w:r>
      <w:r w:rsidRPr="00C71374">
        <w:rPr>
          <w:rFonts w:eastAsia="Arial Unicode MS"/>
          <w:color w:val="000000"/>
          <w:sz w:val="18"/>
          <w:szCs w:val="18"/>
        </w:rPr>
        <w:t xml:space="preserve"> </w:t>
      </w:r>
      <w:r w:rsidRPr="00C71374">
        <w:rPr>
          <w:rFonts w:eastAsia="Arial Unicode MS"/>
          <w:color w:val="000000"/>
          <w:sz w:val="18"/>
          <w:szCs w:val="18"/>
          <w:lang w:val="ru"/>
        </w:rPr>
        <w:t xml:space="preserve">Орловского района Кировской области от </w:t>
      </w:r>
      <w:r w:rsidRPr="00C71374">
        <w:rPr>
          <w:rFonts w:eastAsia="Arial Unicode MS"/>
          <w:color w:val="000000"/>
          <w:sz w:val="18"/>
          <w:szCs w:val="18"/>
        </w:rPr>
        <w:t>25</w:t>
      </w:r>
      <w:r w:rsidRPr="00C71374">
        <w:rPr>
          <w:rFonts w:eastAsia="Arial Unicode MS"/>
          <w:color w:val="000000"/>
          <w:sz w:val="18"/>
          <w:szCs w:val="18"/>
          <w:lang w:val="ru"/>
        </w:rPr>
        <w:t>.</w:t>
      </w:r>
      <w:r w:rsidRPr="00C71374">
        <w:rPr>
          <w:rFonts w:eastAsia="Arial Unicode MS"/>
          <w:color w:val="000000"/>
          <w:sz w:val="18"/>
          <w:szCs w:val="18"/>
        </w:rPr>
        <w:t>01</w:t>
      </w:r>
      <w:r w:rsidRPr="00C71374">
        <w:rPr>
          <w:rFonts w:eastAsia="Arial Unicode MS"/>
          <w:color w:val="000000"/>
          <w:sz w:val="18"/>
          <w:szCs w:val="18"/>
          <w:lang w:val="ru"/>
        </w:rPr>
        <w:t>.201</w:t>
      </w:r>
      <w:r w:rsidRPr="00C71374">
        <w:rPr>
          <w:rFonts w:eastAsia="Arial Unicode MS"/>
          <w:color w:val="000000"/>
          <w:sz w:val="18"/>
          <w:szCs w:val="18"/>
        </w:rPr>
        <w:t>8</w:t>
      </w:r>
      <w:r w:rsidRPr="00C71374">
        <w:rPr>
          <w:rFonts w:eastAsia="Arial Unicode MS"/>
          <w:color w:val="000000"/>
          <w:sz w:val="18"/>
          <w:szCs w:val="18"/>
          <w:lang w:val="ru"/>
        </w:rPr>
        <w:t xml:space="preserve"> г.  № </w:t>
      </w:r>
      <w:r w:rsidRPr="00C71374">
        <w:rPr>
          <w:rFonts w:eastAsia="Arial Unicode MS"/>
          <w:color w:val="000000"/>
          <w:sz w:val="18"/>
          <w:szCs w:val="18"/>
        </w:rPr>
        <w:t>38</w:t>
      </w:r>
      <w:r w:rsidRPr="00C71374">
        <w:rPr>
          <w:rFonts w:eastAsia="Arial Unicode MS"/>
          <w:color w:val="000000"/>
          <w:sz w:val="18"/>
          <w:szCs w:val="18"/>
          <w:lang w:val="ru"/>
        </w:rPr>
        <w:t xml:space="preserve">-П. </w:t>
      </w:r>
    </w:p>
    <w:p w:rsidR="00257C98" w:rsidRPr="00C71374" w:rsidRDefault="00257C98" w:rsidP="00257C98">
      <w:pPr>
        <w:tabs>
          <w:tab w:val="left" w:pos="724"/>
        </w:tabs>
        <w:ind w:firstLine="724"/>
        <w:jc w:val="both"/>
        <w:rPr>
          <w:rFonts w:eastAsia="Arial Unicode MS"/>
          <w:color w:val="000000"/>
          <w:sz w:val="18"/>
          <w:szCs w:val="18"/>
        </w:rPr>
      </w:pPr>
    </w:p>
    <w:p w:rsidR="00257C98" w:rsidRPr="00C71374" w:rsidRDefault="00257C98" w:rsidP="00257C98">
      <w:pPr>
        <w:tabs>
          <w:tab w:val="left" w:pos="724"/>
        </w:tabs>
        <w:ind w:firstLine="724"/>
        <w:jc w:val="center"/>
        <w:outlineLvl w:val="1"/>
        <w:rPr>
          <w:rFonts w:eastAsia="Arial Unicode MS"/>
          <w:b/>
          <w:color w:val="000000"/>
          <w:sz w:val="18"/>
          <w:szCs w:val="18"/>
        </w:rPr>
      </w:pPr>
      <w:r w:rsidRPr="00C71374">
        <w:rPr>
          <w:rFonts w:eastAsia="Arial Unicode MS"/>
          <w:b/>
          <w:color w:val="000000"/>
          <w:sz w:val="18"/>
          <w:szCs w:val="18"/>
          <w:lang w:val="ru"/>
        </w:rPr>
        <w:t>Раздел З.</w:t>
      </w:r>
    </w:p>
    <w:p w:rsidR="00257C98" w:rsidRPr="00C71374" w:rsidRDefault="00257C98" w:rsidP="00257C98">
      <w:pPr>
        <w:tabs>
          <w:tab w:val="left" w:pos="724"/>
        </w:tabs>
        <w:ind w:firstLine="724"/>
        <w:jc w:val="both"/>
        <w:rPr>
          <w:rFonts w:eastAsia="Arial Unicode MS"/>
          <w:b/>
          <w:color w:val="000000"/>
          <w:sz w:val="18"/>
          <w:szCs w:val="18"/>
        </w:rPr>
      </w:pPr>
      <w:r w:rsidRPr="00C71374">
        <w:rPr>
          <w:rFonts w:eastAsia="Arial Unicode MS"/>
          <w:b/>
          <w:color w:val="000000"/>
          <w:sz w:val="18"/>
          <w:szCs w:val="18"/>
          <w:lang w:val="ru"/>
        </w:rPr>
        <w:t>Обобщенная характеристика мероприятий муниципальной</w:t>
      </w:r>
      <w:r w:rsidRPr="00C71374">
        <w:rPr>
          <w:rFonts w:eastAsia="Arial Unicode MS"/>
          <w:b/>
          <w:color w:val="000000"/>
          <w:sz w:val="18"/>
          <w:szCs w:val="18"/>
        </w:rPr>
        <w:t xml:space="preserve"> </w:t>
      </w:r>
      <w:r w:rsidRPr="00C71374">
        <w:rPr>
          <w:rFonts w:eastAsia="Arial Unicode MS"/>
          <w:b/>
          <w:color w:val="000000"/>
          <w:sz w:val="18"/>
          <w:szCs w:val="18"/>
          <w:lang w:val="ru"/>
        </w:rPr>
        <w:t>программы</w:t>
      </w:r>
      <w:r w:rsidRPr="00C71374">
        <w:rPr>
          <w:rFonts w:eastAsia="Arial Unicode MS"/>
          <w:b/>
          <w:color w:val="000000"/>
          <w:sz w:val="18"/>
          <w:szCs w:val="18"/>
        </w:rPr>
        <w:t>.</w:t>
      </w:r>
    </w:p>
    <w:p w:rsidR="00257C98" w:rsidRPr="00C71374" w:rsidRDefault="00257C98" w:rsidP="00257C98">
      <w:pPr>
        <w:tabs>
          <w:tab w:val="left" w:pos="724"/>
        </w:tabs>
        <w:ind w:firstLine="724"/>
        <w:jc w:val="both"/>
        <w:rPr>
          <w:rFonts w:eastAsia="Arial Unicode MS"/>
          <w:b/>
          <w:color w:val="000000"/>
          <w:sz w:val="18"/>
          <w:szCs w:val="18"/>
        </w:rPr>
      </w:pPr>
    </w:p>
    <w:p w:rsidR="00257C98" w:rsidRPr="00C71374" w:rsidRDefault="00257C98" w:rsidP="00257C98">
      <w:pPr>
        <w:tabs>
          <w:tab w:val="left" w:pos="724"/>
        </w:tabs>
        <w:ind w:firstLine="724"/>
        <w:jc w:val="both"/>
        <w:rPr>
          <w:rFonts w:eastAsia="Arial Unicode MS"/>
          <w:color w:val="000000"/>
          <w:sz w:val="18"/>
          <w:szCs w:val="18"/>
        </w:rPr>
      </w:pPr>
      <w:r w:rsidRPr="00C71374">
        <w:rPr>
          <w:rFonts w:eastAsia="Arial Unicode MS"/>
          <w:color w:val="000000"/>
          <w:sz w:val="18"/>
          <w:szCs w:val="18"/>
        </w:rPr>
        <w:t>Муниципальная программа «Комплексное развитие транспортной инфраструктуры Орловского района Кировской области» направлена на реализацию мероприятий:</w:t>
      </w:r>
    </w:p>
    <w:p w:rsidR="00257C98" w:rsidRPr="00C71374" w:rsidRDefault="00257C98" w:rsidP="00257C98">
      <w:pPr>
        <w:numPr>
          <w:ilvl w:val="0"/>
          <w:numId w:val="26"/>
        </w:numPr>
        <w:tabs>
          <w:tab w:val="left" w:pos="724"/>
        </w:tabs>
        <w:jc w:val="both"/>
        <w:rPr>
          <w:rFonts w:eastAsia="Arial Unicode MS"/>
          <w:color w:val="000000"/>
          <w:sz w:val="18"/>
          <w:szCs w:val="18"/>
        </w:rPr>
      </w:pPr>
      <w:r w:rsidRPr="00C71374">
        <w:rPr>
          <w:rFonts w:eastAsia="Arial Unicode MS"/>
          <w:color w:val="000000"/>
          <w:sz w:val="18"/>
          <w:szCs w:val="18"/>
        </w:rPr>
        <w:t>ремонт автомобильных дорог общего пользования местного значения и искусственных сооружений на них;</w:t>
      </w:r>
    </w:p>
    <w:p w:rsidR="00257C98" w:rsidRPr="00C71374" w:rsidRDefault="00257C98" w:rsidP="00257C98">
      <w:pPr>
        <w:numPr>
          <w:ilvl w:val="0"/>
          <w:numId w:val="26"/>
        </w:numPr>
        <w:tabs>
          <w:tab w:val="left" w:pos="724"/>
        </w:tabs>
        <w:jc w:val="both"/>
        <w:rPr>
          <w:rFonts w:eastAsia="Arial Unicode MS"/>
          <w:color w:val="000000"/>
          <w:sz w:val="18"/>
          <w:szCs w:val="18"/>
        </w:rPr>
      </w:pPr>
      <w:r w:rsidRPr="00C71374">
        <w:rPr>
          <w:rFonts w:eastAsia="Arial Unicode MS"/>
          <w:color w:val="000000"/>
          <w:sz w:val="18"/>
          <w:szCs w:val="18"/>
        </w:rPr>
        <w:t>содержание автомобильных дорог общего пользования местного значения и искусственных сооружений на них;</w:t>
      </w:r>
    </w:p>
    <w:p w:rsidR="00257C98" w:rsidRPr="00C71374" w:rsidRDefault="00257C98" w:rsidP="00257C98">
      <w:pPr>
        <w:numPr>
          <w:ilvl w:val="0"/>
          <w:numId w:val="26"/>
        </w:numPr>
        <w:tabs>
          <w:tab w:val="left" w:pos="724"/>
        </w:tabs>
        <w:ind w:hanging="310"/>
        <w:jc w:val="both"/>
        <w:rPr>
          <w:rFonts w:eastAsia="Arial Unicode MS"/>
          <w:color w:val="000000"/>
          <w:sz w:val="18"/>
          <w:szCs w:val="18"/>
        </w:rPr>
      </w:pPr>
      <w:r w:rsidRPr="00C71374">
        <w:rPr>
          <w:rFonts w:eastAsia="Arial Unicode MS"/>
          <w:color w:val="000000"/>
          <w:sz w:val="18"/>
          <w:szCs w:val="18"/>
        </w:rPr>
        <w:t xml:space="preserve">предоставление субсидий предприятиям пассажирского транспорта: на финансовое оздоровление (предупреждение банкротства) муниципальных унитарных предприятий, на возмещение затрат по перевозке пассажиров, на поддержку  перевозчиков,              </w:t>
      </w:r>
    </w:p>
    <w:p w:rsidR="00257C98" w:rsidRPr="00C71374" w:rsidRDefault="00257C98" w:rsidP="00257C98">
      <w:pPr>
        <w:numPr>
          <w:ilvl w:val="0"/>
          <w:numId w:val="27"/>
        </w:numPr>
        <w:tabs>
          <w:tab w:val="left" w:pos="724"/>
        </w:tabs>
        <w:jc w:val="both"/>
        <w:rPr>
          <w:rFonts w:eastAsia="Arial Unicode MS"/>
          <w:color w:val="000000"/>
          <w:sz w:val="18"/>
          <w:szCs w:val="18"/>
        </w:rPr>
      </w:pPr>
      <w:r w:rsidRPr="00C71374">
        <w:rPr>
          <w:rFonts w:eastAsia="Arial Unicode MS"/>
          <w:color w:val="000000"/>
          <w:sz w:val="18"/>
          <w:szCs w:val="18"/>
        </w:rPr>
        <w:t>обновление автобусного парка;</w:t>
      </w:r>
    </w:p>
    <w:p w:rsidR="00257C98" w:rsidRPr="00C71374" w:rsidRDefault="00257C98" w:rsidP="00257C98">
      <w:pPr>
        <w:tabs>
          <w:tab w:val="left" w:pos="724"/>
        </w:tabs>
        <w:ind w:firstLine="724"/>
        <w:jc w:val="both"/>
        <w:rPr>
          <w:rFonts w:eastAsia="Arial Unicode MS"/>
          <w:b/>
          <w:color w:val="000000"/>
          <w:sz w:val="18"/>
          <w:szCs w:val="18"/>
        </w:rPr>
      </w:pPr>
    </w:p>
    <w:p w:rsidR="00257C98" w:rsidRPr="00C71374" w:rsidRDefault="00257C98" w:rsidP="00257C98">
      <w:pPr>
        <w:tabs>
          <w:tab w:val="left" w:pos="724"/>
        </w:tabs>
        <w:ind w:firstLine="724"/>
        <w:jc w:val="both"/>
        <w:rPr>
          <w:rFonts w:eastAsia="Arial Unicode MS"/>
          <w:color w:val="000000"/>
          <w:sz w:val="18"/>
          <w:szCs w:val="18"/>
        </w:rPr>
      </w:pPr>
    </w:p>
    <w:p w:rsidR="00257C98" w:rsidRPr="00C71374" w:rsidRDefault="00257C98" w:rsidP="00257C98">
      <w:pPr>
        <w:tabs>
          <w:tab w:val="left" w:pos="724"/>
        </w:tabs>
        <w:ind w:firstLine="724"/>
        <w:jc w:val="both"/>
        <w:rPr>
          <w:rFonts w:eastAsia="Arial Unicode MS"/>
          <w:color w:val="000000"/>
          <w:sz w:val="18"/>
          <w:szCs w:val="18"/>
        </w:rPr>
      </w:pPr>
    </w:p>
    <w:p w:rsidR="00257C98" w:rsidRPr="00C71374" w:rsidRDefault="00257C98" w:rsidP="00257C98">
      <w:pPr>
        <w:tabs>
          <w:tab w:val="left" w:pos="724"/>
        </w:tabs>
        <w:ind w:firstLine="724"/>
        <w:jc w:val="center"/>
        <w:rPr>
          <w:rFonts w:eastAsia="Arial Unicode MS"/>
          <w:b/>
          <w:color w:val="000000"/>
          <w:sz w:val="18"/>
          <w:szCs w:val="18"/>
        </w:rPr>
      </w:pPr>
      <w:r w:rsidRPr="00C71374">
        <w:rPr>
          <w:rFonts w:eastAsia="Arial Unicode MS"/>
          <w:b/>
          <w:color w:val="000000"/>
          <w:sz w:val="18"/>
          <w:szCs w:val="18"/>
        </w:rPr>
        <w:t>Раздел 4.</w:t>
      </w:r>
    </w:p>
    <w:p w:rsidR="00257C98" w:rsidRPr="00C71374" w:rsidRDefault="00257C98" w:rsidP="00257C98">
      <w:pPr>
        <w:tabs>
          <w:tab w:val="left" w:pos="724"/>
        </w:tabs>
        <w:ind w:firstLine="724"/>
        <w:jc w:val="center"/>
        <w:rPr>
          <w:rFonts w:eastAsia="Arial Unicode MS"/>
          <w:b/>
          <w:color w:val="000000"/>
          <w:sz w:val="18"/>
          <w:szCs w:val="18"/>
        </w:rPr>
      </w:pPr>
      <w:r w:rsidRPr="00C71374">
        <w:rPr>
          <w:rFonts w:eastAsia="Arial Unicode MS"/>
          <w:b/>
          <w:color w:val="000000"/>
          <w:sz w:val="18"/>
          <w:szCs w:val="18"/>
        </w:rPr>
        <w:t>Основные меры регулирования в сфере реализации муниципальной программы.</w:t>
      </w:r>
    </w:p>
    <w:p w:rsidR="00257C98" w:rsidRPr="00C71374" w:rsidRDefault="00257C98" w:rsidP="00257C98">
      <w:pPr>
        <w:tabs>
          <w:tab w:val="left" w:pos="724"/>
        </w:tabs>
        <w:ind w:firstLine="724"/>
        <w:jc w:val="center"/>
        <w:rPr>
          <w:rFonts w:eastAsia="Arial Unicode MS"/>
          <w:color w:val="000000"/>
          <w:sz w:val="18"/>
          <w:szCs w:val="18"/>
        </w:rPr>
      </w:pPr>
      <w:r w:rsidRPr="00C71374">
        <w:rPr>
          <w:rFonts w:eastAsia="Arial Unicode MS"/>
          <w:color w:val="000000"/>
          <w:sz w:val="18"/>
          <w:szCs w:val="18"/>
        </w:rPr>
        <w:t>Основные меры правового регулирования в сфере реализации настоящей муниципальной программы приведены в приложении №2.</w:t>
      </w:r>
    </w:p>
    <w:p w:rsidR="00257C98" w:rsidRPr="00C71374" w:rsidRDefault="00257C98" w:rsidP="00257C98">
      <w:pPr>
        <w:tabs>
          <w:tab w:val="left" w:pos="724"/>
        </w:tabs>
        <w:ind w:firstLine="724"/>
        <w:jc w:val="center"/>
        <w:outlineLvl w:val="1"/>
        <w:rPr>
          <w:rFonts w:eastAsia="Arial Unicode MS"/>
          <w:b/>
          <w:color w:val="000000"/>
          <w:sz w:val="18"/>
          <w:szCs w:val="18"/>
        </w:rPr>
      </w:pPr>
      <w:r w:rsidRPr="00C71374">
        <w:rPr>
          <w:rFonts w:eastAsia="Arial Unicode MS"/>
          <w:b/>
          <w:color w:val="000000"/>
          <w:sz w:val="18"/>
          <w:szCs w:val="18"/>
          <w:lang w:val="ru"/>
        </w:rPr>
        <w:t>Раздел 5.</w:t>
      </w:r>
    </w:p>
    <w:p w:rsidR="00257C98" w:rsidRPr="00C71374" w:rsidRDefault="00257C98" w:rsidP="00257C98">
      <w:pPr>
        <w:tabs>
          <w:tab w:val="left" w:pos="724"/>
        </w:tabs>
        <w:ind w:firstLine="724"/>
        <w:jc w:val="center"/>
        <w:outlineLvl w:val="1"/>
        <w:rPr>
          <w:rFonts w:eastAsia="Arial Unicode MS"/>
          <w:b/>
          <w:color w:val="000000"/>
          <w:sz w:val="18"/>
          <w:szCs w:val="18"/>
        </w:rPr>
      </w:pPr>
      <w:r w:rsidRPr="00C71374">
        <w:rPr>
          <w:rFonts w:eastAsia="Arial Unicode MS"/>
          <w:b/>
          <w:color w:val="000000"/>
          <w:sz w:val="18"/>
          <w:szCs w:val="18"/>
          <w:lang w:val="ru"/>
        </w:rPr>
        <w:t>Ресурсное обеспечение муниципальной программы.</w:t>
      </w:r>
    </w:p>
    <w:p w:rsidR="00257C98" w:rsidRPr="00C71374" w:rsidRDefault="00257C98" w:rsidP="00257C98">
      <w:pPr>
        <w:tabs>
          <w:tab w:val="left" w:pos="724"/>
        </w:tabs>
        <w:ind w:firstLine="724"/>
        <w:jc w:val="center"/>
        <w:outlineLvl w:val="1"/>
        <w:rPr>
          <w:rFonts w:eastAsia="Arial Unicode MS"/>
          <w:b/>
          <w:color w:val="000000"/>
          <w:sz w:val="18"/>
          <w:szCs w:val="18"/>
        </w:rPr>
      </w:pPr>
    </w:p>
    <w:p w:rsidR="00257C98" w:rsidRPr="00C71374" w:rsidRDefault="00257C98" w:rsidP="00257C98">
      <w:pPr>
        <w:rPr>
          <w:rFonts w:eastAsia="Arial Unicode MS"/>
          <w:color w:val="000000"/>
          <w:sz w:val="18"/>
          <w:szCs w:val="18"/>
        </w:rPr>
      </w:pPr>
      <w:r w:rsidRPr="00C71374">
        <w:rPr>
          <w:rFonts w:eastAsia="Arial Unicode MS"/>
          <w:color w:val="000000"/>
          <w:sz w:val="18"/>
          <w:szCs w:val="18"/>
        </w:rPr>
        <w:t>Мероприятия муниципальной программы реализуются за счет областного и местного бюджета.</w:t>
      </w:r>
    </w:p>
    <w:p w:rsidR="00257C98" w:rsidRPr="00C71374" w:rsidRDefault="00257C98" w:rsidP="00257C98">
      <w:pPr>
        <w:rPr>
          <w:rFonts w:eastAsia="Arial Unicode MS" w:cs="Arial Unicode MS"/>
          <w:color w:val="000000"/>
          <w:sz w:val="18"/>
          <w:szCs w:val="18"/>
        </w:rPr>
      </w:pPr>
      <w:r w:rsidRPr="00C71374">
        <w:rPr>
          <w:rFonts w:eastAsia="Arial Unicode MS"/>
          <w:color w:val="000000"/>
          <w:sz w:val="18"/>
          <w:szCs w:val="18"/>
          <w:lang w:val="ru"/>
        </w:rPr>
        <w:t>Общий объем финансирования муниципальной программы в 201</w:t>
      </w:r>
      <w:r w:rsidRPr="00C71374">
        <w:rPr>
          <w:rFonts w:eastAsia="Arial Unicode MS"/>
          <w:color w:val="000000"/>
          <w:sz w:val="18"/>
          <w:szCs w:val="18"/>
        </w:rPr>
        <w:t xml:space="preserve">7 </w:t>
      </w:r>
      <w:r w:rsidRPr="00C71374">
        <w:rPr>
          <w:rFonts w:eastAsia="Arial Unicode MS"/>
          <w:color w:val="000000"/>
          <w:sz w:val="18"/>
          <w:szCs w:val="18"/>
          <w:lang w:val="ru"/>
        </w:rPr>
        <w:t>-</w:t>
      </w:r>
      <w:r w:rsidRPr="00C71374">
        <w:rPr>
          <w:rFonts w:eastAsia="Arial Unicode MS"/>
          <w:color w:val="000000"/>
          <w:sz w:val="18"/>
          <w:szCs w:val="18"/>
        </w:rPr>
        <w:t xml:space="preserve"> </w:t>
      </w:r>
      <w:r w:rsidRPr="00C71374">
        <w:rPr>
          <w:rFonts w:eastAsia="Arial Unicode MS"/>
          <w:color w:val="000000"/>
          <w:sz w:val="18"/>
          <w:szCs w:val="18"/>
          <w:lang w:val="ru"/>
        </w:rPr>
        <w:t>20</w:t>
      </w:r>
      <w:r w:rsidRPr="00C71374">
        <w:rPr>
          <w:rFonts w:eastAsia="Arial Unicode MS"/>
          <w:color w:val="000000"/>
          <w:sz w:val="18"/>
          <w:szCs w:val="18"/>
        </w:rPr>
        <w:t>26</w:t>
      </w:r>
      <w:r w:rsidRPr="00C71374">
        <w:rPr>
          <w:rFonts w:eastAsia="Arial Unicode MS"/>
          <w:color w:val="000000"/>
          <w:sz w:val="18"/>
          <w:szCs w:val="18"/>
          <w:lang w:val="ru"/>
        </w:rPr>
        <w:t xml:space="preserve"> годах составит </w:t>
      </w:r>
      <w:r w:rsidRPr="00C71374">
        <w:rPr>
          <w:rFonts w:eastAsia="Arial Unicode MS" w:cs="Arial Unicode MS"/>
          <w:bCs/>
          <w:color w:val="000000"/>
          <w:sz w:val="18"/>
          <w:szCs w:val="18"/>
        </w:rPr>
        <w:t xml:space="preserve">614077,24657 </w:t>
      </w:r>
      <w:r w:rsidRPr="00C71374">
        <w:rPr>
          <w:rFonts w:eastAsia="Arial Unicode MS" w:cs="Arial Unicode MS"/>
          <w:color w:val="000000"/>
          <w:sz w:val="18"/>
          <w:szCs w:val="18"/>
        </w:rPr>
        <w:t>т</w:t>
      </w:r>
      <w:proofErr w:type="spellStart"/>
      <w:r w:rsidRPr="00C71374">
        <w:rPr>
          <w:rFonts w:eastAsia="Arial Unicode MS" w:cs="Arial Unicode MS"/>
          <w:color w:val="000000"/>
          <w:sz w:val="18"/>
          <w:szCs w:val="18"/>
          <w:lang w:val="ru"/>
        </w:rPr>
        <w:t>ыс</w:t>
      </w:r>
      <w:proofErr w:type="spellEnd"/>
      <w:r w:rsidRPr="00C71374">
        <w:rPr>
          <w:rFonts w:eastAsia="Arial Unicode MS" w:cs="Arial Unicode MS"/>
          <w:color w:val="000000"/>
          <w:sz w:val="18"/>
          <w:szCs w:val="18"/>
          <w:lang w:val="ru"/>
        </w:rPr>
        <w:t>. рублей</w:t>
      </w:r>
      <w:r w:rsidRPr="00C71374">
        <w:rPr>
          <w:rFonts w:eastAsia="Arial Unicode MS" w:cs="Arial Unicode MS"/>
          <w:color w:val="000000"/>
          <w:sz w:val="18"/>
          <w:szCs w:val="18"/>
        </w:rPr>
        <w:t>, в</w:t>
      </w:r>
      <w:r w:rsidRPr="00C71374">
        <w:rPr>
          <w:rFonts w:eastAsia="Arial Unicode MS" w:cs="Arial Unicode MS"/>
          <w:color w:val="000000"/>
          <w:sz w:val="18"/>
          <w:szCs w:val="18"/>
          <w:lang w:val="ru"/>
        </w:rPr>
        <w:t xml:space="preserve"> том числе:</w:t>
      </w:r>
    </w:p>
    <w:p w:rsidR="00257C98" w:rsidRPr="00C71374" w:rsidRDefault="00257C98" w:rsidP="00257C98">
      <w:pPr>
        <w:rPr>
          <w:rFonts w:eastAsia="Arial Unicode MS" w:cs="Arial Unicode MS"/>
          <w:color w:val="000000"/>
          <w:sz w:val="18"/>
          <w:szCs w:val="18"/>
        </w:rPr>
      </w:pPr>
      <w:r w:rsidRPr="00C71374">
        <w:rPr>
          <w:rFonts w:eastAsia="Arial Unicode MS" w:cs="Arial Unicode MS"/>
          <w:color w:val="000000"/>
          <w:sz w:val="18"/>
          <w:szCs w:val="18"/>
        </w:rPr>
        <w:t xml:space="preserve">- </w:t>
      </w:r>
      <w:r w:rsidRPr="00C71374">
        <w:rPr>
          <w:rFonts w:eastAsia="Arial Unicode MS" w:cs="Arial Unicode MS"/>
          <w:color w:val="000000"/>
          <w:sz w:val="18"/>
          <w:szCs w:val="18"/>
          <w:lang w:val="ru"/>
        </w:rPr>
        <w:t>Субсидии из областного бюджета –</w:t>
      </w:r>
      <w:r w:rsidRPr="00C71374">
        <w:rPr>
          <w:rFonts w:eastAsia="Arial Unicode MS" w:cs="Arial Unicode MS"/>
          <w:color w:val="000000"/>
          <w:sz w:val="18"/>
          <w:szCs w:val="18"/>
        </w:rPr>
        <w:t xml:space="preserve"> 556125,30759 </w:t>
      </w:r>
      <w:r w:rsidRPr="00C71374">
        <w:rPr>
          <w:rFonts w:eastAsia="Arial Unicode MS" w:cs="Arial Unicode MS"/>
          <w:color w:val="000000"/>
          <w:sz w:val="18"/>
          <w:szCs w:val="18"/>
          <w:lang w:val="ru"/>
        </w:rPr>
        <w:t xml:space="preserve"> тыс. Рублей</w:t>
      </w:r>
    </w:p>
    <w:p w:rsidR="00257C98" w:rsidRPr="00C71374" w:rsidRDefault="00257C98" w:rsidP="00257C98">
      <w:pPr>
        <w:rPr>
          <w:rFonts w:eastAsia="Arial Unicode MS" w:cs="Arial Unicode MS"/>
          <w:color w:val="000000"/>
          <w:sz w:val="18"/>
          <w:szCs w:val="18"/>
        </w:rPr>
      </w:pPr>
      <w:r w:rsidRPr="00C71374">
        <w:rPr>
          <w:rFonts w:eastAsia="Arial Unicode MS" w:cs="Arial Unicode MS"/>
          <w:color w:val="000000"/>
          <w:sz w:val="18"/>
          <w:szCs w:val="18"/>
        </w:rPr>
        <w:t>- Средства</w:t>
      </w:r>
      <w:r w:rsidRPr="00C71374">
        <w:rPr>
          <w:rFonts w:eastAsia="Arial Unicode MS" w:cs="Arial Unicode MS"/>
          <w:color w:val="000000"/>
          <w:sz w:val="18"/>
          <w:szCs w:val="18"/>
          <w:lang w:val="ru"/>
        </w:rPr>
        <w:t xml:space="preserve"> местного бюджета –</w:t>
      </w:r>
      <w:r w:rsidRPr="00C71374">
        <w:rPr>
          <w:rFonts w:eastAsia="Arial Unicode MS" w:cs="Arial Unicode MS"/>
          <w:color w:val="000000"/>
          <w:sz w:val="18"/>
          <w:szCs w:val="18"/>
        </w:rPr>
        <w:t xml:space="preserve"> </w:t>
      </w:r>
      <w:r w:rsidRPr="00C71374">
        <w:rPr>
          <w:rFonts w:eastAsia="Arial Unicode MS" w:cs="Arial Unicode MS"/>
          <w:color w:val="000000"/>
          <w:sz w:val="18"/>
          <w:szCs w:val="18"/>
          <w:lang w:val="ru"/>
        </w:rPr>
        <w:t xml:space="preserve"> </w:t>
      </w:r>
      <w:r w:rsidRPr="00C71374">
        <w:rPr>
          <w:rFonts w:eastAsia="Arial Unicode MS" w:cs="Arial Unicode MS"/>
          <w:color w:val="000000"/>
          <w:sz w:val="18"/>
          <w:szCs w:val="18"/>
        </w:rPr>
        <w:t xml:space="preserve">157832,64672 </w:t>
      </w:r>
      <w:r w:rsidRPr="00C71374">
        <w:rPr>
          <w:rFonts w:eastAsia="Arial Unicode MS" w:cs="Arial Unicode MS"/>
          <w:color w:val="000000"/>
          <w:sz w:val="18"/>
          <w:szCs w:val="18"/>
          <w:lang w:val="ru"/>
        </w:rPr>
        <w:t xml:space="preserve">тыс. </w:t>
      </w:r>
      <w:r w:rsidRPr="00C71374">
        <w:rPr>
          <w:rFonts w:eastAsia="Arial Unicode MS" w:cs="Arial Unicode MS"/>
          <w:color w:val="000000"/>
          <w:sz w:val="18"/>
          <w:szCs w:val="18"/>
        </w:rPr>
        <w:t>р</w:t>
      </w:r>
      <w:proofErr w:type="spellStart"/>
      <w:r w:rsidRPr="00C71374">
        <w:rPr>
          <w:rFonts w:eastAsia="Arial Unicode MS" w:cs="Arial Unicode MS"/>
          <w:color w:val="000000"/>
          <w:sz w:val="18"/>
          <w:szCs w:val="18"/>
          <w:lang w:val="ru"/>
        </w:rPr>
        <w:t>ублей</w:t>
      </w:r>
      <w:proofErr w:type="spellEnd"/>
      <w:r w:rsidRPr="00C71374">
        <w:rPr>
          <w:rFonts w:eastAsia="Arial Unicode MS" w:cs="Arial Unicode MS"/>
          <w:color w:val="000000"/>
          <w:sz w:val="18"/>
          <w:szCs w:val="18"/>
        </w:rPr>
        <w:t>.</w:t>
      </w:r>
    </w:p>
    <w:p w:rsidR="00257C98" w:rsidRPr="00C71374" w:rsidRDefault="00257C98" w:rsidP="00257C98">
      <w:pPr>
        <w:rPr>
          <w:rFonts w:eastAsia="Arial Unicode MS" w:cs="Arial Unicode MS"/>
          <w:color w:val="000000"/>
          <w:sz w:val="18"/>
          <w:szCs w:val="18"/>
        </w:rPr>
      </w:pPr>
    </w:p>
    <w:p w:rsidR="00257C98" w:rsidRPr="00C71374" w:rsidRDefault="00257C98" w:rsidP="00257C98">
      <w:pPr>
        <w:ind w:firstLine="851"/>
        <w:jc w:val="both"/>
        <w:rPr>
          <w:rFonts w:eastAsia="Arial Unicode MS"/>
          <w:color w:val="000000"/>
          <w:sz w:val="18"/>
          <w:szCs w:val="18"/>
          <w:lang w:val="ru"/>
        </w:rPr>
      </w:pPr>
      <w:r w:rsidRPr="00C71374">
        <w:rPr>
          <w:rFonts w:eastAsia="Arial Unicode MS"/>
          <w:color w:val="000000"/>
          <w:sz w:val="18"/>
          <w:szCs w:val="18"/>
          <w:lang w:val="ru"/>
        </w:rPr>
        <w:t>Объем ежегодных расходов, связанных с финансовым обеспечением программы за счет средств местного бюджета, устанавливается решениями Думы</w:t>
      </w:r>
      <w:r w:rsidRPr="00C71374">
        <w:rPr>
          <w:rFonts w:eastAsia="Arial Unicode MS"/>
          <w:color w:val="000000"/>
          <w:sz w:val="18"/>
          <w:szCs w:val="18"/>
        </w:rPr>
        <w:t xml:space="preserve"> </w:t>
      </w:r>
      <w:r w:rsidRPr="00C71374">
        <w:rPr>
          <w:rFonts w:eastAsia="Arial Unicode MS"/>
          <w:color w:val="000000"/>
          <w:sz w:val="18"/>
          <w:szCs w:val="18"/>
          <w:lang w:val="ru"/>
        </w:rPr>
        <w:t>Орловского района Кировской области.</w:t>
      </w:r>
    </w:p>
    <w:p w:rsidR="00257C98" w:rsidRPr="00C71374" w:rsidRDefault="00257C98" w:rsidP="00257C98">
      <w:pPr>
        <w:ind w:firstLine="851"/>
        <w:jc w:val="both"/>
        <w:rPr>
          <w:rFonts w:eastAsia="Arial Unicode MS"/>
          <w:b/>
          <w:color w:val="000000"/>
          <w:sz w:val="18"/>
          <w:szCs w:val="18"/>
          <w:lang w:val="ru"/>
        </w:rPr>
      </w:pPr>
      <w:r w:rsidRPr="00C71374">
        <w:rPr>
          <w:rFonts w:eastAsia="Arial Unicode MS"/>
          <w:b/>
          <w:color w:val="000000"/>
          <w:sz w:val="18"/>
          <w:szCs w:val="18"/>
          <w:lang w:val="ru"/>
        </w:rPr>
        <w:t>Расходы на реализацию муниципальной программы за счет средств местного бюджета приведены в приложении №3.</w:t>
      </w:r>
    </w:p>
    <w:p w:rsidR="00257C98" w:rsidRPr="00C71374" w:rsidRDefault="00257C98" w:rsidP="00257C98">
      <w:pPr>
        <w:ind w:firstLine="851"/>
        <w:jc w:val="both"/>
        <w:rPr>
          <w:rFonts w:eastAsia="Arial Unicode MS"/>
          <w:color w:val="000000"/>
          <w:sz w:val="18"/>
          <w:szCs w:val="18"/>
          <w:lang w:val="ru"/>
        </w:rPr>
      </w:pPr>
      <w:r w:rsidRPr="00C71374">
        <w:rPr>
          <w:rFonts w:eastAsia="Arial Unicode MS"/>
          <w:color w:val="000000"/>
          <w:sz w:val="18"/>
          <w:szCs w:val="18"/>
          <w:lang w:val="ru"/>
        </w:rPr>
        <w:t>Расходы на реализацию муниципальной программы за счет всех источников финансирования приведена в приложении №4.</w:t>
      </w:r>
    </w:p>
    <w:p w:rsidR="00257C98" w:rsidRPr="00C71374" w:rsidRDefault="00257C98" w:rsidP="00257C98">
      <w:pPr>
        <w:suppressAutoHyphens/>
        <w:autoSpaceDE w:val="0"/>
        <w:ind w:firstLine="708"/>
        <w:jc w:val="both"/>
        <w:rPr>
          <w:rFonts w:eastAsia="Arial"/>
          <w:sz w:val="18"/>
          <w:szCs w:val="18"/>
          <w:lang w:eastAsia="ar-SA"/>
        </w:rPr>
      </w:pPr>
      <w:r w:rsidRPr="00C71374">
        <w:rPr>
          <w:rFonts w:eastAsia="Arial"/>
          <w:sz w:val="18"/>
          <w:szCs w:val="18"/>
          <w:lang w:eastAsia="ar-SA"/>
        </w:rPr>
        <w:t>Объёмы финансирования по основным направлениям финансирования относятся к капитальным вложениям и прочим расходам.</w:t>
      </w:r>
    </w:p>
    <w:p w:rsidR="00257C98" w:rsidRPr="00C71374" w:rsidRDefault="00257C98" w:rsidP="00257C98">
      <w:pPr>
        <w:suppressAutoHyphens/>
        <w:autoSpaceDE w:val="0"/>
        <w:ind w:firstLine="708"/>
        <w:jc w:val="both"/>
        <w:rPr>
          <w:rFonts w:eastAsia="Arial"/>
          <w:sz w:val="18"/>
          <w:szCs w:val="18"/>
          <w:lang w:eastAsia="ar-SA"/>
        </w:rPr>
      </w:pPr>
    </w:p>
    <w:p w:rsidR="00257C98" w:rsidRPr="00C71374" w:rsidRDefault="00257C98" w:rsidP="00257C98">
      <w:pPr>
        <w:suppressAutoHyphens/>
        <w:autoSpaceDE w:val="0"/>
        <w:ind w:firstLine="708"/>
        <w:jc w:val="both"/>
        <w:rPr>
          <w:rFonts w:eastAsia="Arial"/>
          <w:sz w:val="18"/>
          <w:szCs w:val="18"/>
          <w:lang w:eastAsia="ar-SA"/>
        </w:rPr>
      </w:pPr>
      <w:r w:rsidRPr="00C71374">
        <w:rPr>
          <w:rFonts w:eastAsia="Arial"/>
          <w:sz w:val="18"/>
          <w:szCs w:val="18"/>
          <w:lang w:eastAsia="ar-SA"/>
        </w:rPr>
        <w:t>Объемы финансирования по основным направлениям финансирования муниципальной программы (</w:t>
      </w:r>
      <w:proofErr w:type="spellStart"/>
      <w:r w:rsidRPr="00C71374">
        <w:rPr>
          <w:rFonts w:eastAsia="Arial"/>
          <w:sz w:val="18"/>
          <w:szCs w:val="18"/>
          <w:lang w:eastAsia="ar-SA"/>
        </w:rPr>
        <w:t>тыс.руб</w:t>
      </w:r>
      <w:proofErr w:type="spellEnd"/>
      <w:r w:rsidRPr="00C71374">
        <w:rPr>
          <w:rFonts w:eastAsia="Arial"/>
          <w:sz w:val="18"/>
          <w:szCs w:val="18"/>
          <w:lang w:eastAsia="ar-SA"/>
        </w:rPr>
        <w:t>.)</w:t>
      </w:r>
    </w:p>
    <w:p w:rsidR="00257C98" w:rsidRPr="00C71374" w:rsidRDefault="00257C98" w:rsidP="00257C98">
      <w:pPr>
        <w:suppressAutoHyphens/>
        <w:autoSpaceDE w:val="0"/>
        <w:ind w:firstLine="708"/>
        <w:jc w:val="both"/>
        <w:rPr>
          <w:rFonts w:eastAsia="Arial"/>
          <w:sz w:val="18"/>
          <w:szCs w:val="18"/>
          <w:lang w:eastAsia="ar-SA"/>
        </w:rPr>
      </w:pPr>
    </w:p>
    <w:tbl>
      <w:tblPr>
        <w:tblW w:w="0" w:type="auto"/>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3"/>
        <w:gridCol w:w="1560"/>
        <w:gridCol w:w="1417"/>
        <w:gridCol w:w="1418"/>
        <w:gridCol w:w="1731"/>
      </w:tblGrid>
      <w:tr w:rsidR="00257C98" w:rsidRPr="00C71374" w:rsidTr="005F012B">
        <w:trPr>
          <w:trHeight w:val="538"/>
        </w:trPr>
        <w:tc>
          <w:tcPr>
            <w:tcW w:w="2653" w:type="dxa"/>
            <w:vMerge w:val="restart"/>
          </w:tcPr>
          <w:p w:rsidR="00257C98" w:rsidRPr="00C71374" w:rsidRDefault="00257C98" w:rsidP="005F012B">
            <w:pPr>
              <w:suppressAutoHyphens/>
              <w:autoSpaceDE w:val="0"/>
              <w:jc w:val="both"/>
              <w:rPr>
                <w:rFonts w:eastAsia="Arial"/>
                <w:sz w:val="18"/>
                <w:szCs w:val="18"/>
                <w:lang w:eastAsia="ar-SA"/>
              </w:rPr>
            </w:pPr>
            <w:r w:rsidRPr="00C71374">
              <w:rPr>
                <w:rFonts w:eastAsia="Arial"/>
                <w:sz w:val="18"/>
                <w:szCs w:val="18"/>
                <w:lang w:eastAsia="ar-SA"/>
              </w:rPr>
              <w:t>Основные направления финансирования</w:t>
            </w:r>
          </w:p>
        </w:tc>
        <w:tc>
          <w:tcPr>
            <w:tcW w:w="6126" w:type="dxa"/>
            <w:gridSpan w:val="4"/>
          </w:tcPr>
          <w:p w:rsidR="00257C98" w:rsidRPr="00C71374" w:rsidRDefault="00257C98" w:rsidP="005F012B">
            <w:pPr>
              <w:suppressAutoHyphens/>
              <w:autoSpaceDE w:val="0"/>
              <w:jc w:val="both"/>
              <w:rPr>
                <w:rFonts w:eastAsia="Arial"/>
                <w:sz w:val="18"/>
                <w:szCs w:val="18"/>
                <w:lang w:eastAsia="ar-SA"/>
              </w:rPr>
            </w:pPr>
            <w:r w:rsidRPr="00C71374">
              <w:rPr>
                <w:rFonts w:eastAsia="Arial"/>
                <w:sz w:val="18"/>
                <w:szCs w:val="18"/>
                <w:lang w:eastAsia="ar-SA"/>
              </w:rPr>
              <w:t>Объемы финансирования в 2017-2026 годах</w:t>
            </w:r>
          </w:p>
        </w:tc>
      </w:tr>
      <w:tr w:rsidR="00257C98" w:rsidRPr="00C71374" w:rsidTr="005F012B">
        <w:trPr>
          <w:trHeight w:val="307"/>
        </w:trPr>
        <w:tc>
          <w:tcPr>
            <w:tcW w:w="2653" w:type="dxa"/>
            <w:vMerge/>
          </w:tcPr>
          <w:p w:rsidR="00257C98" w:rsidRPr="00C71374" w:rsidRDefault="00257C98" w:rsidP="005F012B">
            <w:pPr>
              <w:suppressAutoHyphens/>
              <w:autoSpaceDE w:val="0"/>
              <w:jc w:val="both"/>
              <w:rPr>
                <w:rFonts w:eastAsia="Arial"/>
                <w:sz w:val="18"/>
                <w:szCs w:val="18"/>
                <w:lang w:eastAsia="ar-SA"/>
              </w:rPr>
            </w:pPr>
          </w:p>
        </w:tc>
        <w:tc>
          <w:tcPr>
            <w:tcW w:w="1560" w:type="dxa"/>
            <w:vMerge w:val="restart"/>
          </w:tcPr>
          <w:p w:rsidR="00257C98" w:rsidRPr="00C71374" w:rsidRDefault="00257C98" w:rsidP="005F012B">
            <w:pPr>
              <w:suppressAutoHyphens/>
              <w:autoSpaceDE w:val="0"/>
              <w:jc w:val="both"/>
              <w:rPr>
                <w:rFonts w:eastAsia="Arial"/>
                <w:sz w:val="18"/>
                <w:szCs w:val="18"/>
                <w:lang w:eastAsia="ar-SA"/>
              </w:rPr>
            </w:pPr>
            <w:r w:rsidRPr="00C71374">
              <w:rPr>
                <w:rFonts w:eastAsia="Arial"/>
                <w:sz w:val="18"/>
                <w:szCs w:val="18"/>
                <w:lang w:eastAsia="ar-SA"/>
              </w:rPr>
              <w:t>Всего</w:t>
            </w:r>
          </w:p>
        </w:tc>
        <w:tc>
          <w:tcPr>
            <w:tcW w:w="4566" w:type="dxa"/>
            <w:gridSpan w:val="3"/>
          </w:tcPr>
          <w:p w:rsidR="00257C98" w:rsidRPr="00C71374" w:rsidRDefault="00257C98" w:rsidP="005F012B">
            <w:pPr>
              <w:suppressAutoHyphens/>
              <w:autoSpaceDE w:val="0"/>
              <w:jc w:val="both"/>
              <w:rPr>
                <w:rFonts w:eastAsia="Arial"/>
                <w:sz w:val="18"/>
                <w:szCs w:val="18"/>
                <w:lang w:eastAsia="ar-SA"/>
              </w:rPr>
            </w:pPr>
            <w:r w:rsidRPr="00C71374">
              <w:rPr>
                <w:rFonts w:eastAsia="Arial"/>
                <w:sz w:val="18"/>
                <w:szCs w:val="18"/>
                <w:lang w:eastAsia="ar-SA"/>
              </w:rPr>
              <w:t>В том числе по годам</w:t>
            </w:r>
          </w:p>
        </w:tc>
      </w:tr>
      <w:tr w:rsidR="00257C98" w:rsidRPr="00C71374" w:rsidTr="005F012B">
        <w:trPr>
          <w:trHeight w:val="346"/>
        </w:trPr>
        <w:tc>
          <w:tcPr>
            <w:tcW w:w="2653" w:type="dxa"/>
            <w:vMerge/>
          </w:tcPr>
          <w:p w:rsidR="00257C98" w:rsidRPr="00C71374" w:rsidRDefault="00257C98" w:rsidP="005F012B">
            <w:pPr>
              <w:suppressAutoHyphens/>
              <w:autoSpaceDE w:val="0"/>
              <w:jc w:val="both"/>
              <w:rPr>
                <w:rFonts w:eastAsia="Arial"/>
                <w:sz w:val="18"/>
                <w:szCs w:val="18"/>
                <w:lang w:eastAsia="ar-SA"/>
              </w:rPr>
            </w:pPr>
          </w:p>
        </w:tc>
        <w:tc>
          <w:tcPr>
            <w:tcW w:w="1560" w:type="dxa"/>
            <w:vMerge/>
          </w:tcPr>
          <w:p w:rsidR="00257C98" w:rsidRPr="00C71374" w:rsidRDefault="00257C98" w:rsidP="005F012B">
            <w:pPr>
              <w:suppressAutoHyphens/>
              <w:autoSpaceDE w:val="0"/>
              <w:jc w:val="both"/>
              <w:rPr>
                <w:rFonts w:eastAsia="Arial"/>
                <w:sz w:val="18"/>
                <w:szCs w:val="18"/>
                <w:lang w:eastAsia="ar-SA"/>
              </w:rPr>
            </w:pPr>
          </w:p>
        </w:tc>
        <w:tc>
          <w:tcPr>
            <w:tcW w:w="1417" w:type="dxa"/>
          </w:tcPr>
          <w:p w:rsidR="00257C98" w:rsidRPr="00C71374" w:rsidRDefault="00257C98" w:rsidP="005F012B">
            <w:pPr>
              <w:suppressAutoHyphens/>
              <w:autoSpaceDE w:val="0"/>
              <w:jc w:val="both"/>
              <w:rPr>
                <w:rFonts w:eastAsia="Arial"/>
                <w:sz w:val="18"/>
                <w:szCs w:val="18"/>
                <w:lang w:eastAsia="ar-SA"/>
              </w:rPr>
            </w:pPr>
            <w:r w:rsidRPr="00C71374">
              <w:rPr>
                <w:rFonts w:eastAsia="Arial"/>
                <w:sz w:val="18"/>
                <w:szCs w:val="18"/>
                <w:lang w:eastAsia="ar-SA"/>
              </w:rPr>
              <w:t>2017</w:t>
            </w:r>
          </w:p>
        </w:tc>
        <w:tc>
          <w:tcPr>
            <w:tcW w:w="1418" w:type="dxa"/>
          </w:tcPr>
          <w:p w:rsidR="00257C98" w:rsidRPr="00C71374" w:rsidRDefault="00257C98" w:rsidP="005F012B">
            <w:pPr>
              <w:suppressAutoHyphens/>
              <w:autoSpaceDE w:val="0"/>
              <w:jc w:val="both"/>
              <w:rPr>
                <w:rFonts w:eastAsia="Arial"/>
                <w:sz w:val="18"/>
                <w:szCs w:val="18"/>
                <w:lang w:eastAsia="ar-SA"/>
              </w:rPr>
            </w:pPr>
            <w:r w:rsidRPr="00C71374">
              <w:rPr>
                <w:rFonts w:eastAsia="Arial"/>
                <w:sz w:val="18"/>
                <w:szCs w:val="18"/>
                <w:lang w:eastAsia="ar-SA"/>
              </w:rPr>
              <w:t>2018</w:t>
            </w:r>
          </w:p>
        </w:tc>
        <w:tc>
          <w:tcPr>
            <w:tcW w:w="1731" w:type="dxa"/>
          </w:tcPr>
          <w:p w:rsidR="00257C98" w:rsidRPr="00C71374" w:rsidRDefault="00257C98" w:rsidP="005F012B">
            <w:pPr>
              <w:suppressAutoHyphens/>
              <w:autoSpaceDE w:val="0"/>
              <w:jc w:val="both"/>
              <w:rPr>
                <w:rFonts w:eastAsia="Arial"/>
                <w:sz w:val="18"/>
                <w:szCs w:val="18"/>
                <w:lang w:eastAsia="ar-SA"/>
              </w:rPr>
            </w:pPr>
            <w:r w:rsidRPr="00C71374">
              <w:rPr>
                <w:rFonts w:eastAsia="Arial"/>
                <w:sz w:val="18"/>
                <w:szCs w:val="18"/>
                <w:lang w:eastAsia="ar-SA"/>
              </w:rPr>
              <w:t>2019-2026</w:t>
            </w:r>
          </w:p>
        </w:tc>
      </w:tr>
      <w:tr w:rsidR="00257C98" w:rsidRPr="00C71374" w:rsidTr="005F012B">
        <w:trPr>
          <w:trHeight w:val="481"/>
        </w:trPr>
        <w:tc>
          <w:tcPr>
            <w:tcW w:w="2653" w:type="dxa"/>
          </w:tcPr>
          <w:p w:rsidR="00257C98" w:rsidRPr="00C71374" w:rsidRDefault="00257C98" w:rsidP="005F012B">
            <w:pPr>
              <w:suppressAutoHyphens/>
              <w:autoSpaceDE w:val="0"/>
              <w:jc w:val="both"/>
              <w:rPr>
                <w:rFonts w:eastAsia="Arial"/>
                <w:sz w:val="18"/>
                <w:szCs w:val="18"/>
                <w:lang w:eastAsia="ar-SA"/>
              </w:rPr>
            </w:pPr>
            <w:r w:rsidRPr="00C71374">
              <w:rPr>
                <w:rFonts w:eastAsia="Arial"/>
                <w:sz w:val="18"/>
                <w:szCs w:val="18"/>
                <w:lang w:eastAsia="ar-SA"/>
              </w:rPr>
              <w:t>Муниципальная программа - всего</w:t>
            </w:r>
          </w:p>
        </w:tc>
        <w:tc>
          <w:tcPr>
            <w:tcW w:w="1560" w:type="dxa"/>
          </w:tcPr>
          <w:p w:rsidR="00257C98" w:rsidRPr="00C71374" w:rsidRDefault="00257C98" w:rsidP="005F012B">
            <w:pPr>
              <w:suppressAutoHyphens/>
              <w:autoSpaceDE w:val="0"/>
              <w:jc w:val="both"/>
              <w:rPr>
                <w:rFonts w:eastAsia="Arial"/>
                <w:sz w:val="18"/>
                <w:szCs w:val="18"/>
                <w:lang w:eastAsia="ar-SA"/>
              </w:rPr>
            </w:pPr>
            <w:r w:rsidRPr="00C71374">
              <w:rPr>
                <w:rFonts w:eastAsia="Arial"/>
                <w:sz w:val="18"/>
                <w:szCs w:val="18"/>
                <w:lang w:eastAsia="ar-SA"/>
              </w:rPr>
              <w:t>614077,24657</w:t>
            </w:r>
          </w:p>
        </w:tc>
        <w:tc>
          <w:tcPr>
            <w:tcW w:w="1417" w:type="dxa"/>
          </w:tcPr>
          <w:p w:rsidR="00257C98" w:rsidRPr="00C71374" w:rsidRDefault="00257C98" w:rsidP="005F012B">
            <w:pPr>
              <w:suppressAutoHyphens/>
              <w:autoSpaceDE w:val="0"/>
              <w:jc w:val="both"/>
              <w:rPr>
                <w:rFonts w:eastAsia="Arial"/>
                <w:sz w:val="18"/>
                <w:szCs w:val="18"/>
                <w:lang w:eastAsia="ar-SA"/>
              </w:rPr>
            </w:pPr>
            <w:r w:rsidRPr="00C71374">
              <w:rPr>
                <w:rFonts w:eastAsia="Arial"/>
                <w:sz w:val="18"/>
                <w:szCs w:val="18"/>
                <w:lang w:eastAsia="ar-SA"/>
              </w:rPr>
              <w:t>27705,74381</w:t>
            </w:r>
          </w:p>
        </w:tc>
        <w:tc>
          <w:tcPr>
            <w:tcW w:w="1418" w:type="dxa"/>
          </w:tcPr>
          <w:p w:rsidR="00257C98" w:rsidRPr="00C71374" w:rsidRDefault="00257C98" w:rsidP="005F012B">
            <w:pPr>
              <w:suppressAutoHyphens/>
              <w:autoSpaceDE w:val="0"/>
              <w:jc w:val="both"/>
              <w:rPr>
                <w:rFonts w:eastAsia="Arial"/>
                <w:sz w:val="18"/>
                <w:szCs w:val="18"/>
                <w:lang w:eastAsia="ar-SA"/>
              </w:rPr>
            </w:pPr>
            <w:r w:rsidRPr="00C71374">
              <w:rPr>
                <w:rFonts w:eastAsia="Arial"/>
                <w:sz w:val="18"/>
                <w:szCs w:val="18"/>
                <w:lang w:eastAsia="ar-SA"/>
              </w:rPr>
              <w:t>22117,1115</w:t>
            </w:r>
          </w:p>
        </w:tc>
        <w:tc>
          <w:tcPr>
            <w:tcW w:w="1731" w:type="dxa"/>
          </w:tcPr>
          <w:p w:rsidR="00257C98" w:rsidRPr="00C71374" w:rsidRDefault="00257C98" w:rsidP="005F012B">
            <w:pPr>
              <w:suppressAutoHyphens/>
              <w:autoSpaceDE w:val="0"/>
              <w:jc w:val="both"/>
              <w:rPr>
                <w:rFonts w:eastAsia="Arial"/>
                <w:sz w:val="18"/>
                <w:szCs w:val="18"/>
                <w:lang w:eastAsia="ar-SA"/>
              </w:rPr>
            </w:pPr>
            <w:r w:rsidRPr="00C71374">
              <w:rPr>
                <w:rFonts w:eastAsia="Arial"/>
                <w:sz w:val="18"/>
                <w:szCs w:val="18"/>
                <w:lang w:eastAsia="ar-SA"/>
              </w:rPr>
              <w:t>564254,39126</w:t>
            </w:r>
          </w:p>
        </w:tc>
      </w:tr>
      <w:tr w:rsidR="00257C98" w:rsidRPr="00C71374" w:rsidTr="005F012B">
        <w:trPr>
          <w:trHeight w:val="499"/>
        </w:trPr>
        <w:tc>
          <w:tcPr>
            <w:tcW w:w="2653" w:type="dxa"/>
          </w:tcPr>
          <w:p w:rsidR="00257C98" w:rsidRPr="00C71374" w:rsidRDefault="00257C98" w:rsidP="005F012B">
            <w:pPr>
              <w:suppressAutoHyphens/>
              <w:autoSpaceDE w:val="0"/>
              <w:jc w:val="both"/>
              <w:rPr>
                <w:rFonts w:eastAsia="Arial"/>
                <w:sz w:val="18"/>
                <w:szCs w:val="18"/>
                <w:lang w:eastAsia="ar-SA"/>
              </w:rPr>
            </w:pPr>
            <w:r w:rsidRPr="00C71374">
              <w:rPr>
                <w:rFonts w:eastAsia="Arial"/>
                <w:sz w:val="18"/>
                <w:szCs w:val="18"/>
                <w:lang w:eastAsia="ar-SA"/>
              </w:rPr>
              <w:lastRenderedPageBreak/>
              <w:t>В том числе:</w:t>
            </w:r>
          </w:p>
        </w:tc>
        <w:tc>
          <w:tcPr>
            <w:tcW w:w="1560" w:type="dxa"/>
          </w:tcPr>
          <w:p w:rsidR="00257C98" w:rsidRPr="00C71374" w:rsidRDefault="00257C98" w:rsidP="005F012B">
            <w:pPr>
              <w:suppressAutoHyphens/>
              <w:autoSpaceDE w:val="0"/>
              <w:jc w:val="both"/>
              <w:rPr>
                <w:rFonts w:eastAsia="Arial"/>
                <w:sz w:val="18"/>
                <w:szCs w:val="18"/>
                <w:lang w:eastAsia="ar-SA"/>
              </w:rPr>
            </w:pPr>
          </w:p>
        </w:tc>
        <w:tc>
          <w:tcPr>
            <w:tcW w:w="1417" w:type="dxa"/>
          </w:tcPr>
          <w:p w:rsidR="00257C98" w:rsidRPr="00C71374" w:rsidRDefault="00257C98" w:rsidP="005F012B">
            <w:pPr>
              <w:suppressAutoHyphens/>
              <w:autoSpaceDE w:val="0"/>
              <w:jc w:val="both"/>
              <w:rPr>
                <w:rFonts w:eastAsia="Arial"/>
                <w:sz w:val="18"/>
                <w:szCs w:val="18"/>
                <w:lang w:eastAsia="ar-SA"/>
              </w:rPr>
            </w:pPr>
          </w:p>
        </w:tc>
        <w:tc>
          <w:tcPr>
            <w:tcW w:w="1418" w:type="dxa"/>
          </w:tcPr>
          <w:p w:rsidR="00257C98" w:rsidRPr="00C71374" w:rsidRDefault="00257C98" w:rsidP="005F012B">
            <w:pPr>
              <w:suppressAutoHyphens/>
              <w:autoSpaceDE w:val="0"/>
              <w:jc w:val="both"/>
              <w:rPr>
                <w:rFonts w:eastAsia="Arial"/>
                <w:sz w:val="18"/>
                <w:szCs w:val="18"/>
                <w:lang w:eastAsia="ar-SA"/>
              </w:rPr>
            </w:pPr>
          </w:p>
        </w:tc>
        <w:tc>
          <w:tcPr>
            <w:tcW w:w="1731" w:type="dxa"/>
          </w:tcPr>
          <w:p w:rsidR="00257C98" w:rsidRPr="00C71374" w:rsidRDefault="00257C98" w:rsidP="005F012B">
            <w:pPr>
              <w:suppressAutoHyphens/>
              <w:autoSpaceDE w:val="0"/>
              <w:jc w:val="both"/>
              <w:rPr>
                <w:rFonts w:eastAsia="Arial"/>
                <w:sz w:val="18"/>
                <w:szCs w:val="18"/>
                <w:lang w:eastAsia="ar-SA"/>
              </w:rPr>
            </w:pPr>
          </w:p>
        </w:tc>
      </w:tr>
      <w:tr w:rsidR="00257C98" w:rsidRPr="00C71374" w:rsidTr="005F012B">
        <w:trPr>
          <w:trHeight w:val="346"/>
        </w:trPr>
        <w:tc>
          <w:tcPr>
            <w:tcW w:w="2653" w:type="dxa"/>
          </w:tcPr>
          <w:p w:rsidR="00257C98" w:rsidRPr="00C71374" w:rsidRDefault="00257C98" w:rsidP="005F012B">
            <w:pPr>
              <w:suppressAutoHyphens/>
              <w:autoSpaceDE w:val="0"/>
              <w:jc w:val="both"/>
              <w:rPr>
                <w:rFonts w:eastAsia="Arial"/>
                <w:sz w:val="18"/>
                <w:szCs w:val="18"/>
                <w:lang w:eastAsia="ar-SA"/>
              </w:rPr>
            </w:pPr>
            <w:r w:rsidRPr="00C71374">
              <w:rPr>
                <w:rFonts w:eastAsia="Arial"/>
                <w:sz w:val="18"/>
                <w:szCs w:val="18"/>
                <w:lang w:eastAsia="ar-SA"/>
              </w:rPr>
              <w:t>Капитальные вложения</w:t>
            </w:r>
          </w:p>
        </w:tc>
        <w:tc>
          <w:tcPr>
            <w:tcW w:w="1560" w:type="dxa"/>
          </w:tcPr>
          <w:p w:rsidR="00257C98" w:rsidRPr="00C71374" w:rsidRDefault="00257C98" w:rsidP="005F012B">
            <w:pPr>
              <w:suppressAutoHyphens/>
              <w:autoSpaceDE w:val="0"/>
              <w:jc w:val="center"/>
              <w:rPr>
                <w:rFonts w:eastAsia="Arial"/>
                <w:sz w:val="18"/>
                <w:szCs w:val="18"/>
                <w:lang w:eastAsia="ar-SA"/>
              </w:rPr>
            </w:pPr>
            <w:r w:rsidRPr="00C71374">
              <w:rPr>
                <w:rFonts w:eastAsia="Arial"/>
                <w:sz w:val="18"/>
                <w:szCs w:val="18"/>
                <w:lang w:eastAsia="ar-SA"/>
              </w:rPr>
              <w:t>-</w:t>
            </w:r>
          </w:p>
        </w:tc>
        <w:tc>
          <w:tcPr>
            <w:tcW w:w="1417" w:type="dxa"/>
          </w:tcPr>
          <w:p w:rsidR="00257C98" w:rsidRPr="00C71374" w:rsidRDefault="00257C98" w:rsidP="005F012B">
            <w:pPr>
              <w:suppressAutoHyphens/>
              <w:autoSpaceDE w:val="0"/>
              <w:jc w:val="center"/>
              <w:rPr>
                <w:rFonts w:eastAsia="Arial"/>
                <w:sz w:val="18"/>
                <w:szCs w:val="18"/>
                <w:lang w:eastAsia="ar-SA"/>
              </w:rPr>
            </w:pPr>
            <w:r w:rsidRPr="00C71374">
              <w:rPr>
                <w:rFonts w:eastAsia="Arial"/>
                <w:sz w:val="18"/>
                <w:szCs w:val="18"/>
                <w:lang w:eastAsia="ar-SA"/>
              </w:rPr>
              <w:t>-</w:t>
            </w:r>
          </w:p>
        </w:tc>
        <w:tc>
          <w:tcPr>
            <w:tcW w:w="1418" w:type="dxa"/>
          </w:tcPr>
          <w:p w:rsidR="00257C98" w:rsidRPr="00C71374" w:rsidRDefault="00257C98" w:rsidP="005F012B">
            <w:pPr>
              <w:suppressAutoHyphens/>
              <w:autoSpaceDE w:val="0"/>
              <w:jc w:val="center"/>
              <w:rPr>
                <w:rFonts w:eastAsia="Arial"/>
                <w:sz w:val="18"/>
                <w:szCs w:val="18"/>
                <w:lang w:eastAsia="ar-SA"/>
              </w:rPr>
            </w:pPr>
            <w:r w:rsidRPr="00C71374">
              <w:rPr>
                <w:rFonts w:eastAsia="Arial"/>
                <w:sz w:val="18"/>
                <w:szCs w:val="18"/>
                <w:lang w:eastAsia="ar-SA"/>
              </w:rPr>
              <w:t>-</w:t>
            </w:r>
          </w:p>
        </w:tc>
        <w:tc>
          <w:tcPr>
            <w:tcW w:w="1731" w:type="dxa"/>
          </w:tcPr>
          <w:p w:rsidR="00257C98" w:rsidRPr="00C71374" w:rsidRDefault="00257C98" w:rsidP="005F012B">
            <w:pPr>
              <w:suppressAutoHyphens/>
              <w:autoSpaceDE w:val="0"/>
              <w:jc w:val="center"/>
              <w:rPr>
                <w:rFonts w:eastAsia="Arial"/>
                <w:sz w:val="18"/>
                <w:szCs w:val="18"/>
                <w:lang w:eastAsia="ar-SA"/>
              </w:rPr>
            </w:pPr>
            <w:r w:rsidRPr="00C71374">
              <w:rPr>
                <w:rFonts w:eastAsia="Arial"/>
                <w:sz w:val="18"/>
                <w:szCs w:val="18"/>
                <w:lang w:eastAsia="ar-SA"/>
              </w:rPr>
              <w:t>-</w:t>
            </w:r>
          </w:p>
        </w:tc>
      </w:tr>
      <w:tr w:rsidR="00257C98" w:rsidRPr="00C71374" w:rsidTr="005F012B">
        <w:trPr>
          <w:trHeight w:val="403"/>
        </w:trPr>
        <w:tc>
          <w:tcPr>
            <w:tcW w:w="2653" w:type="dxa"/>
          </w:tcPr>
          <w:p w:rsidR="00257C98" w:rsidRPr="00C71374" w:rsidRDefault="00257C98" w:rsidP="005F012B">
            <w:pPr>
              <w:suppressAutoHyphens/>
              <w:autoSpaceDE w:val="0"/>
              <w:jc w:val="both"/>
              <w:rPr>
                <w:rFonts w:eastAsia="Arial"/>
                <w:sz w:val="18"/>
                <w:szCs w:val="18"/>
                <w:lang w:eastAsia="ar-SA"/>
              </w:rPr>
            </w:pPr>
            <w:r w:rsidRPr="00C71374">
              <w:rPr>
                <w:rFonts w:eastAsia="Arial"/>
                <w:sz w:val="18"/>
                <w:szCs w:val="18"/>
                <w:lang w:eastAsia="ar-SA"/>
              </w:rPr>
              <w:t>Прочие расходы</w:t>
            </w:r>
          </w:p>
        </w:tc>
        <w:tc>
          <w:tcPr>
            <w:tcW w:w="1560" w:type="dxa"/>
          </w:tcPr>
          <w:p w:rsidR="00257C98" w:rsidRPr="00C71374" w:rsidRDefault="00257C98" w:rsidP="005F012B">
            <w:pPr>
              <w:suppressAutoHyphens/>
              <w:autoSpaceDE w:val="0"/>
              <w:jc w:val="both"/>
              <w:rPr>
                <w:rFonts w:eastAsia="Arial"/>
                <w:sz w:val="18"/>
                <w:szCs w:val="18"/>
                <w:lang w:eastAsia="ar-SA"/>
              </w:rPr>
            </w:pPr>
            <w:r w:rsidRPr="00C71374">
              <w:rPr>
                <w:rFonts w:eastAsia="Arial"/>
                <w:sz w:val="18"/>
                <w:szCs w:val="18"/>
                <w:lang w:eastAsia="ar-SA"/>
              </w:rPr>
              <w:t>614077,24657</w:t>
            </w:r>
          </w:p>
        </w:tc>
        <w:tc>
          <w:tcPr>
            <w:tcW w:w="1417" w:type="dxa"/>
          </w:tcPr>
          <w:p w:rsidR="00257C98" w:rsidRPr="00C71374" w:rsidRDefault="00257C98" w:rsidP="005F012B">
            <w:pPr>
              <w:suppressAutoHyphens/>
              <w:autoSpaceDE w:val="0"/>
              <w:jc w:val="both"/>
              <w:rPr>
                <w:rFonts w:eastAsia="Arial"/>
                <w:sz w:val="18"/>
                <w:szCs w:val="18"/>
                <w:lang w:eastAsia="ar-SA"/>
              </w:rPr>
            </w:pPr>
            <w:r w:rsidRPr="00C71374">
              <w:rPr>
                <w:rFonts w:eastAsia="Arial"/>
                <w:sz w:val="18"/>
                <w:szCs w:val="18"/>
                <w:lang w:eastAsia="ar-SA"/>
              </w:rPr>
              <w:t>27705,74381</w:t>
            </w:r>
          </w:p>
        </w:tc>
        <w:tc>
          <w:tcPr>
            <w:tcW w:w="1418" w:type="dxa"/>
          </w:tcPr>
          <w:p w:rsidR="00257C98" w:rsidRPr="00C71374" w:rsidRDefault="00257C98" w:rsidP="005F012B">
            <w:pPr>
              <w:suppressAutoHyphens/>
              <w:autoSpaceDE w:val="0"/>
              <w:jc w:val="both"/>
              <w:rPr>
                <w:rFonts w:eastAsia="Arial"/>
                <w:sz w:val="18"/>
                <w:szCs w:val="18"/>
                <w:lang w:eastAsia="ar-SA"/>
              </w:rPr>
            </w:pPr>
            <w:r w:rsidRPr="00C71374">
              <w:rPr>
                <w:rFonts w:eastAsia="Arial"/>
                <w:sz w:val="18"/>
                <w:szCs w:val="18"/>
                <w:lang w:eastAsia="ar-SA"/>
              </w:rPr>
              <w:t>22117,1115</w:t>
            </w:r>
          </w:p>
        </w:tc>
        <w:tc>
          <w:tcPr>
            <w:tcW w:w="1731" w:type="dxa"/>
          </w:tcPr>
          <w:p w:rsidR="00257C98" w:rsidRPr="00C71374" w:rsidRDefault="00257C98" w:rsidP="005F012B">
            <w:pPr>
              <w:suppressAutoHyphens/>
              <w:autoSpaceDE w:val="0"/>
              <w:jc w:val="both"/>
              <w:rPr>
                <w:rFonts w:eastAsia="Arial"/>
                <w:sz w:val="18"/>
                <w:szCs w:val="18"/>
                <w:lang w:eastAsia="ar-SA"/>
              </w:rPr>
            </w:pPr>
            <w:r w:rsidRPr="00C71374">
              <w:rPr>
                <w:rFonts w:eastAsia="Arial"/>
                <w:sz w:val="18"/>
                <w:szCs w:val="18"/>
                <w:lang w:eastAsia="ar-SA"/>
              </w:rPr>
              <w:t>564254,39126</w:t>
            </w:r>
          </w:p>
        </w:tc>
      </w:tr>
    </w:tbl>
    <w:p w:rsidR="00257C98" w:rsidRPr="00C71374" w:rsidRDefault="00257C98" w:rsidP="00257C98">
      <w:pPr>
        <w:rPr>
          <w:rFonts w:eastAsia="Arial Unicode MS"/>
          <w:color w:val="000000"/>
          <w:sz w:val="18"/>
          <w:szCs w:val="18"/>
        </w:rPr>
        <w:sectPr w:rsidR="00257C98" w:rsidRPr="00C71374" w:rsidSect="00C71374">
          <w:type w:val="continuous"/>
          <w:pgSz w:w="11909" w:h="16834" w:code="9"/>
          <w:pgMar w:top="1135" w:right="1049" w:bottom="1440" w:left="1440" w:header="0" w:footer="6" w:gutter="0"/>
          <w:cols w:space="720"/>
          <w:noEndnote/>
          <w:docGrid w:linePitch="360"/>
        </w:sectPr>
      </w:pPr>
    </w:p>
    <w:p w:rsidR="00257C98" w:rsidRPr="00C71374" w:rsidRDefault="00257C98" w:rsidP="00257C98">
      <w:pPr>
        <w:tabs>
          <w:tab w:val="left" w:pos="724"/>
        </w:tabs>
        <w:ind w:firstLine="724"/>
        <w:jc w:val="both"/>
        <w:rPr>
          <w:rFonts w:eastAsia="Arial Unicode MS"/>
          <w:color w:val="000000"/>
          <w:sz w:val="18"/>
          <w:szCs w:val="18"/>
        </w:rPr>
      </w:pPr>
    </w:p>
    <w:p w:rsidR="00257C98" w:rsidRPr="00C71374" w:rsidRDefault="00257C98" w:rsidP="00257C98">
      <w:pPr>
        <w:tabs>
          <w:tab w:val="left" w:pos="724"/>
        </w:tabs>
        <w:ind w:firstLine="724"/>
        <w:jc w:val="both"/>
        <w:rPr>
          <w:rFonts w:eastAsia="Arial Unicode MS"/>
          <w:color w:val="000000"/>
          <w:sz w:val="18"/>
          <w:szCs w:val="18"/>
        </w:rPr>
      </w:pPr>
    </w:p>
    <w:p w:rsidR="00257C98" w:rsidRPr="00C71374" w:rsidRDefault="00257C98" w:rsidP="00257C98">
      <w:pPr>
        <w:suppressAutoHyphens/>
        <w:autoSpaceDE w:val="0"/>
        <w:ind w:firstLine="708"/>
        <w:jc w:val="center"/>
        <w:rPr>
          <w:rFonts w:eastAsia="Arial"/>
          <w:b/>
          <w:sz w:val="18"/>
          <w:szCs w:val="18"/>
          <w:lang w:eastAsia="ar-SA"/>
        </w:rPr>
      </w:pPr>
      <w:r w:rsidRPr="00C71374">
        <w:rPr>
          <w:rFonts w:eastAsia="Arial"/>
          <w:b/>
          <w:sz w:val="18"/>
          <w:szCs w:val="18"/>
          <w:lang w:eastAsia="ar-SA"/>
        </w:rPr>
        <w:t>Раздел 6.</w:t>
      </w:r>
    </w:p>
    <w:p w:rsidR="00257C98" w:rsidRPr="00C71374" w:rsidRDefault="00257C98" w:rsidP="00257C98">
      <w:pPr>
        <w:suppressAutoHyphens/>
        <w:autoSpaceDE w:val="0"/>
        <w:ind w:firstLine="708"/>
        <w:jc w:val="center"/>
        <w:rPr>
          <w:rFonts w:eastAsia="Arial"/>
          <w:b/>
          <w:sz w:val="18"/>
          <w:szCs w:val="18"/>
          <w:lang w:eastAsia="ar-SA"/>
        </w:rPr>
      </w:pPr>
      <w:r w:rsidRPr="00C71374">
        <w:rPr>
          <w:rFonts w:eastAsia="Arial"/>
          <w:b/>
          <w:sz w:val="18"/>
          <w:szCs w:val="18"/>
          <w:lang w:eastAsia="ar-SA"/>
        </w:rPr>
        <w:t>Анализ рисков реализации муниципальной программы и описание мер управления рисками.</w:t>
      </w:r>
    </w:p>
    <w:p w:rsidR="00257C98" w:rsidRPr="00C71374" w:rsidRDefault="00257C98" w:rsidP="00257C98">
      <w:pPr>
        <w:suppressAutoHyphens/>
        <w:autoSpaceDE w:val="0"/>
        <w:ind w:firstLine="708"/>
        <w:jc w:val="both"/>
        <w:rPr>
          <w:rFonts w:eastAsia="Arial"/>
          <w:b/>
          <w:sz w:val="18"/>
          <w:szCs w:val="18"/>
          <w:lang w:eastAsia="ar-SA"/>
        </w:rPr>
      </w:pPr>
    </w:p>
    <w:p w:rsidR="00257C98" w:rsidRPr="00C71374" w:rsidRDefault="00257C98" w:rsidP="00257C98">
      <w:pPr>
        <w:suppressAutoHyphens/>
        <w:autoSpaceDE w:val="0"/>
        <w:ind w:firstLine="708"/>
        <w:jc w:val="both"/>
        <w:rPr>
          <w:rFonts w:eastAsia="Arial"/>
          <w:sz w:val="18"/>
          <w:szCs w:val="18"/>
          <w:lang w:eastAsia="ar-SA"/>
        </w:rPr>
      </w:pPr>
      <w:r w:rsidRPr="00C71374">
        <w:rPr>
          <w:rFonts w:eastAsia="Arial"/>
          <w:sz w:val="18"/>
          <w:szCs w:val="18"/>
          <w:lang w:eastAsia="ar-SA"/>
        </w:rPr>
        <w:t>При реализации муниципальной программы могут возникнуть следующие группы рисков:</w:t>
      </w:r>
    </w:p>
    <w:p w:rsidR="00257C98" w:rsidRPr="00C71374" w:rsidRDefault="00257C98" w:rsidP="00257C98">
      <w:pPr>
        <w:suppressAutoHyphens/>
        <w:autoSpaceDE w:val="0"/>
        <w:ind w:firstLine="708"/>
        <w:jc w:val="both"/>
        <w:rPr>
          <w:rFonts w:eastAsia="Arial"/>
          <w:sz w:val="18"/>
          <w:szCs w:val="18"/>
          <w:lang w:eastAsia="ar-SA"/>
        </w:rPr>
      </w:pPr>
    </w:p>
    <w:tbl>
      <w:tblPr>
        <w:tblW w:w="0" w:type="auto"/>
        <w:tblCellSpacing w:w="0" w:type="dxa"/>
        <w:tblCellMar>
          <w:left w:w="0" w:type="dxa"/>
          <w:right w:w="0" w:type="dxa"/>
        </w:tblCellMar>
        <w:tblLook w:val="00A0" w:firstRow="1" w:lastRow="0" w:firstColumn="1" w:lastColumn="0" w:noHBand="0" w:noVBand="0"/>
      </w:tblPr>
      <w:tblGrid>
        <w:gridCol w:w="4770"/>
        <w:gridCol w:w="4765"/>
      </w:tblGrid>
      <w:tr w:rsidR="00257C98" w:rsidRPr="00C71374" w:rsidTr="005F012B">
        <w:trPr>
          <w:trHeight w:val="120"/>
          <w:tblHeader/>
          <w:tblCellSpacing w:w="0" w:type="dxa"/>
        </w:trPr>
        <w:tc>
          <w:tcPr>
            <w:tcW w:w="47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257C98" w:rsidRPr="00C71374" w:rsidRDefault="00257C98" w:rsidP="005F012B">
            <w:pPr>
              <w:spacing w:before="100" w:beforeAutospacing="1" w:after="100" w:afterAutospacing="1" w:line="120" w:lineRule="atLeast"/>
              <w:ind w:firstLine="709"/>
              <w:rPr>
                <w:rFonts w:eastAsia="Arial Unicode MS" w:cs="Arial Unicode MS"/>
                <w:color w:val="000000"/>
                <w:sz w:val="18"/>
                <w:szCs w:val="18"/>
                <w:lang w:val="ru"/>
              </w:rPr>
            </w:pPr>
            <w:r w:rsidRPr="00C71374">
              <w:rPr>
                <w:rFonts w:eastAsia="Arial Unicode MS" w:cs="Arial Unicode MS"/>
                <w:color w:val="000000"/>
                <w:sz w:val="18"/>
                <w:szCs w:val="18"/>
                <w:lang w:val="ru"/>
              </w:rPr>
              <w:t>Негативный фактор</w:t>
            </w:r>
          </w:p>
        </w:tc>
        <w:tc>
          <w:tcPr>
            <w:tcW w:w="476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257C98" w:rsidRPr="00C71374" w:rsidRDefault="00257C98" w:rsidP="005F012B">
            <w:pPr>
              <w:spacing w:before="100" w:beforeAutospacing="1" w:after="100" w:afterAutospacing="1" w:line="120" w:lineRule="atLeast"/>
              <w:ind w:hanging="98"/>
              <w:rPr>
                <w:rFonts w:eastAsia="Arial Unicode MS" w:cs="Arial Unicode MS"/>
                <w:color w:val="000000"/>
                <w:sz w:val="18"/>
                <w:szCs w:val="18"/>
                <w:lang w:val="ru"/>
              </w:rPr>
            </w:pPr>
            <w:r w:rsidRPr="00C71374">
              <w:rPr>
                <w:rFonts w:eastAsia="Arial Unicode MS" w:cs="Arial Unicode MS"/>
                <w:color w:val="000000"/>
                <w:sz w:val="18"/>
                <w:szCs w:val="18"/>
                <w:lang w:val="ru"/>
              </w:rPr>
              <w:t>Способы минимизации рисков</w:t>
            </w:r>
          </w:p>
        </w:tc>
      </w:tr>
      <w:tr w:rsidR="00257C98" w:rsidRPr="00C71374" w:rsidTr="005F012B">
        <w:trPr>
          <w:trHeight w:val="1869"/>
          <w:tblCellSpacing w:w="0" w:type="dxa"/>
        </w:trPr>
        <w:tc>
          <w:tcPr>
            <w:tcW w:w="47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57C98" w:rsidRPr="00C71374" w:rsidRDefault="00257C98" w:rsidP="005F012B">
            <w:pPr>
              <w:spacing w:before="100" w:beforeAutospacing="1" w:after="100" w:afterAutospacing="1"/>
              <w:rPr>
                <w:rFonts w:eastAsia="Arial Unicode MS" w:cs="Arial Unicode MS"/>
                <w:color w:val="000000"/>
                <w:sz w:val="18"/>
                <w:szCs w:val="18"/>
                <w:lang w:val="ru"/>
              </w:rPr>
            </w:pPr>
            <w:r w:rsidRPr="00C71374">
              <w:rPr>
                <w:rFonts w:eastAsia="Arial Unicode MS" w:cs="Arial Unicode MS"/>
                <w:color w:val="000000"/>
                <w:sz w:val="18"/>
                <w:szCs w:val="18"/>
                <w:lang w:val="ru"/>
              </w:rPr>
              <w:t>Изменение регионального законодательства в сфере реализации муниципальной программы</w:t>
            </w:r>
          </w:p>
        </w:tc>
        <w:tc>
          <w:tcPr>
            <w:tcW w:w="4765" w:type="dxa"/>
            <w:tcBorders>
              <w:top w:val="nil"/>
              <w:left w:val="nil"/>
              <w:bottom w:val="single" w:sz="8" w:space="0" w:color="auto"/>
              <w:right w:val="single" w:sz="8" w:space="0" w:color="auto"/>
            </w:tcBorders>
            <w:tcMar>
              <w:top w:w="0" w:type="dxa"/>
              <w:left w:w="70" w:type="dxa"/>
              <w:bottom w:w="0" w:type="dxa"/>
              <w:right w:w="70" w:type="dxa"/>
            </w:tcMar>
          </w:tcPr>
          <w:p w:rsidR="00257C98" w:rsidRPr="00C71374" w:rsidRDefault="00257C98" w:rsidP="005F012B">
            <w:pPr>
              <w:spacing w:before="100" w:beforeAutospacing="1" w:after="100" w:afterAutospacing="1"/>
              <w:rPr>
                <w:rFonts w:eastAsia="Arial Unicode MS" w:cs="Arial Unicode MS"/>
                <w:color w:val="000000"/>
                <w:sz w:val="18"/>
                <w:szCs w:val="18"/>
                <w:lang w:val="ru"/>
              </w:rPr>
            </w:pPr>
            <w:r w:rsidRPr="00C71374">
              <w:rPr>
                <w:rFonts w:eastAsia="Arial Unicode MS" w:cs="Arial Unicode MS"/>
                <w:color w:val="000000"/>
                <w:sz w:val="18"/>
                <w:szCs w:val="18"/>
                <w:lang w:val="ru"/>
              </w:rPr>
              <w:t>проведение регулярного мониторинга планируемых изменений в региональном законодательстве и своевременная корректировка нормативных правовых актов Орловского городского поселения</w:t>
            </w:r>
          </w:p>
        </w:tc>
      </w:tr>
      <w:tr w:rsidR="00257C98" w:rsidRPr="00C71374" w:rsidTr="005F012B">
        <w:trPr>
          <w:trHeight w:val="720"/>
          <w:tblCellSpacing w:w="0" w:type="dxa"/>
        </w:trPr>
        <w:tc>
          <w:tcPr>
            <w:tcW w:w="47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57C98" w:rsidRPr="00C71374" w:rsidRDefault="00257C98" w:rsidP="005F012B">
            <w:pPr>
              <w:spacing w:before="100" w:beforeAutospacing="1" w:after="100" w:afterAutospacing="1"/>
              <w:rPr>
                <w:rFonts w:eastAsia="Arial Unicode MS" w:cs="Arial Unicode MS"/>
                <w:color w:val="000000"/>
                <w:sz w:val="18"/>
                <w:szCs w:val="18"/>
                <w:lang w:val="ru"/>
              </w:rPr>
            </w:pPr>
            <w:r w:rsidRPr="00C71374">
              <w:rPr>
                <w:rFonts w:eastAsia="Arial Unicode MS" w:cs="Arial Unicode MS"/>
                <w:color w:val="000000"/>
                <w:sz w:val="18"/>
                <w:szCs w:val="18"/>
                <w:lang w:val="ru"/>
              </w:rPr>
              <w:t>Недостаточное финансирование (</w:t>
            </w:r>
            <w:proofErr w:type="spellStart"/>
            <w:r w:rsidRPr="00C71374">
              <w:rPr>
                <w:rFonts w:eastAsia="Arial Unicode MS" w:cs="Arial Unicode MS"/>
                <w:color w:val="000000"/>
                <w:sz w:val="18"/>
                <w:szCs w:val="18"/>
                <w:lang w:val="ru"/>
              </w:rPr>
              <w:t>секвестирование</w:t>
            </w:r>
            <w:proofErr w:type="spellEnd"/>
            <w:r w:rsidRPr="00C71374">
              <w:rPr>
                <w:rFonts w:eastAsia="Arial Unicode MS" w:cs="Arial Unicode MS"/>
                <w:color w:val="000000"/>
                <w:sz w:val="18"/>
                <w:szCs w:val="18"/>
                <w:lang w:val="ru"/>
              </w:rPr>
              <w:t xml:space="preserve">) мероприятий муниципальной программы за счет средств районного бюджета                     </w:t>
            </w:r>
          </w:p>
        </w:tc>
        <w:tc>
          <w:tcPr>
            <w:tcW w:w="4765" w:type="dxa"/>
            <w:tcBorders>
              <w:top w:val="nil"/>
              <w:left w:val="nil"/>
              <w:bottom w:val="single" w:sz="8" w:space="0" w:color="auto"/>
              <w:right w:val="single" w:sz="8" w:space="0" w:color="auto"/>
            </w:tcBorders>
            <w:tcMar>
              <w:top w:w="0" w:type="dxa"/>
              <w:left w:w="70" w:type="dxa"/>
              <w:bottom w:w="0" w:type="dxa"/>
              <w:right w:w="70" w:type="dxa"/>
            </w:tcMar>
          </w:tcPr>
          <w:p w:rsidR="00257C98" w:rsidRPr="00C71374" w:rsidRDefault="00257C98" w:rsidP="005F012B">
            <w:pPr>
              <w:spacing w:before="100" w:beforeAutospacing="1" w:after="100" w:afterAutospacing="1"/>
              <w:rPr>
                <w:rFonts w:eastAsia="Arial Unicode MS" w:cs="Arial Unicode MS"/>
                <w:color w:val="000000"/>
                <w:sz w:val="18"/>
                <w:szCs w:val="18"/>
                <w:lang w:val="ru"/>
              </w:rPr>
            </w:pPr>
            <w:r w:rsidRPr="00C71374">
              <w:rPr>
                <w:rFonts w:eastAsia="Arial Unicode MS" w:cs="Arial Unicode MS"/>
                <w:color w:val="000000"/>
                <w:sz w:val="18"/>
                <w:szCs w:val="18"/>
                <w:lang w:val="ru"/>
              </w:rPr>
              <w:t>определение приоритетов для первоочередного финансирования;</w:t>
            </w:r>
          </w:p>
          <w:p w:rsidR="00257C98" w:rsidRPr="00C71374" w:rsidRDefault="00257C98" w:rsidP="005F012B">
            <w:pPr>
              <w:spacing w:before="100" w:beforeAutospacing="1" w:after="100" w:afterAutospacing="1"/>
              <w:rPr>
                <w:rFonts w:eastAsia="Arial Unicode MS" w:cs="Arial Unicode MS"/>
                <w:color w:val="000000"/>
                <w:sz w:val="18"/>
                <w:szCs w:val="18"/>
                <w:lang w:val="ru"/>
              </w:rPr>
            </w:pPr>
          </w:p>
        </w:tc>
      </w:tr>
      <w:tr w:rsidR="00257C98" w:rsidRPr="00C71374" w:rsidTr="005F012B">
        <w:trPr>
          <w:trHeight w:val="1962"/>
          <w:tblCellSpacing w:w="0" w:type="dxa"/>
        </w:trPr>
        <w:tc>
          <w:tcPr>
            <w:tcW w:w="47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57C98" w:rsidRPr="00C71374" w:rsidRDefault="00257C98" w:rsidP="005F012B">
            <w:pPr>
              <w:spacing w:before="100" w:beforeAutospacing="1" w:after="100" w:afterAutospacing="1"/>
              <w:rPr>
                <w:rFonts w:eastAsia="Arial Unicode MS" w:cs="Arial Unicode MS"/>
                <w:color w:val="000000"/>
                <w:sz w:val="18"/>
                <w:szCs w:val="18"/>
                <w:lang w:val="ru"/>
              </w:rPr>
            </w:pPr>
            <w:r w:rsidRPr="00C71374">
              <w:rPr>
                <w:rFonts w:eastAsia="Arial Unicode MS" w:cs="Arial Unicode MS"/>
                <w:color w:val="000000"/>
                <w:sz w:val="18"/>
                <w:szCs w:val="18"/>
                <w:lang w:val="ru"/>
              </w:rPr>
              <w:t>Существенные отклонения фактических параметров инфляции, в том числе цен на энергоресурсы, от параметров, определенных прогнозом социально-экономического развития Российской Федерации</w:t>
            </w:r>
          </w:p>
        </w:tc>
        <w:tc>
          <w:tcPr>
            <w:tcW w:w="4765" w:type="dxa"/>
            <w:tcBorders>
              <w:top w:val="nil"/>
              <w:left w:val="nil"/>
              <w:bottom w:val="single" w:sz="8" w:space="0" w:color="auto"/>
              <w:right w:val="single" w:sz="8" w:space="0" w:color="auto"/>
            </w:tcBorders>
            <w:tcMar>
              <w:top w:w="0" w:type="dxa"/>
              <w:left w:w="70" w:type="dxa"/>
              <w:bottom w:w="0" w:type="dxa"/>
              <w:right w:w="70" w:type="dxa"/>
            </w:tcMar>
          </w:tcPr>
          <w:p w:rsidR="00257C98" w:rsidRPr="00C71374" w:rsidRDefault="00257C98" w:rsidP="005F012B">
            <w:pPr>
              <w:spacing w:before="100" w:beforeAutospacing="1" w:after="100" w:afterAutospacing="1"/>
              <w:rPr>
                <w:rFonts w:eastAsia="Arial Unicode MS" w:cs="Arial Unicode MS"/>
                <w:color w:val="000000"/>
                <w:sz w:val="18"/>
                <w:szCs w:val="18"/>
                <w:lang w:val="ru"/>
              </w:rPr>
            </w:pPr>
            <w:r w:rsidRPr="00C71374">
              <w:rPr>
                <w:rFonts w:eastAsia="Arial Unicode MS" w:cs="Arial Unicode MS"/>
                <w:color w:val="000000"/>
                <w:sz w:val="18"/>
                <w:szCs w:val="18"/>
                <w:lang w:val="ru"/>
              </w:rPr>
              <w:t>осуществление прогнозирования развития ситуации в сфере дорожного хозяйства и транспорта с учетом возможного ухудшения экономической ситуации</w:t>
            </w:r>
          </w:p>
        </w:tc>
      </w:tr>
      <w:tr w:rsidR="00257C98" w:rsidRPr="00C71374" w:rsidTr="005F012B">
        <w:trPr>
          <w:trHeight w:val="534"/>
          <w:tblCellSpacing w:w="0" w:type="dxa"/>
        </w:trPr>
        <w:tc>
          <w:tcPr>
            <w:tcW w:w="47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57C98" w:rsidRPr="00C71374" w:rsidRDefault="00257C98" w:rsidP="005F012B">
            <w:pPr>
              <w:spacing w:before="100" w:beforeAutospacing="1" w:after="100" w:afterAutospacing="1"/>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Несоответствие (в сторону уменьшения) фактически достигнутых показателей эффективности реализации муниципальной программы </w:t>
            </w:r>
          </w:p>
        </w:tc>
        <w:tc>
          <w:tcPr>
            <w:tcW w:w="4765" w:type="dxa"/>
            <w:tcBorders>
              <w:top w:val="nil"/>
              <w:left w:val="nil"/>
              <w:bottom w:val="single" w:sz="8" w:space="0" w:color="auto"/>
              <w:right w:val="single" w:sz="8" w:space="0" w:color="auto"/>
            </w:tcBorders>
            <w:tcMar>
              <w:top w:w="0" w:type="dxa"/>
              <w:left w:w="70" w:type="dxa"/>
              <w:bottom w:w="0" w:type="dxa"/>
              <w:right w:w="70" w:type="dxa"/>
            </w:tcMar>
          </w:tcPr>
          <w:p w:rsidR="00257C98" w:rsidRPr="00C71374" w:rsidRDefault="00257C98" w:rsidP="005F012B">
            <w:pPr>
              <w:spacing w:before="100" w:beforeAutospacing="1" w:after="100" w:afterAutospacing="1"/>
              <w:rPr>
                <w:rFonts w:eastAsia="Arial Unicode MS" w:cs="Arial Unicode MS"/>
                <w:color w:val="000000"/>
                <w:sz w:val="18"/>
                <w:szCs w:val="18"/>
                <w:lang w:val="ru"/>
              </w:rPr>
            </w:pPr>
            <w:r w:rsidRPr="00C71374">
              <w:rPr>
                <w:rFonts w:eastAsia="Arial Unicode MS" w:cs="Arial Unicode MS"/>
                <w:color w:val="000000"/>
                <w:sz w:val="18"/>
                <w:szCs w:val="18"/>
                <w:lang w:val="ru"/>
              </w:rPr>
              <w:t>проведение ежегодного мониторинга и оценки эффективности реализации мероприятий муниципальной программы;</w:t>
            </w:r>
          </w:p>
          <w:p w:rsidR="00257C98" w:rsidRPr="00C71374" w:rsidRDefault="00257C98" w:rsidP="005F012B">
            <w:pPr>
              <w:spacing w:before="100" w:beforeAutospacing="1" w:after="100" w:afterAutospacing="1"/>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анализ причин отклонения фактически достигнутых показателей эффективности реализации муниципальной программы от запланированных; </w:t>
            </w:r>
          </w:p>
          <w:p w:rsidR="00257C98" w:rsidRPr="00C71374" w:rsidRDefault="00257C98" w:rsidP="005F012B">
            <w:pPr>
              <w:spacing w:before="100" w:beforeAutospacing="1" w:after="100" w:afterAutospacing="1"/>
              <w:rPr>
                <w:rFonts w:eastAsia="Arial Unicode MS" w:cs="Arial Unicode MS"/>
                <w:color w:val="000000"/>
                <w:sz w:val="18"/>
                <w:szCs w:val="18"/>
                <w:lang w:val="ru"/>
              </w:rPr>
            </w:pPr>
            <w:r w:rsidRPr="00C71374">
              <w:rPr>
                <w:rFonts w:eastAsia="Arial Unicode MS" w:cs="Arial Unicode MS"/>
                <w:color w:val="000000"/>
                <w:sz w:val="18"/>
                <w:szCs w:val="18"/>
                <w:lang w:val="ru"/>
              </w:rPr>
              <w:t>оперативная разработка и реализация комплекса мер, направленных на повышение эффективности реализации мероприятий муниципальной программы</w:t>
            </w:r>
          </w:p>
        </w:tc>
      </w:tr>
    </w:tbl>
    <w:p w:rsidR="00257C98" w:rsidRPr="00C71374" w:rsidRDefault="00257C98" w:rsidP="00257C98">
      <w:pPr>
        <w:suppressAutoHyphens/>
        <w:autoSpaceDE w:val="0"/>
        <w:ind w:firstLine="708"/>
        <w:jc w:val="both"/>
        <w:rPr>
          <w:rFonts w:eastAsia="Arial"/>
          <w:sz w:val="18"/>
          <w:szCs w:val="18"/>
          <w:lang w:eastAsia="ar-SA"/>
        </w:rPr>
      </w:pPr>
    </w:p>
    <w:p w:rsidR="00257C98" w:rsidRPr="00C71374" w:rsidRDefault="00257C98" w:rsidP="00257C98">
      <w:pPr>
        <w:suppressAutoHyphens/>
        <w:autoSpaceDE w:val="0"/>
        <w:ind w:firstLine="708"/>
        <w:jc w:val="both"/>
        <w:rPr>
          <w:rFonts w:eastAsia="Arial"/>
          <w:sz w:val="18"/>
          <w:szCs w:val="18"/>
          <w:lang w:eastAsia="ar-SA"/>
        </w:rPr>
      </w:pPr>
    </w:p>
    <w:p w:rsidR="00257C98" w:rsidRPr="00C71374" w:rsidRDefault="00257C98" w:rsidP="00257C98">
      <w:pPr>
        <w:suppressAutoHyphens/>
        <w:autoSpaceDE w:val="0"/>
        <w:ind w:firstLine="708"/>
        <w:jc w:val="both"/>
        <w:rPr>
          <w:rFonts w:eastAsia="Arial"/>
          <w:sz w:val="18"/>
          <w:szCs w:val="18"/>
          <w:lang w:eastAsia="ar-SA"/>
        </w:rPr>
      </w:pPr>
    </w:p>
    <w:p w:rsidR="00257C98" w:rsidRPr="00C71374" w:rsidRDefault="00257C98" w:rsidP="00257C98">
      <w:pPr>
        <w:suppressAutoHyphens/>
        <w:autoSpaceDE w:val="0"/>
        <w:ind w:firstLine="708"/>
        <w:jc w:val="both"/>
        <w:rPr>
          <w:rFonts w:eastAsia="Arial"/>
          <w:sz w:val="18"/>
          <w:szCs w:val="18"/>
          <w:lang w:eastAsia="ar-SA"/>
        </w:rPr>
      </w:pPr>
    </w:p>
    <w:p w:rsidR="00257C98" w:rsidRPr="00C71374" w:rsidRDefault="00257C98" w:rsidP="00257C98">
      <w:pPr>
        <w:suppressAutoHyphens/>
        <w:autoSpaceDE w:val="0"/>
        <w:ind w:firstLine="708"/>
        <w:jc w:val="both"/>
        <w:rPr>
          <w:rFonts w:eastAsia="Arial"/>
          <w:sz w:val="18"/>
          <w:szCs w:val="18"/>
          <w:lang w:eastAsia="ar-SA"/>
        </w:rPr>
      </w:pPr>
    </w:p>
    <w:p w:rsidR="00257C98" w:rsidRPr="00C71374" w:rsidRDefault="00257C98" w:rsidP="00257C98">
      <w:pPr>
        <w:suppressAutoHyphens/>
        <w:autoSpaceDE w:val="0"/>
        <w:ind w:firstLine="708"/>
        <w:jc w:val="both"/>
        <w:rPr>
          <w:rFonts w:eastAsia="Arial"/>
          <w:sz w:val="18"/>
          <w:szCs w:val="18"/>
          <w:lang w:eastAsia="ar-SA"/>
        </w:rPr>
      </w:pPr>
    </w:p>
    <w:p w:rsidR="00257C98" w:rsidRPr="00C71374" w:rsidRDefault="00257C98" w:rsidP="00257C98">
      <w:pPr>
        <w:tabs>
          <w:tab w:val="left" w:pos="724"/>
          <w:tab w:val="left" w:leader="underscore" w:pos="2756"/>
          <w:tab w:val="left" w:leader="underscore" w:pos="5886"/>
        </w:tabs>
        <w:rPr>
          <w:rFonts w:eastAsia="Arial Unicode MS"/>
          <w:b/>
          <w:color w:val="000000"/>
          <w:sz w:val="18"/>
          <w:szCs w:val="18"/>
        </w:rPr>
      </w:pPr>
    </w:p>
    <w:p w:rsidR="00257C98" w:rsidRPr="00C71374" w:rsidRDefault="00257C98" w:rsidP="00257C98">
      <w:pPr>
        <w:tabs>
          <w:tab w:val="left" w:pos="724"/>
          <w:tab w:val="left" w:leader="underscore" w:pos="2756"/>
          <w:tab w:val="left" w:leader="underscore" w:pos="5886"/>
        </w:tabs>
        <w:jc w:val="center"/>
        <w:rPr>
          <w:rFonts w:eastAsia="Arial Unicode MS"/>
          <w:b/>
          <w:color w:val="000000"/>
          <w:sz w:val="18"/>
          <w:szCs w:val="18"/>
          <w:lang w:val="ru"/>
        </w:rPr>
      </w:pPr>
      <w:r w:rsidRPr="00C71374">
        <w:rPr>
          <w:rFonts w:eastAsia="Arial Unicode MS"/>
          <w:b/>
          <w:color w:val="000000"/>
          <w:sz w:val="18"/>
          <w:szCs w:val="18"/>
          <w:lang w:val="ru"/>
        </w:rPr>
        <w:t>Раздел 7.</w:t>
      </w:r>
    </w:p>
    <w:p w:rsidR="00257C98" w:rsidRPr="00C71374" w:rsidRDefault="00257C98" w:rsidP="00257C98">
      <w:pPr>
        <w:tabs>
          <w:tab w:val="left" w:pos="724"/>
          <w:tab w:val="left" w:leader="underscore" w:pos="2756"/>
          <w:tab w:val="left" w:leader="underscore" w:pos="5886"/>
        </w:tabs>
        <w:ind w:firstLine="724"/>
        <w:jc w:val="center"/>
        <w:rPr>
          <w:rFonts w:eastAsia="Arial Unicode MS"/>
          <w:b/>
          <w:color w:val="000000"/>
          <w:sz w:val="18"/>
          <w:szCs w:val="18"/>
          <w:lang w:val="ru"/>
        </w:rPr>
      </w:pPr>
    </w:p>
    <w:p w:rsidR="00257C98" w:rsidRPr="00C71374" w:rsidRDefault="00257C98" w:rsidP="00257C98">
      <w:pPr>
        <w:tabs>
          <w:tab w:val="left" w:pos="724"/>
          <w:tab w:val="left" w:leader="underscore" w:pos="2756"/>
          <w:tab w:val="left" w:leader="underscore" w:pos="5886"/>
        </w:tabs>
        <w:ind w:firstLine="724"/>
        <w:jc w:val="center"/>
        <w:rPr>
          <w:rFonts w:eastAsia="Arial Unicode MS"/>
          <w:b/>
          <w:color w:val="000000"/>
          <w:sz w:val="18"/>
          <w:szCs w:val="18"/>
          <w:lang w:val="ru"/>
        </w:rPr>
      </w:pPr>
      <w:r w:rsidRPr="00C71374">
        <w:rPr>
          <w:rFonts w:eastAsia="Arial Unicode MS"/>
          <w:b/>
          <w:color w:val="000000"/>
          <w:sz w:val="18"/>
          <w:szCs w:val="18"/>
          <w:lang w:val="ru"/>
        </w:rPr>
        <w:t>Оценка эффективности реализации муниципальной программы</w:t>
      </w:r>
    </w:p>
    <w:p w:rsidR="00257C98" w:rsidRPr="00C71374" w:rsidRDefault="00257C98" w:rsidP="00257C98">
      <w:pPr>
        <w:tabs>
          <w:tab w:val="left" w:pos="724"/>
          <w:tab w:val="left" w:leader="underscore" w:pos="2756"/>
          <w:tab w:val="left" w:leader="underscore" w:pos="5886"/>
        </w:tabs>
        <w:ind w:firstLine="724"/>
        <w:jc w:val="center"/>
        <w:rPr>
          <w:rFonts w:eastAsia="Arial Unicode MS"/>
          <w:b/>
          <w:color w:val="000000"/>
          <w:sz w:val="18"/>
          <w:szCs w:val="18"/>
          <w:lang w:val="ru"/>
        </w:rPr>
      </w:pPr>
    </w:p>
    <w:p w:rsidR="00257C98" w:rsidRPr="00C71374" w:rsidRDefault="00257C98" w:rsidP="00257C98">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Оценка эффективности реализации муниципальной программы будет производиться ежегодно, что позволит проанализировать ход выполнения муниципальной программы и выбрать правильное управленческое решение. </w:t>
      </w:r>
    </w:p>
    <w:p w:rsidR="00257C98" w:rsidRPr="00C71374" w:rsidRDefault="00257C98" w:rsidP="00257C98">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Оценка степени достижения показателей эффективности реализации муниципальной программы осуществляется путем сопоставления фактически достигнутых и плановых значений по каждому показателю эффективности реализации муниципальной программы за отчетный период по формуле</w:t>
      </w:r>
    </w:p>
    <w:p w:rsidR="00257C98" w:rsidRPr="00C71374" w:rsidRDefault="00257C98" w:rsidP="00257C98">
      <w:pPr>
        <w:jc w:val="center"/>
        <w:rPr>
          <w:rFonts w:eastAsia="Arial Unicode MS" w:cs="Arial Unicode MS"/>
          <w:color w:val="000000"/>
          <w:sz w:val="18"/>
          <w:szCs w:val="18"/>
          <w:lang w:val="ru"/>
        </w:rPr>
      </w:pPr>
      <w:r w:rsidRPr="00C71374">
        <w:rPr>
          <w:rFonts w:eastAsia="Arial Unicode MS" w:cs="Arial Unicode MS"/>
          <w:color w:val="000000"/>
          <w:sz w:val="18"/>
          <w:szCs w:val="18"/>
          <w:lang w:val="en-US"/>
        </w:rPr>
        <w:t>SUM</w:t>
      </w:r>
      <w:r w:rsidRPr="00C71374">
        <w:rPr>
          <w:rFonts w:eastAsia="Arial Unicode MS" w:cs="Arial Unicode MS"/>
          <w:color w:val="000000"/>
          <w:sz w:val="18"/>
          <w:szCs w:val="18"/>
          <w:lang w:val="ru"/>
        </w:rPr>
        <w:t xml:space="preserve"> </w:t>
      </w:r>
      <w:r w:rsidRPr="00C71374">
        <w:rPr>
          <w:rFonts w:eastAsia="Arial Unicode MS" w:cs="Arial Unicode MS"/>
          <w:color w:val="000000"/>
          <w:sz w:val="18"/>
          <w:szCs w:val="18"/>
          <w:lang w:val="en-US"/>
        </w:rPr>
        <w:t>Pi</w:t>
      </w:r>
    </w:p>
    <w:p w:rsidR="00257C98" w:rsidRPr="00C71374" w:rsidRDefault="00257C98" w:rsidP="00257C98">
      <w:pPr>
        <w:jc w:val="center"/>
        <w:rPr>
          <w:rFonts w:eastAsia="Arial Unicode MS" w:cs="Arial Unicode MS"/>
          <w:color w:val="000000"/>
          <w:sz w:val="18"/>
          <w:szCs w:val="18"/>
          <w:lang w:val="ru"/>
        </w:rPr>
      </w:pPr>
      <w:r w:rsidRPr="00C71374">
        <w:rPr>
          <w:rFonts w:eastAsia="Arial Unicode MS" w:cs="Arial Unicode MS"/>
          <w:color w:val="000000"/>
          <w:sz w:val="18"/>
          <w:szCs w:val="18"/>
          <w:lang w:val="en-US"/>
        </w:rPr>
        <w:t>P</w:t>
      </w:r>
      <w:r w:rsidRPr="00C71374">
        <w:rPr>
          <w:rFonts w:eastAsia="Arial Unicode MS" w:cs="Arial Unicode MS"/>
          <w:color w:val="000000"/>
          <w:sz w:val="18"/>
          <w:szCs w:val="18"/>
          <w:lang w:val="ru"/>
        </w:rPr>
        <w:t xml:space="preserve"> = --------, где:</w:t>
      </w:r>
    </w:p>
    <w:p w:rsidR="00257C98" w:rsidRPr="00C71374" w:rsidRDefault="00257C98" w:rsidP="00257C98">
      <w:pPr>
        <w:jc w:val="center"/>
        <w:rPr>
          <w:rFonts w:eastAsia="Arial Unicode MS" w:cs="Arial Unicode MS"/>
          <w:color w:val="000000"/>
          <w:sz w:val="18"/>
          <w:szCs w:val="18"/>
          <w:lang w:val="ru"/>
        </w:rPr>
      </w:pPr>
      <w:r w:rsidRPr="00C71374">
        <w:rPr>
          <w:rFonts w:eastAsia="Arial Unicode MS" w:cs="Arial Unicode MS"/>
          <w:color w:val="000000"/>
          <w:sz w:val="18"/>
          <w:szCs w:val="18"/>
          <w:lang w:val="en-US"/>
        </w:rPr>
        <w:t>n</w:t>
      </w:r>
      <w:r w:rsidRPr="00C71374">
        <w:rPr>
          <w:rFonts w:eastAsia="Arial Unicode MS" w:cs="Arial Unicode MS"/>
          <w:color w:val="000000"/>
          <w:sz w:val="18"/>
          <w:szCs w:val="18"/>
          <w:lang w:val="ru"/>
        </w:rPr>
        <w:t> </w:t>
      </w:r>
    </w:p>
    <w:p w:rsidR="00257C98" w:rsidRPr="00C71374" w:rsidRDefault="00257C98" w:rsidP="00257C98">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lastRenderedPageBreak/>
        <w:t>P - степень достижения показателей эффективности реализации муниципальной программы (%);</w:t>
      </w:r>
    </w:p>
    <w:p w:rsidR="00257C98" w:rsidRPr="00C71374" w:rsidRDefault="00257C98" w:rsidP="00257C98">
      <w:pPr>
        <w:ind w:firstLine="540"/>
        <w:jc w:val="both"/>
        <w:rPr>
          <w:rFonts w:eastAsia="Arial Unicode MS" w:cs="Arial Unicode MS"/>
          <w:color w:val="000000"/>
          <w:sz w:val="18"/>
          <w:szCs w:val="18"/>
          <w:lang w:val="ru"/>
        </w:rPr>
      </w:pPr>
      <w:proofErr w:type="spellStart"/>
      <w:r w:rsidRPr="00C71374">
        <w:rPr>
          <w:rFonts w:eastAsia="Arial Unicode MS" w:cs="Arial Unicode MS"/>
          <w:color w:val="000000"/>
          <w:sz w:val="18"/>
          <w:szCs w:val="18"/>
          <w:lang w:val="ru"/>
        </w:rPr>
        <w:t>Pi</w:t>
      </w:r>
      <w:proofErr w:type="spellEnd"/>
      <w:r w:rsidRPr="00C71374">
        <w:rPr>
          <w:rFonts w:eastAsia="Arial Unicode MS" w:cs="Arial Unicode MS"/>
          <w:color w:val="000000"/>
          <w:sz w:val="18"/>
          <w:szCs w:val="18"/>
          <w:lang w:val="ru"/>
        </w:rPr>
        <w:t xml:space="preserve"> - степень достижения i-</w:t>
      </w:r>
      <w:proofErr w:type="spellStart"/>
      <w:r w:rsidRPr="00C71374">
        <w:rPr>
          <w:rFonts w:eastAsia="Arial Unicode MS" w:cs="Arial Unicode MS"/>
          <w:color w:val="000000"/>
          <w:sz w:val="18"/>
          <w:szCs w:val="18"/>
          <w:lang w:val="ru"/>
        </w:rPr>
        <w:t>го</w:t>
      </w:r>
      <w:proofErr w:type="spellEnd"/>
      <w:r w:rsidRPr="00C71374">
        <w:rPr>
          <w:rFonts w:eastAsia="Arial Unicode MS" w:cs="Arial Unicode MS"/>
          <w:color w:val="000000"/>
          <w:sz w:val="18"/>
          <w:szCs w:val="18"/>
          <w:lang w:val="ru"/>
        </w:rPr>
        <w:t xml:space="preserve"> показателя эффективности реализации муниципальной программы (%);</w:t>
      </w:r>
    </w:p>
    <w:p w:rsidR="00257C98" w:rsidRPr="00C71374" w:rsidRDefault="00257C98" w:rsidP="00257C98">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n - количество показателей эффективности реализации муниципальной программы.</w:t>
      </w:r>
    </w:p>
    <w:p w:rsidR="00257C98" w:rsidRPr="00C71374" w:rsidRDefault="00257C98" w:rsidP="00257C98">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Степень достижения показателей эффективности реализации муниципальной программы </w:t>
      </w:r>
      <w:proofErr w:type="spellStart"/>
      <w:r w:rsidRPr="00C71374">
        <w:rPr>
          <w:rFonts w:eastAsia="Arial Unicode MS" w:cs="Arial Unicode MS"/>
          <w:color w:val="000000"/>
          <w:sz w:val="18"/>
          <w:szCs w:val="18"/>
          <w:lang w:val="ru"/>
        </w:rPr>
        <w:t>Pi</w:t>
      </w:r>
      <w:proofErr w:type="spellEnd"/>
      <w:r w:rsidRPr="00C71374">
        <w:rPr>
          <w:rFonts w:eastAsia="Arial Unicode MS" w:cs="Arial Unicode MS"/>
          <w:color w:val="000000"/>
          <w:sz w:val="18"/>
          <w:szCs w:val="18"/>
          <w:lang w:val="ru"/>
        </w:rPr>
        <w:t xml:space="preserve"> рассчитывается по следующим формулам:</w:t>
      </w:r>
    </w:p>
    <w:p w:rsidR="00257C98" w:rsidRPr="00C71374" w:rsidRDefault="00257C98" w:rsidP="00257C98">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для показателей, желаемой тенденцией развития которых является рост значений или имеющих постоянное значение:</w:t>
      </w:r>
    </w:p>
    <w:p w:rsidR="00257C98" w:rsidRPr="00C71374" w:rsidRDefault="00257C98" w:rsidP="00257C98">
      <w:pPr>
        <w:jc w:val="center"/>
        <w:rPr>
          <w:rFonts w:eastAsia="Arial Unicode MS" w:cs="Arial Unicode MS"/>
          <w:color w:val="000000"/>
          <w:sz w:val="18"/>
          <w:szCs w:val="18"/>
          <w:lang w:val="ru"/>
        </w:rPr>
      </w:pPr>
      <w:proofErr w:type="spellStart"/>
      <w:r w:rsidRPr="00C71374">
        <w:rPr>
          <w:rFonts w:eastAsia="Arial Unicode MS" w:cs="Arial Unicode MS"/>
          <w:color w:val="000000"/>
          <w:sz w:val="18"/>
          <w:szCs w:val="18"/>
          <w:lang w:val="ru"/>
        </w:rPr>
        <w:t>Pi</w:t>
      </w:r>
      <w:proofErr w:type="spellEnd"/>
      <w:r w:rsidRPr="00C71374">
        <w:rPr>
          <w:rFonts w:eastAsia="Arial Unicode MS" w:cs="Arial Unicode MS"/>
          <w:color w:val="000000"/>
          <w:sz w:val="18"/>
          <w:szCs w:val="18"/>
          <w:lang w:val="ru"/>
        </w:rPr>
        <w:t xml:space="preserve"> = </w:t>
      </w:r>
      <w:proofErr w:type="spellStart"/>
      <w:r w:rsidRPr="00C71374">
        <w:rPr>
          <w:rFonts w:eastAsia="Arial Unicode MS" w:cs="Arial Unicode MS"/>
          <w:color w:val="000000"/>
          <w:sz w:val="18"/>
          <w:szCs w:val="18"/>
          <w:lang w:val="ru"/>
        </w:rPr>
        <w:t>Pi</w:t>
      </w:r>
      <w:r w:rsidRPr="00C71374">
        <w:rPr>
          <w:rFonts w:eastAsia="Arial Unicode MS" w:cs="Arial Unicode MS"/>
          <w:color w:val="000000"/>
          <w:sz w:val="18"/>
          <w:szCs w:val="18"/>
          <w:vertAlign w:val="subscript"/>
          <w:lang w:val="ru"/>
        </w:rPr>
        <w:t>ф</w:t>
      </w:r>
      <w:proofErr w:type="spellEnd"/>
      <w:r w:rsidRPr="00C71374">
        <w:rPr>
          <w:rFonts w:eastAsia="Arial Unicode MS" w:cs="Arial Unicode MS"/>
          <w:color w:val="000000"/>
          <w:sz w:val="18"/>
          <w:szCs w:val="18"/>
          <w:lang w:val="ru"/>
        </w:rPr>
        <w:t xml:space="preserve"> / </w:t>
      </w:r>
      <w:proofErr w:type="spellStart"/>
      <w:r w:rsidRPr="00C71374">
        <w:rPr>
          <w:rFonts w:eastAsia="Arial Unicode MS" w:cs="Arial Unicode MS"/>
          <w:color w:val="000000"/>
          <w:sz w:val="18"/>
          <w:szCs w:val="18"/>
          <w:lang w:val="ru"/>
        </w:rPr>
        <w:t>Pi</w:t>
      </w:r>
      <w:r w:rsidRPr="00C71374">
        <w:rPr>
          <w:rFonts w:eastAsia="Arial Unicode MS" w:cs="Arial Unicode MS"/>
          <w:color w:val="000000"/>
          <w:sz w:val="18"/>
          <w:szCs w:val="18"/>
          <w:vertAlign w:val="subscript"/>
          <w:lang w:val="ru"/>
        </w:rPr>
        <w:t>пл</w:t>
      </w:r>
      <w:proofErr w:type="spellEnd"/>
      <w:r w:rsidRPr="00C71374">
        <w:rPr>
          <w:rFonts w:eastAsia="Arial Unicode MS" w:cs="Arial Unicode MS"/>
          <w:color w:val="000000"/>
          <w:sz w:val="18"/>
          <w:szCs w:val="18"/>
          <w:lang w:val="ru"/>
        </w:rPr>
        <w:t xml:space="preserve"> x 100%,</w:t>
      </w:r>
    </w:p>
    <w:p w:rsidR="00257C98" w:rsidRPr="00C71374" w:rsidRDefault="00257C98" w:rsidP="00257C98">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для показателей, желаемой тенденцией развития которых является снижение значений:</w:t>
      </w:r>
    </w:p>
    <w:p w:rsidR="00257C98" w:rsidRPr="00C71374" w:rsidRDefault="00257C98" w:rsidP="00257C98">
      <w:pPr>
        <w:jc w:val="center"/>
        <w:rPr>
          <w:rFonts w:eastAsia="Arial Unicode MS" w:cs="Arial Unicode MS"/>
          <w:color w:val="000000"/>
          <w:sz w:val="18"/>
          <w:szCs w:val="18"/>
          <w:lang w:val="ru"/>
        </w:rPr>
      </w:pPr>
      <w:r w:rsidRPr="00C71374">
        <w:rPr>
          <w:rFonts w:eastAsia="Arial Unicode MS" w:cs="Arial Unicode MS"/>
          <w:color w:val="000000"/>
          <w:sz w:val="18"/>
          <w:szCs w:val="18"/>
          <w:lang w:val="en-US"/>
        </w:rPr>
        <w:t>Pi</w:t>
      </w:r>
      <w:r w:rsidRPr="00C71374">
        <w:rPr>
          <w:rFonts w:eastAsia="Arial Unicode MS" w:cs="Arial Unicode MS"/>
          <w:color w:val="000000"/>
          <w:sz w:val="18"/>
          <w:szCs w:val="18"/>
          <w:lang w:val="ru"/>
        </w:rPr>
        <w:t xml:space="preserve"> = </w:t>
      </w:r>
      <w:r w:rsidRPr="00C71374">
        <w:rPr>
          <w:rFonts w:eastAsia="Arial Unicode MS" w:cs="Arial Unicode MS"/>
          <w:color w:val="000000"/>
          <w:sz w:val="18"/>
          <w:szCs w:val="18"/>
          <w:lang w:val="en-US"/>
        </w:rPr>
        <w:t>Pi</w:t>
      </w:r>
      <w:proofErr w:type="spellStart"/>
      <w:r w:rsidRPr="00C71374">
        <w:rPr>
          <w:rFonts w:eastAsia="Arial Unicode MS" w:cs="Arial Unicode MS"/>
          <w:color w:val="000000"/>
          <w:sz w:val="18"/>
          <w:szCs w:val="18"/>
          <w:vertAlign w:val="subscript"/>
          <w:lang w:val="ru"/>
        </w:rPr>
        <w:t>пл</w:t>
      </w:r>
      <w:proofErr w:type="spellEnd"/>
      <w:r w:rsidRPr="00C71374">
        <w:rPr>
          <w:rFonts w:eastAsia="Arial Unicode MS" w:cs="Arial Unicode MS"/>
          <w:color w:val="000000"/>
          <w:sz w:val="18"/>
          <w:szCs w:val="18"/>
          <w:lang w:val="ru"/>
        </w:rPr>
        <w:t xml:space="preserve"> / </w:t>
      </w:r>
      <w:r w:rsidRPr="00C71374">
        <w:rPr>
          <w:rFonts w:eastAsia="Arial Unicode MS" w:cs="Arial Unicode MS"/>
          <w:color w:val="000000"/>
          <w:sz w:val="18"/>
          <w:szCs w:val="18"/>
          <w:lang w:val="en-US"/>
        </w:rPr>
        <w:t>Pi</w:t>
      </w:r>
      <w:r w:rsidRPr="00C71374">
        <w:rPr>
          <w:rFonts w:eastAsia="Arial Unicode MS" w:cs="Arial Unicode MS"/>
          <w:color w:val="000000"/>
          <w:sz w:val="18"/>
          <w:szCs w:val="18"/>
          <w:vertAlign w:val="subscript"/>
          <w:lang w:val="ru"/>
        </w:rPr>
        <w:t>ф</w:t>
      </w:r>
      <w:r w:rsidRPr="00C71374">
        <w:rPr>
          <w:rFonts w:eastAsia="Arial Unicode MS" w:cs="Arial Unicode MS"/>
          <w:color w:val="000000"/>
          <w:sz w:val="18"/>
          <w:szCs w:val="18"/>
          <w:lang w:val="ru"/>
        </w:rPr>
        <w:t xml:space="preserve"> </w:t>
      </w:r>
      <w:r w:rsidRPr="00C71374">
        <w:rPr>
          <w:rFonts w:eastAsia="Arial Unicode MS" w:cs="Arial Unicode MS"/>
          <w:color w:val="000000"/>
          <w:sz w:val="18"/>
          <w:szCs w:val="18"/>
          <w:lang w:val="en-US"/>
        </w:rPr>
        <w:t>x</w:t>
      </w:r>
      <w:r w:rsidRPr="00C71374">
        <w:rPr>
          <w:rFonts w:eastAsia="Arial Unicode MS" w:cs="Arial Unicode MS"/>
          <w:color w:val="000000"/>
          <w:sz w:val="18"/>
          <w:szCs w:val="18"/>
          <w:lang w:val="ru"/>
        </w:rPr>
        <w:t xml:space="preserve"> 100%, где: </w:t>
      </w:r>
    </w:p>
    <w:p w:rsidR="00257C98" w:rsidRPr="00C71374" w:rsidRDefault="00257C98" w:rsidP="00257C98">
      <w:pPr>
        <w:ind w:firstLine="540"/>
        <w:jc w:val="both"/>
        <w:rPr>
          <w:rFonts w:eastAsia="Arial Unicode MS" w:cs="Arial Unicode MS"/>
          <w:color w:val="000000"/>
          <w:sz w:val="18"/>
          <w:szCs w:val="18"/>
          <w:lang w:val="ru"/>
        </w:rPr>
      </w:pPr>
      <w:proofErr w:type="spellStart"/>
      <w:r w:rsidRPr="00C71374">
        <w:rPr>
          <w:rFonts w:eastAsia="Arial Unicode MS" w:cs="Arial Unicode MS"/>
          <w:color w:val="000000"/>
          <w:sz w:val="18"/>
          <w:szCs w:val="18"/>
          <w:lang w:val="ru"/>
        </w:rPr>
        <w:t>Pi</w:t>
      </w:r>
      <w:r w:rsidRPr="00C71374">
        <w:rPr>
          <w:rFonts w:eastAsia="Arial Unicode MS" w:cs="Arial Unicode MS"/>
          <w:color w:val="000000"/>
          <w:sz w:val="18"/>
          <w:szCs w:val="18"/>
          <w:vertAlign w:val="subscript"/>
          <w:lang w:val="ru"/>
        </w:rPr>
        <w:t>ф</w:t>
      </w:r>
      <w:proofErr w:type="spellEnd"/>
      <w:r w:rsidRPr="00C71374">
        <w:rPr>
          <w:rFonts w:eastAsia="Arial Unicode MS" w:cs="Arial Unicode MS"/>
          <w:color w:val="000000"/>
          <w:sz w:val="18"/>
          <w:szCs w:val="18"/>
          <w:lang w:val="ru"/>
        </w:rPr>
        <w:t xml:space="preserve"> - фактическое значение показателя эффективности реализации муниципальной программы (в соответствующих единицах измерения);</w:t>
      </w:r>
    </w:p>
    <w:p w:rsidR="00257C98" w:rsidRPr="00C71374" w:rsidRDefault="00257C98" w:rsidP="00257C98">
      <w:pPr>
        <w:ind w:firstLine="540"/>
        <w:jc w:val="both"/>
        <w:rPr>
          <w:rFonts w:eastAsia="Arial Unicode MS" w:cs="Arial Unicode MS"/>
          <w:color w:val="000000"/>
          <w:sz w:val="18"/>
          <w:szCs w:val="18"/>
          <w:lang w:val="ru"/>
        </w:rPr>
      </w:pPr>
      <w:proofErr w:type="spellStart"/>
      <w:r w:rsidRPr="00C71374">
        <w:rPr>
          <w:rFonts w:eastAsia="Arial Unicode MS" w:cs="Arial Unicode MS"/>
          <w:color w:val="000000"/>
          <w:sz w:val="18"/>
          <w:szCs w:val="18"/>
          <w:lang w:val="ru"/>
        </w:rPr>
        <w:t>Pi</w:t>
      </w:r>
      <w:r w:rsidRPr="00C71374">
        <w:rPr>
          <w:rFonts w:eastAsia="Arial Unicode MS" w:cs="Arial Unicode MS"/>
          <w:color w:val="000000"/>
          <w:sz w:val="18"/>
          <w:szCs w:val="18"/>
          <w:vertAlign w:val="subscript"/>
          <w:lang w:val="ru"/>
        </w:rPr>
        <w:t>пл</w:t>
      </w:r>
      <w:proofErr w:type="spellEnd"/>
      <w:r w:rsidRPr="00C71374">
        <w:rPr>
          <w:rFonts w:eastAsia="Arial Unicode MS" w:cs="Arial Unicode MS"/>
          <w:color w:val="000000"/>
          <w:sz w:val="18"/>
          <w:szCs w:val="18"/>
          <w:lang w:val="ru"/>
        </w:rPr>
        <w:t xml:space="preserve"> - плановое значение показателя эффективности реализации муниципальной программы (в соответствующих единицах измерения).</w:t>
      </w:r>
    </w:p>
    <w:p w:rsidR="00257C98" w:rsidRPr="00C71374" w:rsidRDefault="00257C98" w:rsidP="00257C98">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Оценка сравнения фактических сроков реализации мероприятий муниципальной программы с запланированными осуществляется по формуле: </w:t>
      </w:r>
    </w:p>
    <w:p w:rsidR="00257C98" w:rsidRPr="00C71374" w:rsidRDefault="00257C98" w:rsidP="00257C98">
      <w:pPr>
        <w:jc w:val="center"/>
        <w:rPr>
          <w:rFonts w:eastAsia="Arial Unicode MS" w:cs="Arial Unicode MS"/>
          <w:color w:val="000000"/>
          <w:sz w:val="18"/>
          <w:szCs w:val="18"/>
          <w:lang w:val="ru"/>
        </w:rPr>
      </w:pPr>
      <w:r w:rsidRPr="00C71374">
        <w:rPr>
          <w:rFonts w:eastAsia="Arial Unicode MS" w:cs="Arial Unicode MS"/>
          <w:color w:val="000000"/>
          <w:sz w:val="18"/>
          <w:szCs w:val="18"/>
          <w:lang w:val="ru"/>
        </w:rPr>
        <w:t>М = М</w:t>
      </w:r>
      <w:r w:rsidRPr="00C71374">
        <w:rPr>
          <w:rFonts w:eastAsia="Arial Unicode MS" w:cs="Arial Unicode MS"/>
          <w:color w:val="000000"/>
          <w:sz w:val="18"/>
          <w:szCs w:val="18"/>
          <w:vertAlign w:val="subscript"/>
          <w:lang w:val="ru"/>
        </w:rPr>
        <w:t>ф</w:t>
      </w:r>
      <w:r w:rsidRPr="00C71374">
        <w:rPr>
          <w:rFonts w:eastAsia="Arial Unicode MS" w:cs="Arial Unicode MS"/>
          <w:color w:val="000000"/>
          <w:sz w:val="18"/>
          <w:szCs w:val="18"/>
          <w:lang w:val="ru"/>
        </w:rPr>
        <w:t xml:space="preserve"> / </w:t>
      </w:r>
      <w:proofErr w:type="spellStart"/>
      <w:r w:rsidRPr="00C71374">
        <w:rPr>
          <w:rFonts w:eastAsia="Arial Unicode MS" w:cs="Arial Unicode MS"/>
          <w:color w:val="000000"/>
          <w:sz w:val="18"/>
          <w:szCs w:val="18"/>
          <w:lang w:val="ru"/>
        </w:rPr>
        <w:t>М</w:t>
      </w:r>
      <w:r w:rsidRPr="00C71374">
        <w:rPr>
          <w:rFonts w:eastAsia="Arial Unicode MS" w:cs="Arial Unicode MS"/>
          <w:color w:val="000000"/>
          <w:sz w:val="18"/>
          <w:szCs w:val="18"/>
          <w:vertAlign w:val="subscript"/>
          <w:lang w:val="ru"/>
        </w:rPr>
        <w:t>пл</w:t>
      </w:r>
      <w:proofErr w:type="spellEnd"/>
      <w:r w:rsidRPr="00C71374">
        <w:rPr>
          <w:rFonts w:eastAsia="Arial Unicode MS" w:cs="Arial Unicode MS"/>
          <w:color w:val="000000"/>
          <w:sz w:val="18"/>
          <w:szCs w:val="18"/>
          <w:lang w:val="ru"/>
        </w:rPr>
        <w:t xml:space="preserve"> x 100%, где:</w:t>
      </w:r>
    </w:p>
    <w:p w:rsidR="00257C98" w:rsidRPr="00C71374" w:rsidRDefault="00257C98" w:rsidP="00257C98">
      <w:pPr>
        <w:ind w:firstLine="540"/>
        <w:rPr>
          <w:rFonts w:eastAsia="Arial Unicode MS" w:cs="Arial Unicode MS"/>
          <w:color w:val="000000"/>
          <w:sz w:val="18"/>
          <w:szCs w:val="18"/>
          <w:lang w:val="ru"/>
        </w:rPr>
      </w:pPr>
      <w:r w:rsidRPr="00C71374">
        <w:rPr>
          <w:rFonts w:eastAsia="Arial Unicode MS" w:cs="Arial Unicode MS"/>
          <w:color w:val="000000"/>
          <w:sz w:val="18"/>
          <w:szCs w:val="18"/>
          <w:lang w:val="ru"/>
        </w:rPr>
        <w:t>М - оценка выполнения мероприятий муниципальной программы (%);</w:t>
      </w:r>
    </w:p>
    <w:p w:rsidR="00257C98" w:rsidRPr="00C71374" w:rsidRDefault="00257C98" w:rsidP="00257C98">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М</w:t>
      </w:r>
      <w:r w:rsidRPr="00C71374">
        <w:rPr>
          <w:rFonts w:eastAsia="Arial Unicode MS" w:cs="Arial Unicode MS"/>
          <w:color w:val="000000"/>
          <w:sz w:val="18"/>
          <w:szCs w:val="18"/>
          <w:vertAlign w:val="subscript"/>
          <w:lang w:val="ru"/>
        </w:rPr>
        <w:t>ф</w:t>
      </w:r>
      <w:r w:rsidRPr="00C71374">
        <w:rPr>
          <w:rFonts w:eastAsia="Arial Unicode MS" w:cs="Arial Unicode MS"/>
          <w:color w:val="000000"/>
          <w:sz w:val="18"/>
          <w:szCs w:val="18"/>
          <w:lang w:val="ru"/>
        </w:rPr>
        <w:t xml:space="preserve"> - количество мероприятий муниципальной программы, выполненных в срок за отчетный период, на основе ежегодных отчетов об исполнении плана реализации муниципальной программы (единиц);</w:t>
      </w:r>
    </w:p>
    <w:p w:rsidR="00257C98" w:rsidRPr="00C71374" w:rsidRDefault="00257C98" w:rsidP="00257C98">
      <w:pPr>
        <w:ind w:firstLine="540"/>
        <w:jc w:val="both"/>
        <w:rPr>
          <w:rFonts w:eastAsia="Arial Unicode MS" w:cs="Arial Unicode MS"/>
          <w:color w:val="000000"/>
          <w:sz w:val="18"/>
          <w:szCs w:val="18"/>
          <w:lang w:val="ru"/>
        </w:rPr>
      </w:pPr>
      <w:proofErr w:type="spellStart"/>
      <w:r w:rsidRPr="00C71374">
        <w:rPr>
          <w:rFonts w:eastAsia="Arial Unicode MS" w:cs="Arial Unicode MS"/>
          <w:color w:val="000000"/>
          <w:sz w:val="18"/>
          <w:szCs w:val="18"/>
          <w:lang w:val="ru"/>
        </w:rPr>
        <w:t>М</w:t>
      </w:r>
      <w:r w:rsidRPr="00C71374">
        <w:rPr>
          <w:rFonts w:eastAsia="Arial Unicode MS" w:cs="Arial Unicode MS"/>
          <w:color w:val="000000"/>
          <w:sz w:val="18"/>
          <w:szCs w:val="18"/>
          <w:vertAlign w:val="subscript"/>
          <w:lang w:val="ru"/>
        </w:rPr>
        <w:t>пл</w:t>
      </w:r>
      <w:proofErr w:type="spellEnd"/>
      <w:r w:rsidRPr="00C71374">
        <w:rPr>
          <w:rFonts w:eastAsia="Arial Unicode MS" w:cs="Arial Unicode MS"/>
          <w:color w:val="000000"/>
          <w:sz w:val="18"/>
          <w:szCs w:val="18"/>
          <w:lang w:val="ru"/>
        </w:rPr>
        <w:t xml:space="preserve"> - количество мероприятий муниципальной программы, запланированных к выполнению в отчетном периоде в плане реализации муниципальной программы (единиц).</w:t>
      </w:r>
    </w:p>
    <w:p w:rsidR="00257C98" w:rsidRPr="00C71374" w:rsidRDefault="00257C98" w:rsidP="00257C98">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Если мероприятие, включенное в план реализации муниципальной программы, является переходящим, оценка его выполнения осуществляется по окончании срока его реализации, указанного в плане реализации муниципальной программы.</w:t>
      </w:r>
    </w:p>
    <w:p w:rsidR="00257C98" w:rsidRPr="00C71374" w:rsidRDefault="00257C98" w:rsidP="00257C98">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257C98" w:rsidRPr="00C71374" w:rsidRDefault="00257C98" w:rsidP="00257C98">
      <w:pPr>
        <w:jc w:val="center"/>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F = </w:t>
      </w:r>
      <w:proofErr w:type="spellStart"/>
      <w:r w:rsidRPr="00C71374">
        <w:rPr>
          <w:rFonts w:eastAsia="Arial Unicode MS" w:cs="Arial Unicode MS"/>
          <w:color w:val="000000"/>
          <w:sz w:val="18"/>
          <w:szCs w:val="18"/>
          <w:lang w:val="ru"/>
        </w:rPr>
        <w:t>F</w:t>
      </w:r>
      <w:r w:rsidRPr="00C71374">
        <w:rPr>
          <w:rFonts w:eastAsia="Arial Unicode MS" w:cs="Arial Unicode MS"/>
          <w:color w:val="000000"/>
          <w:sz w:val="18"/>
          <w:szCs w:val="18"/>
          <w:vertAlign w:val="subscript"/>
          <w:lang w:val="ru"/>
        </w:rPr>
        <w:t>ф</w:t>
      </w:r>
      <w:proofErr w:type="spellEnd"/>
      <w:r w:rsidRPr="00C71374">
        <w:rPr>
          <w:rFonts w:eastAsia="Arial Unicode MS" w:cs="Arial Unicode MS"/>
          <w:color w:val="000000"/>
          <w:sz w:val="18"/>
          <w:szCs w:val="18"/>
          <w:lang w:val="ru"/>
        </w:rPr>
        <w:t xml:space="preserve"> / </w:t>
      </w:r>
      <w:proofErr w:type="spellStart"/>
      <w:r w:rsidRPr="00C71374">
        <w:rPr>
          <w:rFonts w:eastAsia="Arial Unicode MS" w:cs="Arial Unicode MS"/>
          <w:color w:val="000000"/>
          <w:sz w:val="18"/>
          <w:szCs w:val="18"/>
          <w:lang w:val="ru"/>
        </w:rPr>
        <w:t>F</w:t>
      </w:r>
      <w:r w:rsidRPr="00C71374">
        <w:rPr>
          <w:rFonts w:eastAsia="Arial Unicode MS" w:cs="Arial Unicode MS"/>
          <w:color w:val="000000"/>
          <w:sz w:val="18"/>
          <w:szCs w:val="18"/>
          <w:vertAlign w:val="subscript"/>
          <w:lang w:val="ru"/>
        </w:rPr>
        <w:t>пл</w:t>
      </w:r>
      <w:proofErr w:type="spellEnd"/>
      <w:r w:rsidRPr="00C71374">
        <w:rPr>
          <w:rFonts w:eastAsia="Arial Unicode MS" w:cs="Arial Unicode MS"/>
          <w:color w:val="000000"/>
          <w:sz w:val="18"/>
          <w:szCs w:val="18"/>
          <w:lang w:val="ru"/>
        </w:rPr>
        <w:t xml:space="preserve"> , где: </w:t>
      </w:r>
    </w:p>
    <w:p w:rsidR="00257C98" w:rsidRPr="00C71374" w:rsidRDefault="00257C98" w:rsidP="00257C98">
      <w:pPr>
        <w:ind w:firstLine="540"/>
        <w:rPr>
          <w:rFonts w:eastAsia="Arial Unicode MS" w:cs="Arial Unicode MS"/>
          <w:color w:val="000000"/>
          <w:sz w:val="18"/>
          <w:szCs w:val="18"/>
          <w:lang w:val="ru"/>
        </w:rPr>
      </w:pPr>
      <w:r w:rsidRPr="00C71374">
        <w:rPr>
          <w:rFonts w:eastAsia="Arial Unicode MS" w:cs="Arial Unicode MS"/>
          <w:color w:val="000000"/>
          <w:sz w:val="18"/>
          <w:szCs w:val="18"/>
          <w:lang w:val="ru"/>
        </w:rPr>
        <w:t>F - оценка финансирования муниципальной программы в целом (доли единицы с двумя знаками после запятой);</w:t>
      </w:r>
    </w:p>
    <w:p w:rsidR="00257C98" w:rsidRPr="00C71374" w:rsidRDefault="00257C98" w:rsidP="00257C98">
      <w:pPr>
        <w:ind w:firstLine="709"/>
        <w:jc w:val="both"/>
        <w:rPr>
          <w:rFonts w:eastAsia="Arial Unicode MS" w:cs="Arial Unicode MS"/>
          <w:color w:val="000000"/>
          <w:sz w:val="18"/>
          <w:szCs w:val="18"/>
          <w:lang w:val="ru"/>
        </w:rPr>
      </w:pPr>
      <w:proofErr w:type="spellStart"/>
      <w:r w:rsidRPr="00C71374">
        <w:rPr>
          <w:rFonts w:eastAsia="Arial Unicode MS" w:cs="Arial Unicode MS"/>
          <w:color w:val="000000"/>
          <w:sz w:val="18"/>
          <w:szCs w:val="18"/>
          <w:lang w:val="ru"/>
        </w:rPr>
        <w:t>F</w:t>
      </w:r>
      <w:r w:rsidRPr="00C71374">
        <w:rPr>
          <w:rFonts w:eastAsia="Arial Unicode MS" w:cs="Arial Unicode MS"/>
          <w:color w:val="000000"/>
          <w:sz w:val="18"/>
          <w:szCs w:val="18"/>
          <w:vertAlign w:val="subscript"/>
          <w:lang w:val="ru"/>
        </w:rPr>
        <w:t>ф</w:t>
      </w:r>
      <w:proofErr w:type="spellEnd"/>
      <w:r w:rsidRPr="00C71374">
        <w:rPr>
          <w:rFonts w:eastAsia="Arial Unicode MS" w:cs="Arial Unicode MS"/>
          <w:color w:val="000000"/>
          <w:sz w:val="18"/>
          <w:szCs w:val="18"/>
          <w:lang w:val="ru"/>
        </w:rPr>
        <w:t xml:space="preserve"> -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(средства областного бюджета - в соответствии с законом Кировской области об областном бюджете на очередной финансовый год и плановый период) (тыс. рублей);</w:t>
      </w:r>
    </w:p>
    <w:p w:rsidR="00257C98" w:rsidRPr="00C71374" w:rsidRDefault="00257C98" w:rsidP="00257C98">
      <w:pPr>
        <w:ind w:firstLine="709"/>
        <w:jc w:val="both"/>
        <w:rPr>
          <w:rFonts w:eastAsia="Arial Unicode MS" w:cs="Arial Unicode MS"/>
          <w:color w:val="000000"/>
          <w:sz w:val="18"/>
          <w:szCs w:val="18"/>
          <w:lang w:val="ru"/>
        </w:rPr>
      </w:pPr>
      <w:proofErr w:type="spellStart"/>
      <w:r w:rsidRPr="00C71374">
        <w:rPr>
          <w:rFonts w:eastAsia="Arial Unicode MS" w:cs="Arial Unicode MS"/>
          <w:color w:val="000000"/>
          <w:sz w:val="18"/>
          <w:szCs w:val="18"/>
          <w:lang w:val="ru"/>
        </w:rPr>
        <w:t>F</w:t>
      </w:r>
      <w:r w:rsidRPr="00C71374">
        <w:rPr>
          <w:rFonts w:eastAsia="Arial Unicode MS" w:cs="Arial Unicode MS"/>
          <w:color w:val="000000"/>
          <w:sz w:val="18"/>
          <w:szCs w:val="18"/>
          <w:vertAlign w:val="subscript"/>
          <w:lang w:val="ru"/>
        </w:rPr>
        <w:t>пл</w:t>
      </w:r>
      <w:proofErr w:type="spellEnd"/>
      <w:r w:rsidRPr="00C71374">
        <w:rPr>
          <w:rFonts w:eastAsia="Arial Unicode MS" w:cs="Arial Unicode MS"/>
          <w:color w:val="000000"/>
          <w:sz w:val="18"/>
          <w:szCs w:val="18"/>
          <w:lang w:val="ru"/>
        </w:rPr>
        <w:t xml:space="preserve"> -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rsidR="00257C98" w:rsidRPr="00C71374" w:rsidRDefault="00257C98" w:rsidP="00257C98">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Оценка эффективности реализации муниципальной программы производится по формуле:</w:t>
      </w:r>
    </w:p>
    <w:p w:rsidR="00257C98" w:rsidRPr="00C71374" w:rsidRDefault="00257C98" w:rsidP="00257C98">
      <w:pPr>
        <w:jc w:val="center"/>
        <w:rPr>
          <w:rFonts w:eastAsia="Arial Unicode MS" w:cs="Arial Unicode MS"/>
          <w:color w:val="000000"/>
          <w:sz w:val="18"/>
          <w:szCs w:val="18"/>
          <w:lang w:val="ru"/>
        </w:rPr>
      </w:pPr>
      <w:r w:rsidRPr="00C71374">
        <w:rPr>
          <w:rFonts w:eastAsia="Arial Unicode MS" w:cs="Arial Unicode MS"/>
          <w:color w:val="000000"/>
          <w:sz w:val="18"/>
          <w:szCs w:val="18"/>
          <w:lang w:val="ru"/>
        </w:rPr>
        <w:t>E = (P + М) x F, где:</w:t>
      </w:r>
    </w:p>
    <w:p w:rsidR="00257C98" w:rsidRPr="00C71374" w:rsidRDefault="00257C98" w:rsidP="00257C98">
      <w:pPr>
        <w:ind w:firstLine="540"/>
        <w:rPr>
          <w:rFonts w:eastAsia="Arial Unicode MS" w:cs="Arial Unicode MS"/>
          <w:color w:val="000000"/>
          <w:sz w:val="18"/>
          <w:szCs w:val="18"/>
          <w:lang w:val="ru"/>
        </w:rPr>
      </w:pPr>
      <w:r w:rsidRPr="00C71374">
        <w:rPr>
          <w:rFonts w:eastAsia="Arial Unicode MS" w:cs="Arial Unicode MS"/>
          <w:color w:val="000000"/>
          <w:sz w:val="18"/>
          <w:szCs w:val="18"/>
          <w:lang w:val="ru"/>
        </w:rPr>
        <w:t>E - оценка эффективности реализации муниципальной программы (%);</w:t>
      </w:r>
    </w:p>
    <w:p w:rsidR="00257C98" w:rsidRPr="00C71374" w:rsidRDefault="00257C98" w:rsidP="00257C98">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P - степень достижения показателей эффективности реализации муниципальной программы (%);</w:t>
      </w:r>
    </w:p>
    <w:p w:rsidR="00257C98" w:rsidRPr="00C71374" w:rsidRDefault="00257C98" w:rsidP="00257C98">
      <w:pPr>
        <w:ind w:firstLine="540"/>
        <w:rPr>
          <w:rFonts w:eastAsia="Arial Unicode MS" w:cs="Arial Unicode MS"/>
          <w:color w:val="000000"/>
          <w:sz w:val="18"/>
          <w:szCs w:val="18"/>
          <w:lang w:val="ru"/>
        </w:rPr>
      </w:pPr>
      <w:r w:rsidRPr="00C71374">
        <w:rPr>
          <w:rFonts w:eastAsia="Arial Unicode MS" w:cs="Arial Unicode MS"/>
          <w:color w:val="000000"/>
          <w:sz w:val="18"/>
          <w:szCs w:val="18"/>
          <w:lang w:val="ru"/>
        </w:rPr>
        <w:t>М - оценка выполнения мероприятий муниципальной программы (%);</w:t>
      </w:r>
    </w:p>
    <w:p w:rsidR="00257C98" w:rsidRPr="00C71374" w:rsidRDefault="00257C98" w:rsidP="00257C98">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F - коэффициент финансирования муниципальной программы в целом (доли единицы с двумя знаками после запятой).</w:t>
      </w:r>
    </w:p>
    <w:p w:rsidR="00257C98" w:rsidRPr="00C71374" w:rsidRDefault="00257C98" w:rsidP="00257C98">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Если значение показателя E равно 80% и выше, уровень эффективности реализации муниципальной программы оценивается как высокий.</w:t>
      </w:r>
    </w:p>
    <w:p w:rsidR="00257C98" w:rsidRPr="00C71374" w:rsidRDefault="00257C98" w:rsidP="00257C98">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Если значение показателя E выше 50%, но ниже 80%, то уровень эффективности реализации муниципальной программы оценивается как удовлетворительный.</w:t>
      </w:r>
    </w:p>
    <w:p w:rsidR="00257C98" w:rsidRPr="00C71374" w:rsidRDefault="00257C98" w:rsidP="00257C98">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Если значение показателя E ниже 50%, то уровень эффективности реализации муниципальной программы оценивается как неудовлетворительный.</w:t>
      </w:r>
    </w:p>
    <w:p w:rsidR="00257C98" w:rsidRPr="00C71374" w:rsidRDefault="00257C98" w:rsidP="00257C98">
      <w:pPr>
        <w:ind w:firstLine="540"/>
        <w:rPr>
          <w:rFonts w:eastAsia="Arial Unicode MS" w:cs="Arial Unicode MS"/>
          <w:color w:val="000000"/>
          <w:sz w:val="18"/>
          <w:szCs w:val="18"/>
          <w:lang w:val="ru"/>
        </w:rPr>
      </w:pPr>
    </w:p>
    <w:p w:rsidR="00257C98" w:rsidRPr="00C71374" w:rsidRDefault="00257C98" w:rsidP="00257C98">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 Результаты оценки учитываются при оценке эффективности реализации муниципальной программы в целом.</w:t>
      </w:r>
    </w:p>
    <w:p w:rsidR="00257C98" w:rsidRPr="00C71374" w:rsidRDefault="00257C98" w:rsidP="00257C98">
      <w:pPr>
        <w:ind w:firstLine="540"/>
        <w:rPr>
          <w:rFonts w:eastAsia="Arial Unicode MS" w:cs="Arial Unicode MS"/>
          <w:color w:val="000000"/>
          <w:sz w:val="18"/>
          <w:szCs w:val="18"/>
          <w:lang w:val="ru"/>
        </w:rPr>
      </w:pPr>
    </w:p>
    <w:p w:rsidR="00257C98" w:rsidRPr="00C71374" w:rsidRDefault="00257C98" w:rsidP="00257C98">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Исполнители муниципальных программ ежеквартально, в срок до 10 числа месяца, следующего за отчетным, представляют в отдел экономического развития администрации Орловского района информацию о социально-экономической эффективности реализации муниципальной программы, финансировании и выполнении основных мероприятий муниципальной программы.</w:t>
      </w:r>
    </w:p>
    <w:p w:rsidR="00257C98" w:rsidRPr="00C71374" w:rsidRDefault="00257C98" w:rsidP="00257C98">
      <w:pPr>
        <w:tabs>
          <w:tab w:val="left" w:pos="724"/>
        </w:tabs>
        <w:ind w:firstLine="724"/>
        <w:jc w:val="both"/>
        <w:rPr>
          <w:rFonts w:eastAsia="Arial Unicode MS"/>
          <w:color w:val="000000"/>
          <w:sz w:val="18"/>
          <w:szCs w:val="18"/>
        </w:rPr>
        <w:sectPr w:rsidR="00257C98" w:rsidRPr="00C71374" w:rsidSect="00C71374">
          <w:type w:val="continuous"/>
          <w:pgSz w:w="11909" w:h="16834" w:code="9"/>
          <w:pgMar w:top="1135" w:right="1049" w:bottom="1440" w:left="1440" w:header="0" w:footer="6" w:gutter="0"/>
          <w:cols w:space="720"/>
          <w:noEndnote/>
          <w:docGrid w:linePitch="360"/>
        </w:sectPr>
      </w:pPr>
      <w:r w:rsidRPr="00C71374">
        <w:rPr>
          <w:rFonts w:eastAsia="Arial Unicode MS" w:cs="Arial Unicode MS"/>
          <w:color w:val="000000"/>
          <w:sz w:val="18"/>
          <w:szCs w:val="18"/>
          <w:lang w:val="ru"/>
        </w:rPr>
        <w:t xml:space="preserve">Ежегодно, в срок до первого марта, следующего за отчетным, ответственным исполнителем готовится годовой отчет о ходе реализации и оценке эффективности муниципальной программы, </w:t>
      </w:r>
      <w:r w:rsidRPr="00C71374">
        <w:rPr>
          <w:rFonts w:eastAsia="Arial Unicode MS"/>
          <w:color w:val="000000"/>
          <w:sz w:val="18"/>
          <w:szCs w:val="18"/>
          <w:lang w:val="ru"/>
        </w:rPr>
        <w:t>согласованный с заместителем главы администрации муниципального образования, курирующим работу ответственного исполнителя муниципальной программы, в отдел социально-экономического развития администрации муниципального образовании</w:t>
      </w:r>
      <w:r w:rsidRPr="00C71374">
        <w:rPr>
          <w:rFonts w:eastAsia="Arial Unicode MS"/>
          <w:color w:val="000000"/>
          <w:sz w:val="18"/>
          <w:szCs w:val="18"/>
        </w:rPr>
        <w:t>.</w:t>
      </w:r>
    </w:p>
    <w:p w:rsidR="00257C98" w:rsidRPr="00C71374" w:rsidRDefault="00257C98" w:rsidP="00257C98">
      <w:pPr>
        <w:tabs>
          <w:tab w:val="left" w:pos="277"/>
        </w:tabs>
        <w:jc w:val="both"/>
        <w:rPr>
          <w:rFonts w:eastAsia="Arial Unicode MS" w:cs="Arial Unicode MS"/>
          <w:color w:val="000000"/>
          <w:sz w:val="18"/>
          <w:szCs w:val="18"/>
        </w:rPr>
      </w:pPr>
    </w:p>
    <w:p w:rsidR="00257C98" w:rsidRPr="00C71374" w:rsidRDefault="00257C98" w:rsidP="00257C98">
      <w:pPr>
        <w:tabs>
          <w:tab w:val="left" w:pos="724"/>
        </w:tabs>
        <w:ind w:firstLine="724"/>
        <w:jc w:val="right"/>
        <w:rPr>
          <w:rFonts w:eastAsia="Arial Unicode MS"/>
          <w:color w:val="000000"/>
          <w:sz w:val="18"/>
          <w:szCs w:val="18"/>
        </w:rPr>
      </w:pPr>
      <w:r w:rsidRPr="00C71374">
        <w:rPr>
          <w:rFonts w:eastAsia="Arial Unicode MS"/>
          <w:color w:val="000000"/>
          <w:sz w:val="18"/>
          <w:szCs w:val="18"/>
        </w:rPr>
        <w:t>Приложение №1</w:t>
      </w:r>
    </w:p>
    <w:p w:rsidR="00257C98" w:rsidRPr="00C71374" w:rsidRDefault="00257C98" w:rsidP="00257C98">
      <w:pPr>
        <w:tabs>
          <w:tab w:val="left" w:pos="724"/>
        </w:tabs>
        <w:ind w:firstLine="724"/>
        <w:jc w:val="right"/>
        <w:rPr>
          <w:rFonts w:eastAsia="Arial Unicode MS"/>
          <w:color w:val="000000"/>
          <w:sz w:val="18"/>
          <w:szCs w:val="18"/>
        </w:rPr>
      </w:pPr>
      <w:r w:rsidRPr="00C71374">
        <w:rPr>
          <w:rFonts w:eastAsia="Arial Unicode MS"/>
          <w:color w:val="000000"/>
          <w:sz w:val="18"/>
          <w:szCs w:val="18"/>
        </w:rPr>
        <w:t>к муниципальной программе</w:t>
      </w:r>
    </w:p>
    <w:p w:rsidR="00257C98" w:rsidRPr="00C71374" w:rsidRDefault="00257C98" w:rsidP="00257C98">
      <w:pPr>
        <w:widowControl w:val="0"/>
        <w:autoSpaceDE w:val="0"/>
        <w:autoSpaceDN w:val="0"/>
        <w:adjustRightInd w:val="0"/>
        <w:jc w:val="center"/>
        <w:rPr>
          <w:rFonts w:eastAsia="Arial Unicode MS" w:cs="Arial Unicode MS"/>
          <w:b/>
          <w:bCs/>
          <w:color w:val="000000"/>
          <w:sz w:val="18"/>
          <w:szCs w:val="18"/>
        </w:rPr>
      </w:pPr>
      <w:r w:rsidRPr="00C71374">
        <w:rPr>
          <w:rFonts w:eastAsia="Arial Unicode MS" w:cs="Arial Unicode MS"/>
          <w:b/>
          <w:bCs/>
          <w:color w:val="000000"/>
          <w:sz w:val="18"/>
          <w:szCs w:val="18"/>
          <w:lang w:val="ru"/>
        </w:rPr>
        <w:t>С</w:t>
      </w:r>
      <w:r w:rsidRPr="00C71374">
        <w:rPr>
          <w:rFonts w:eastAsia="Arial Unicode MS" w:cs="Arial Unicode MS"/>
          <w:b/>
          <w:bCs/>
          <w:color w:val="000000"/>
          <w:sz w:val="18"/>
          <w:szCs w:val="18"/>
        </w:rPr>
        <w:t>ведения о целевых показателях эффективности реализации муниципальной программы</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713"/>
        <w:gridCol w:w="689"/>
        <w:gridCol w:w="709"/>
        <w:gridCol w:w="709"/>
        <w:gridCol w:w="708"/>
        <w:gridCol w:w="709"/>
        <w:gridCol w:w="709"/>
        <w:gridCol w:w="709"/>
        <w:gridCol w:w="708"/>
        <w:gridCol w:w="709"/>
        <w:gridCol w:w="661"/>
      </w:tblGrid>
      <w:tr w:rsidR="00257C98" w:rsidRPr="00C71374" w:rsidTr="005F012B">
        <w:trPr>
          <w:trHeight w:val="285"/>
          <w:jc w:val="center"/>
        </w:trPr>
        <w:tc>
          <w:tcPr>
            <w:tcW w:w="579" w:type="dxa"/>
            <w:vMerge w:val="restart"/>
            <w:shd w:val="clear" w:color="auto" w:fill="auto"/>
          </w:tcPr>
          <w:p w:rsidR="00257C98" w:rsidRPr="00C71374" w:rsidRDefault="00257C98" w:rsidP="005F012B">
            <w:pPr>
              <w:rPr>
                <w:rFonts w:eastAsia="Arial Unicode MS"/>
                <w:color w:val="000000"/>
                <w:sz w:val="18"/>
                <w:szCs w:val="18"/>
              </w:rPr>
            </w:pPr>
            <w:r w:rsidRPr="00C71374">
              <w:rPr>
                <w:rFonts w:eastAsia="Arial Unicode MS"/>
                <w:color w:val="000000"/>
                <w:sz w:val="18"/>
                <w:szCs w:val="18"/>
              </w:rPr>
              <w:t>№ п/п</w:t>
            </w:r>
          </w:p>
        </w:tc>
        <w:tc>
          <w:tcPr>
            <w:tcW w:w="2713" w:type="dxa"/>
            <w:vMerge w:val="restart"/>
            <w:shd w:val="clear" w:color="auto" w:fill="auto"/>
          </w:tcPr>
          <w:p w:rsidR="00257C98" w:rsidRPr="00C71374" w:rsidRDefault="00257C98" w:rsidP="005F012B">
            <w:pPr>
              <w:rPr>
                <w:rFonts w:eastAsia="Arial Unicode MS"/>
                <w:color w:val="000000"/>
                <w:sz w:val="18"/>
                <w:szCs w:val="18"/>
              </w:rPr>
            </w:pPr>
            <w:r w:rsidRPr="00C71374">
              <w:rPr>
                <w:rFonts w:eastAsia="Arial Unicode MS"/>
                <w:color w:val="000000"/>
                <w:sz w:val="18"/>
                <w:szCs w:val="18"/>
                <w:lang w:val="ru"/>
              </w:rPr>
              <w:t>Наименование показателя эффективности/единица измерения показателя</w:t>
            </w:r>
          </w:p>
        </w:tc>
        <w:tc>
          <w:tcPr>
            <w:tcW w:w="7020" w:type="dxa"/>
            <w:gridSpan w:val="10"/>
            <w:shd w:val="clear" w:color="auto" w:fill="auto"/>
          </w:tcPr>
          <w:p w:rsidR="00257C98" w:rsidRPr="00C71374" w:rsidRDefault="00257C98" w:rsidP="005F012B">
            <w:pPr>
              <w:rPr>
                <w:rFonts w:eastAsia="Arial Unicode MS"/>
                <w:color w:val="000000"/>
                <w:sz w:val="18"/>
                <w:szCs w:val="18"/>
                <w:lang w:val="ru"/>
              </w:rPr>
            </w:pPr>
            <w:r w:rsidRPr="00C71374">
              <w:rPr>
                <w:rFonts w:eastAsia="Arial Unicode MS"/>
                <w:color w:val="000000"/>
                <w:sz w:val="18"/>
                <w:szCs w:val="18"/>
                <w:lang w:val="ru"/>
              </w:rPr>
              <w:t>Годы реализации программы</w:t>
            </w:r>
          </w:p>
        </w:tc>
      </w:tr>
      <w:tr w:rsidR="00257C98" w:rsidRPr="00C71374" w:rsidTr="005F012B">
        <w:trPr>
          <w:trHeight w:val="152"/>
          <w:jc w:val="center"/>
        </w:trPr>
        <w:tc>
          <w:tcPr>
            <w:tcW w:w="579" w:type="dxa"/>
            <w:vMerge/>
            <w:shd w:val="clear" w:color="auto" w:fill="auto"/>
          </w:tcPr>
          <w:p w:rsidR="00257C98" w:rsidRPr="00C71374" w:rsidRDefault="00257C98" w:rsidP="005F012B">
            <w:pPr>
              <w:rPr>
                <w:rFonts w:eastAsia="Arial Unicode MS"/>
                <w:color w:val="000000"/>
                <w:sz w:val="18"/>
                <w:szCs w:val="18"/>
              </w:rPr>
            </w:pPr>
          </w:p>
        </w:tc>
        <w:tc>
          <w:tcPr>
            <w:tcW w:w="2713" w:type="dxa"/>
            <w:vMerge/>
            <w:shd w:val="clear" w:color="auto" w:fill="auto"/>
          </w:tcPr>
          <w:p w:rsidR="00257C98" w:rsidRPr="00C71374" w:rsidRDefault="00257C98" w:rsidP="005F012B">
            <w:pPr>
              <w:rPr>
                <w:rFonts w:eastAsia="Arial Unicode MS"/>
                <w:color w:val="000000"/>
                <w:sz w:val="18"/>
                <w:szCs w:val="18"/>
              </w:rPr>
            </w:pPr>
          </w:p>
        </w:tc>
        <w:tc>
          <w:tcPr>
            <w:tcW w:w="689" w:type="dxa"/>
            <w:shd w:val="clear" w:color="auto" w:fill="auto"/>
          </w:tcPr>
          <w:p w:rsidR="00257C98" w:rsidRPr="00C71374" w:rsidRDefault="00257C98" w:rsidP="005F012B">
            <w:pPr>
              <w:rPr>
                <w:rFonts w:eastAsia="Arial Unicode MS"/>
                <w:color w:val="000000"/>
                <w:sz w:val="18"/>
                <w:szCs w:val="18"/>
              </w:rPr>
            </w:pPr>
            <w:r w:rsidRPr="00C71374">
              <w:rPr>
                <w:rFonts w:eastAsia="Arial Unicode MS"/>
                <w:color w:val="000000"/>
                <w:sz w:val="18"/>
                <w:szCs w:val="18"/>
              </w:rPr>
              <w:t>2017 год</w:t>
            </w:r>
          </w:p>
        </w:tc>
        <w:tc>
          <w:tcPr>
            <w:tcW w:w="709" w:type="dxa"/>
            <w:shd w:val="clear" w:color="auto" w:fill="auto"/>
          </w:tcPr>
          <w:p w:rsidR="00257C98" w:rsidRPr="00C71374" w:rsidRDefault="00257C98" w:rsidP="005F012B">
            <w:pPr>
              <w:rPr>
                <w:rFonts w:eastAsia="Arial Unicode MS"/>
                <w:color w:val="000000"/>
                <w:sz w:val="18"/>
                <w:szCs w:val="18"/>
              </w:rPr>
            </w:pPr>
            <w:r w:rsidRPr="00C71374">
              <w:rPr>
                <w:rFonts w:eastAsia="Arial Unicode MS"/>
                <w:color w:val="000000"/>
                <w:sz w:val="18"/>
                <w:szCs w:val="18"/>
              </w:rPr>
              <w:t>2018 год</w:t>
            </w:r>
          </w:p>
        </w:tc>
        <w:tc>
          <w:tcPr>
            <w:tcW w:w="709" w:type="dxa"/>
            <w:shd w:val="clear" w:color="auto" w:fill="auto"/>
          </w:tcPr>
          <w:p w:rsidR="00257C98" w:rsidRPr="00C71374" w:rsidRDefault="00257C98" w:rsidP="005F012B">
            <w:pPr>
              <w:rPr>
                <w:rFonts w:eastAsia="Arial Unicode MS"/>
                <w:color w:val="000000"/>
                <w:sz w:val="18"/>
                <w:szCs w:val="18"/>
              </w:rPr>
            </w:pPr>
            <w:r w:rsidRPr="00C71374">
              <w:rPr>
                <w:rFonts w:eastAsia="Arial Unicode MS"/>
                <w:color w:val="000000"/>
                <w:sz w:val="18"/>
                <w:szCs w:val="18"/>
              </w:rPr>
              <w:t>2019 год</w:t>
            </w:r>
          </w:p>
        </w:tc>
        <w:tc>
          <w:tcPr>
            <w:tcW w:w="708" w:type="dxa"/>
            <w:shd w:val="clear" w:color="auto" w:fill="auto"/>
          </w:tcPr>
          <w:p w:rsidR="00257C98" w:rsidRPr="00C71374" w:rsidRDefault="00257C98" w:rsidP="005F012B">
            <w:pPr>
              <w:rPr>
                <w:rFonts w:eastAsia="Arial Unicode MS"/>
                <w:b/>
                <w:color w:val="000000"/>
                <w:sz w:val="18"/>
                <w:szCs w:val="18"/>
              </w:rPr>
            </w:pPr>
            <w:r w:rsidRPr="00C71374">
              <w:rPr>
                <w:rFonts w:eastAsia="Arial Unicode MS"/>
                <w:b/>
                <w:color w:val="000000"/>
                <w:sz w:val="18"/>
                <w:szCs w:val="18"/>
              </w:rPr>
              <w:t>2020 год</w:t>
            </w:r>
          </w:p>
        </w:tc>
        <w:tc>
          <w:tcPr>
            <w:tcW w:w="709" w:type="dxa"/>
            <w:shd w:val="clear" w:color="auto" w:fill="auto"/>
          </w:tcPr>
          <w:p w:rsidR="00257C98" w:rsidRPr="00C71374" w:rsidRDefault="00257C98" w:rsidP="005F012B">
            <w:pPr>
              <w:rPr>
                <w:rFonts w:eastAsia="Arial Unicode MS"/>
                <w:color w:val="000000"/>
                <w:sz w:val="18"/>
                <w:szCs w:val="18"/>
              </w:rPr>
            </w:pPr>
            <w:r w:rsidRPr="00C71374">
              <w:rPr>
                <w:rFonts w:eastAsia="Arial Unicode MS"/>
                <w:color w:val="000000"/>
                <w:sz w:val="18"/>
                <w:szCs w:val="18"/>
              </w:rPr>
              <w:t>2021</w:t>
            </w:r>
          </w:p>
          <w:p w:rsidR="00257C98" w:rsidRPr="00C71374" w:rsidRDefault="00257C98" w:rsidP="005F012B">
            <w:pPr>
              <w:rPr>
                <w:rFonts w:eastAsia="Arial Unicode MS"/>
                <w:color w:val="000000"/>
                <w:sz w:val="18"/>
                <w:szCs w:val="18"/>
              </w:rPr>
            </w:pPr>
            <w:r w:rsidRPr="00C71374">
              <w:rPr>
                <w:rFonts w:eastAsia="Arial Unicode MS"/>
                <w:color w:val="000000"/>
                <w:sz w:val="18"/>
                <w:szCs w:val="18"/>
              </w:rPr>
              <w:t>год</w:t>
            </w:r>
          </w:p>
        </w:tc>
        <w:tc>
          <w:tcPr>
            <w:tcW w:w="709" w:type="dxa"/>
          </w:tcPr>
          <w:p w:rsidR="00257C98" w:rsidRPr="00C71374" w:rsidRDefault="00257C98" w:rsidP="005F012B">
            <w:pPr>
              <w:rPr>
                <w:rFonts w:eastAsia="Arial Unicode MS"/>
                <w:color w:val="000000"/>
                <w:sz w:val="18"/>
                <w:szCs w:val="18"/>
              </w:rPr>
            </w:pPr>
            <w:r w:rsidRPr="00C71374">
              <w:rPr>
                <w:rFonts w:eastAsia="Arial Unicode MS"/>
                <w:color w:val="000000"/>
                <w:sz w:val="18"/>
                <w:szCs w:val="18"/>
              </w:rPr>
              <w:t>2022</w:t>
            </w:r>
          </w:p>
          <w:p w:rsidR="00257C98" w:rsidRPr="00C71374" w:rsidRDefault="00257C98" w:rsidP="005F012B">
            <w:pPr>
              <w:rPr>
                <w:rFonts w:eastAsia="Arial Unicode MS"/>
                <w:color w:val="000000"/>
                <w:sz w:val="18"/>
                <w:szCs w:val="18"/>
              </w:rPr>
            </w:pPr>
            <w:r w:rsidRPr="00C71374">
              <w:rPr>
                <w:rFonts w:eastAsia="Arial Unicode MS"/>
                <w:color w:val="000000"/>
                <w:sz w:val="18"/>
                <w:szCs w:val="18"/>
              </w:rPr>
              <w:t>год</w:t>
            </w:r>
          </w:p>
        </w:tc>
        <w:tc>
          <w:tcPr>
            <w:tcW w:w="709" w:type="dxa"/>
          </w:tcPr>
          <w:p w:rsidR="00257C98" w:rsidRPr="00C71374" w:rsidRDefault="00257C98" w:rsidP="005F012B">
            <w:pPr>
              <w:rPr>
                <w:rFonts w:eastAsia="Arial Unicode MS"/>
                <w:color w:val="000000"/>
                <w:sz w:val="18"/>
                <w:szCs w:val="18"/>
              </w:rPr>
            </w:pPr>
            <w:r w:rsidRPr="00C71374">
              <w:rPr>
                <w:rFonts w:eastAsia="Arial Unicode MS"/>
                <w:color w:val="000000"/>
                <w:sz w:val="18"/>
                <w:szCs w:val="18"/>
              </w:rPr>
              <w:t>2023</w:t>
            </w:r>
          </w:p>
          <w:p w:rsidR="00257C98" w:rsidRPr="00C71374" w:rsidRDefault="00257C98" w:rsidP="005F012B">
            <w:pPr>
              <w:rPr>
                <w:rFonts w:eastAsia="Arial Unicode MS"/>
                <w:color w:val="000000"/>
                <w:sz w:val="18"/>
                <w:szCs w:val="18"/>
              </w:rPr>
            </w:pPr>
            <w:r w:rsidRPr="00C71374">
              <w:rPr>
                <w:rFonts w:eastAsia="Arial Unicode MS"/>
                <w:color w:val="000000"/>
                <w:sz w:val="18"/>
                <w:szCs w:val="18"/>
              </w:rPr>
              <w:t>год</w:t>
            </w:r>
          </w:p>
        </w:tc>
        <w:tc>
          <w:tcPr>
            <w:tcW w:w="708" w:type="dxa"/>
          </w:tcPr>
          <w:p w:rsidR="00257C98" w:rsidRPr="00C71374" w:rsidRDefault="00257C98" w:rsidP="005F012B">
            <w:pPr>
              <w:rPr>
                <w:rFonts w:eastAsia="Arial Unicode MS"/>
                <w:color w:val="000000"/>
                <w:sz w:val="18"/>
                <w:szCs w:val="18"/>
              </w:rPr>
            </w:pPr>
            <w:r w:rsidRPr="00C71374">
              <w:rPr>
                <w:rFonts w:eastAsia="Arial Unicode MS"/>
                <w:color w:val="000000"/>
                <w:sz w:val="18"/>
                <w:szCs w:val="18"/>
              </w:rPr>
              <w:t>2024</w:t>
            </w:r>
          </w:p>
          <w:p w:rsidR="00257C98" w:rsidRPr="00C71374" w:rsidRDefault="00257C98" w:rsidP="005F012B">
            <w:pPr>
              <w:rPr>
                <w:rFonts w:eastAsia="Arial Unicode MS"/>
                <w:color w:val="000000"/>
                <w:sz w:val="18"/>
                <w:szCs w:val="18"/>
              </w:rPr>
            </w:pPr>
            <w:r w:rsidRPr="00C71374">
              <w:rPr>
                <w:rFonts w:eastAsia="Arial Unicode MS"/>
                <w:color w:val="000000"/>
                <w:sz w:val="18"/>
                <w:szCs w:val="18"/>
              </w:rPr>
              <w:t>год</w:t>
            </w:r>
          </w:p>
        </w:tc>
        <w:tc>
          <w:tcPr>
            <w:tcW w:w="709" w:type="dxa"/>
          </w:tcPr>
          <w:p w:rsidR="00257C98" w:rsidRPr="00C71374" w:rsidRDefault="00257C98" w:rsidP="005F012B">
            <w:pPr>
              <w:rPr>
                <w:rFonts w:eastAsia="Arial Unicode MS"/>
                <w:color w:val="000000"/>
                <w:sz w:val="18"/>
                <w:szCs w:val="18"/>
              </w:rPr>
            </w:pPr>
            <w:r w:rsidRPr="00C71374">
              <w:rPr>
                <w:rFonts w:eastAsia="Arial Unicode MS"/>
                <w:color w:val="000000"/>
                <w:sz w:val="18"/>
                <w:szCs w:val="18"/>
              </w:rPr>
              <w:t>2025</w:t>
            </w:r>
          </w:p>
          <w:p w:rsidR="00257C98" w:rsidRPr="00C71374" w:rsidRDefault="00257C98" w:rsidP="005F012B">
            <w:pPr>
              <w:rPr>
                <w:rFonts w:eastAsia="Arial Unicode MS"/>
                <w:color w:val="000000"/>
                <w:sz w:val="18"/>
                <w:szCs w:val="18"/>
              </w:rPr>
            </w:pPr>
            <w:r w:rsidRPr="00C71374">
              <w:rPr>
                <w:rFonts w:eastAsia="Arial Unicode MS"/>
                <w:color w:val="000000"/>
                <w:sz w:val="18"/>
                <w:szCs w:val="18"/>
              </w:rPr>
              <w:t>год</w:t>
            </w:r>
          </w:p>
        </w:tc>
        <w:tc>
          <w:tcPr>
            <w:tcW w:w="661" w:type="dxa"/>
          </w:tcPr>
          <w:p w:rsidR="00257C98" w:rsidRPr="00C71374" w:rsidRDefault="00257C98" w:rsidP="005F012B">
            <w:pPr>
              <w:rPr>
                <w:rFonts w:eastAsia="Arial Unicode MS"/>
                <w:color w:val="000000"/>
                <w:sz w:val="18"/>
                <w:szCs w:val="18"/>
              </w:rPr>
            </w:pPr>
            <w:r w:rsidRPr="00C71374">
              <w:rPr>
                <w:rFonts w:eastAsia="Arial Unicode MS"/>
                <w:color w:val="000000"/>
                <w:sz w:val="18"/>
                <w:szCs w:val="18"/>
              </w:rPr>
              <w:t>2026</w:t>
            </w:r>
          </w:p>
          <w:p w:rsidR="00257C98" w:rsidRPr="00C71374" w:rsidRDefault="00257C98" w:rsidP="005F012B">
            <w:pPr>
              <w:rPr>
                <w:rFonts w:eastAsia="Arial Unicode MS"/>
                <w:color w:val="000000"/>
                <w:sz w:val="18"/>
                <w:szCs w:val="18"/>
              </w:rPr>
            </w:pPr>
            <w:r w:rsidRPr="00C71374">
              <w:rPr>
                <w:rFonts w:eastAsia="Arial Unicode MS"/>
                <w:color w:val="000000"/>
                <w:sz w:val="18"/>
                <w:szCs w:val="18"/>
              </w:rPr>
              <w:t>год</w:t>
            </w:r>
          </w:p>
        </w:tc>
      </w:tr>
      <w:tr w:rsidR="00257C98" w:rsidRPr="00C71374" w:rsidTr="005F012B">
        <w:trPr>
          <w:trHeight w:val="1156"/>
          <w:jc w:val="center"/>
        </w:trPr>
        <w:tc>
          <w:tcPr>
            <w:tcW w:w="579" w:type="dxa"/>
            <w:tcBorders>
              <w:bottom w:val="single" w:sz="4" w:space="0" w:color="auto"/>
            </w:tcBorders>
            <w:shd w:val="clear" w:color="auto" w:fill="auto"/>
          </w:tcPr>
          <w:p w:rsidR="00257C98" w:rsidRPr="00C71374" w:rsidRDefault="00257C98" w:rsidP="005F012B">
            <w:pPr>
              <w:rPr>
                <w:rFonts w:eastAsia="Arial Unicode MS"/>
                <w:color w:val="000000"/>
                <w:sz w:val="18"/>
                <w:szCs w:val="18"/>
              </w:rPr>
            </w:pPr>
            <w:r w:rsidRPr="00C71374">
              <w:rPr>
                <w:rFonts w:eastAsia="Arial Unicode MS"/>
                <w:color w:val="000000"/>
                <w:sz w:val="18"/>
                <w:szCs w:val="18"/>
              </w:rPr>
              <w:t>1.</w:t>
            </w:r>
          </w:p>
        </w:tc>
        <w:tc>
          <w:tcPr>
            <w:tcW w:w="2713" w:type="dxa"/>
            <w:tcBorders>
              <w:bottom w:val="single" w:sz="4" w:space="0" w:color="auto"/>
            </w:tcBorders>
            <w:shd w:val="clear" w:color="auto" w:fill="auto"/>
          </w:tcPr>
          <w:p w:rsidR="00257C98" w:rsidRPr="00C71374" w:rsidRDefault="00257C98" w:rsidP="005F012B">
            <w:pPr>
              <w:rPr>
                <w:rFonts w:eastAsia="Arial Unicode MS"/>
                <w:color w:val="000000"/>
                <w:sz w:val="18"/>
                <w:szCs w:val="18"/>
              </w:rPr>
            </w:pPr>
            <w:r w:rsidRPr="00C71374">
              <w:rPr>
                <w:rFonts w:eastAsia="Arial Unicode MS"/>
                <w:color w:val="000000"/>
                <w:sz w:val="18"/>
                <w:szCs w:val="18"/>
              </w:rPr>
              <w:t>Муниципальная программа «Комплексное развитие транспортной инфраструктуры Орловского района Кировской области»</w:t>
            </w:r>
          </w:p>
        </w:tc>
        <w:tc>
          <w:tcPr>
            <w:tcW w:w="689" w:type="dxa"/>
            <w:tcBorders>
              <w:bottom w:val="single" w:sz="4" w:space="0" w:color="auto"/>
            </w:tcBorders>
            <w:shd w:val="clear" w:color="auto" w:fill="auto"/>
          </w:tcPr>
          <w:p w:rsidR="00257C98" w:rsidRPr="00C71374" w:rsidRDefault="00257C98" w:rsidP="005F012B">
            <w:pPr>
              <w:jc w:val="center"/>
              <w:rPr>
                <w:rFonts w:eastAsia="Arial Unicode MS"/>
                <w:color w:val="000000"/>
                <w:sz w:val="18"/>
                <w:szCs w:val="18"/>
              </w:rPr>
            </w:pPr>
          </w:p>
        </w:tc>
        <w:tc>
          <w:tcPr>
            <w:tcW w:w="709" w:type="dxa"/>
            <w:tcBorders>
              <w:bottom w:val="single" w:sz="4" w:space="0" w:color="auto"/>
            </w:tcBorders>
            <w:shd w:val="clear" w:color="auto" w:fill="auto"/>
          </w:tcPr>
          <w:p w:rsidR="00257C98" w:rsidRPr="00C71374" w:rsidRDefault="00257C98" w:rsidP="005F012B">
            <w:pPr>
              <w:jc w:val="center"/>
              <w:rPr>
                <w:rFonts w:eastAsia="Arial Unicode MS"/>
                <w:color w:val="000000"/>
                <w:sz w:val="18"/>
                <w:szCs w:val="18"/>
              </w:rPr>
            </w:pPr>
          </w:p>
        </w:tc>
        <w:tc>
          <w:tcPr>
            <w:tcW w:w="709" w:type="dxa"/>
            <w:tcBorders>
              <w:bottom w:val="single" w:sz="4" w:space="0" w:color="auto"/>
            </w:tcBorders>
            <w:shd w:val="clear" w:color="auto" w:fill="auto"/>
          </w:tcPr>
          <w:p w:rsidR="00257C98" w:rsidRPr="00C71374" w:rsidRDefault="00257C98" w:rsidP="005F012B">
            <w:pPr>
              <w:jc w:val="center"/>
              <w:rPr>
                <w:rFonts w:eastAsia="Arial Unicode MS"/>
                <w:color w:val="000000"/>
                <w:sz w:val="18"/>
                <w:szCs w:val="18"/>
              </w:rPr>
            </w:pPr>
          </w:p>
        </w:tc>
        <w:tc>
          <w:tcPr>
            <w:tcW w:w="708" w:type="dxa"/>
            <w:tcBorders>
              <w:bottom w:val="single" w:sz="4" w:space="0" w:color="auto"/>
            </w:tcBorders>
            <w:shd w:val="clear" w:color="auto" w:fill="auto"/>
          </w:tcPr>
          <w:p w:rsidR="00257C98" w:rsidRPr="00C71374" w:rsidRDefault="00257C98" w:rsidP="005F012B">
            <w:pPr>
              <w:jc w:val="center"/>
              <w:rPr>
                <w:rFonts w:eastAsia="Arial Unicode MS"/>
                <w:b/>
                <w:color w:val="000000"/>
                <w:sz w:val="18"/>
                <w:szCs w:val="18"/>
              </w:rPr>
            </w:pPr>
          </w:p>
        </w:tc>
        <w:tc>
          <w:tcPr>
            <w:tcW w:w="709" w:type="dxa"/>
            <w:tcBorders>
              <w:bottom w:val="single" w:sz="4" w:space="0" w:color="auto"/>
            </w:tcBorders>
            <w:shd w:val="clear" w:color="auto" w:fill="auto"/>
          </w:tcPr>
          <w:p w:rsidR="00257C98" w:rsidRPr="00C71374" w:rsidRDefault="00257C98" w:rsidP="005F012B">
            <w:pPr>
              <w:jc w:val="center"/>
              <w:rPr>
                <w:rFonts w:eastAsia="Arial Unicode MS"/>
                <w:color w:val="000000"/>
                <w:sz w:val="18"/>
                <w:szCs w:val="18"/>
              </w:rPr>
            </w:pPr>
          </w:p>
        </w:tc>
        <w:tc>
          <w:tcPr>
            <w:tcW w:w="709" w:type="dxa"/>
            <w:tcBorders>
              <w:bottom w:val="single" w:sz="4" w:space="0" w:color="auto"/>
            </w:tcBorders>
          </w:tcPr>
          <w:p w:rsidR="00257C98" w:rsidRPr="00C71374" w:rsidRDefault="00257C98" w:rsidP="005F012B">
            <w:pPr>
              <w:jc w:val="center"/>
              <w:rPr>
                <w:rFonts w:eastAsia="Arial Unicode MS"/>
                <w:color w:val="000000"/>
                <w:sz w:val="18"/>
                <w:szCs w:val="18"/>
              </w:rPr>
            </w:pPr>
          </w:p>
        </w:tc>
        <w:tc>
          <w:tcPr>
            <w:tcW w:w="709" w:type="dxa"/>
            <w:tcBorders>
              <w:bottom w:val="single" w:sz="4" w:space="0" w:color="auto"/>
            </w:tcBorders>
          </w:tcPr>
          <w:p w:rsidR="00257C98" w:rsidRPr="00C71374" w:rsidRDefault="00257C98" w:rsidP="005F012B">
            <w:pPr>
              <w:jc w:val="center"/>
              <w:rPr>
                <w:rFonts w:eastAsia="Arial Unicode MS"/>
                <w:color w:val="000000"/>
                <w:sz w:val="18"/>
                <w:szCs w:val="18"/>
              </w:rPr>
            </w:pPr>
          </w:p>
        </w:tc>
        <w:tc>
          <w:tcPr>
            <w:tcW w:w="708" w:type="dxa"/>
            <w:tcBorders>
              <w:bottom w:val="single" w:sz="4" w:space="0" w:color="auto"/>
            </w:tcBorders>
          </w:tcPr>
          <w:p w:rsidR="00257C98" w:rsidRPr="00C71374" w:rsidRDefault="00257C98" w:rsidP="005F012B">
            <w:pPr>
              <w:jc w:val="center"/>
              <w:rPr>
                <w:rFonts w:eastAsia="Arial Unicode MS"/>
                <w:color w:val="000000"/>
                <w:sz w:val="18"/>
                <w:szCs w:val="18"/>
              </w:rPr>
            </w:pPr>
          </w:p>
        </w:tc>
        <w:tc>
          <w:tcPr>
            <w:tcW w:w="709" w:type="dxa"/>
            <w:tcBorders>
              <w:bottom w:val="single" w:sz="4" w:space="0" w:color="auto"/>
            </w:tcBorders>
          </w:tcPr>
          <w:p w:rsidR="00257C98" w:rsidRPr="00C71374" w:rsidRDefault="00257C98" w:rsidP="005F012B">
            <w:pPr>
              <w:jc w:val="center"/>
              <w:rPr>
                <w:rFonts w:eastAsia="Arial Unicode MS"/>
                <w:color w:val="000000"/>
                <w:sz w:val="18"/>
                <w:szCs w:val="18"/>
              </w:rPr>
            </w:pPr>
          </w:p>
        </w:tc>
        <w:tc>
          <w:tcPr>
            <w:tcW w:w="661" w:type="dxa"/>
            <w:tcBorders>
              <w:bottom w:val="single" w:sz="4" w:space="0" w:color="auto"/>
            </w:tcBorders>
          </w:tcPr>
          <w:p w:rsidR="00257C98" w:rsidRPr="00C71374" w:rsidRDefault="00257C98" w:rsidP="005F012B">
            <w:pPr>
              <w:jc w:val="center"/>
              <w:rPr>
                <w:rFonts w:eastAsia="Arial Unicode MS"/>
                <w:color w:val="000000"/>
                <w:sz w:val="18"/>
                <w:szCs w:val="18"/>
              </w:rPr>
            </w:pPr>
          </w:p>
        </w:tc>
      </w:tr>
      <w:tr w:rsidR="00257C98" w:rsidRPr="00C71374" w:rsidTr="005F012B">
        <w:trPr>
          <w:trHeight w:val="1156"/>
          <w:jc w:val="center"/>
        </w:trPr>
        <w:tc>
          <w:tcPr>
            <w:tcW w:w="579" w:type="dxa"/>
            <w:tcBorders>
              <w:bottom w:val="single" w:sz="4" w:space="0" w:color="auto"/>
            </w:tcBorders>
            <w:shd w:val="clear" w:color="auto" w:fill="auto"/>
          </w:tcPr>
          <w:p w:rsidR="00257C98" w:rsidRPr="00C71374" w:rsidRDefault="00257C98" w:rsidP="005F012B">
            <w:pPr>
              <w:rPr>
                <w:rFonts w:eastAsia="Arial Unicode MS"/>
                <w:color w:val="000000"/>
                <w:sz w:val="18"/>
                <w:szCs w:val="18"/>
              </w:rPr>
            </w:pPr>
            <w:r w:rsidRPr="00C71374">
              <w:rPr>
                <w:rFonts w:eastAsia="Arial Unicode MS"/>
                <w:color w:val="000000"/>
                <w:sz w:val="18"/>
                <w:szCs w:val="18"/>
              </w:rPr>
              <w:t>1.1</w:t>
            </w:r>
          </w:p>
        </w:tc>
        <w:tc>
          <w:tcPr>
            <w:tcW w:w="2713" w:type="dxa"/>
            <w:tcBorders>
              <w:bottom w:val="single" w:sz="4" w:space="0" w:color="auto"/>
            </w:tcBorders>
            <w:shd w:val="clear" w:color="auto" w:fill="auto"/>
          </w:tcPr>
          <w:p w:rsidR="00257C98" w:rsidRPr="00C71374" w:rsidRDefault="00257C98" w:rsidP="005F012B">
            <w:pPr>
              <w:rPr>
                <w:rFonts w:eastAsia="Arial Unicode MS"/>
                <w:color w:val="000000"/>
                <w:sz w:val="18"/>
                <w:szCs w:val="18"/>
              </w:rPr>
            </w:pPr>
            <w:r w:rsidRPr="00C71374">
              <w:rPr>
                <w:rFonts w:eastAsia="Arial Unicode MS"/>
                <w:color w:val="000000"/>
                <w:sz w:val="18"/>
                <w:szCs w:val="18"/>
              </w:rPr>
              <w:t xml:space="preserve">Ремонт автомобильных дорог общего пользования местного значения </w:t>
            </w:r>
          </w:p>
        </w:tc>
        <w:tc>
          <w:tcPr>
            <w:tcW w:w="689" w:type="dxa"/>
            <w:tcBorders>
              <w:bottom w:val="single" w:sz="4" w:space="0" w:color="auto"/>
            </w:tcBorders>
            <w:shd w:val="clear" w:color="auto" w:fill="auto"/>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0,5</w:t>
            </w:r>
          </w:p>
        </w:tc>
        <w:tc>
          <w:tcPr>
            <w:tcW w:w="709" w:type="dxa"/>
            <w:tcBorders>
              <w:bottom w:val="single" w:sz="4" w:space="0" w:color="auto"/>
            </w:tcBorders>
            <w:shd w:val="clear" w:color="auto" w:fill="auto"/>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1,59</w:t>
            </w:r>
          </w:p>
          <w:p w:rsidR="00257C98" w:rsidRPr="00C71374" w:rsidRDefault="00257C98" w:rsidP="005F012B">
            <w:pPr>
              <w:jc w:val="center"/>
              <w:rPr>
                <w:rFonts w:eastAsia="Arial Unicode MS"/>
                <w:color w:val="000000"/>
                <w:sz w:val="18"/>
                <w:szCs w:val="18"/>
              </w:rPr>
            </w:pPr>
          </w:p>
        </w:tc>
        <w:tc>
          <w:tcPr>
            <w:tcW w:w="709" w:type="dxa"/>
            <w:tcBorders>
              <w:bottom w:val="single" w:sz="4" w:space="0" w:color="auto"/>
            </w:tcBorders>
            <w:shd w:val="clear" w:color="auto" w:fill="auto"/>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0,648</w:t>
            </w:r>
          </w:p>
          <w:p w:rsidR="00257C98" w:rsidRPr="00C71374" w:rsidRDefault="00257C98" w:rsidP="005F012B">
            <w:pPr>
              <w:jc w:val="center"/>
              <w:rPr>
                <w:rFonts w:eastAsia="Arial Unicode MS"/>
                <w:color w:val="000000"/>
                <w:sz w:val="18"/>
                <w:szCs w:val="18"/>
              </w:rPr>
            </w:pPr>
          </w:p>
        </w:tc>
        <w:tc>
          <w:tcPr>
            <w:tcW w:w="708" w:type="dxa"/>
            <w:tcBorders>
              <w:bottom w:val="single" w:sz="4" w:space="0" w:color="auto"/>
            </w:tcBorders>
            <w:shd w:val="clear" w:color="auto" w:fill="auto"/>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3,638</w:t>
            </w:r>
          </w:p>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Фак3,268</w:t>
            </w:r>
          </w:p>
        </w:tc>
        <w:tc>
          <w:tcPr>
            <w:tcW w:w="709" w:type="dxa"/>
            <w:tcBorders>
              <w:bottom w:val="single" w:sz="4" w:space="0" w:color="auto"/>
            </w:tcBorders>
            <w:shd w:val="clear" w:color="auto" w:fill="auto"/>
          </w:tcPr>
          <w:p w:rsidR="00257C98" w:rsidRPr="00C71374" w:rsidRDefault="00257C98" w:rsidP="005F012B">
            <w:pPr>
              <w:jc w:val="center"/>
              <w:rPr>
                <w:rFonts w:eastAsia="Arial Unicode MS"/>
                <w:b/>
                <w:color w:val="000000"/>
                <w:sz w:val="18"/>
                <w:szCs w:val="18"/>
              </w:rPr>
            </w:pPr>
            <w:r w:rsidRPr="00C71374">
              <w:rPr>
                <w:rFonts w:eastAsia="Arial Unicode MS"/>
                <w:b/>
                <w:color w:val="000000"/>
                <w:sz w:val="18"/>
                <w:szCs w:val="18"/>
              </w:rPr>
              <w:t>0,2</w:t>
            </w:r>
          </w:p>
          <w:p w:rsidR="00257C98" w:rsidRPr="00C71374" w:rsidRDefault="00257C98" w:rsidP="005F012B">
            <w:pPr>
              <w:jc w:val="center"/>
              <w:rPr>
                <w:rFonts w:eastAsia="Arial Unicode MS"/>
                <w:b/>
                <w:color w:val="000000"/>
                <w:sz w:val="18"/>
                <w:szCs w:val="18"/>
              </w:rPr>
            </w:pPr>
          </w:p>
          <w:p w:rsidR="00257C98" w:rsidRPr="00C71374" w:rsidRDefault="00257C98" w:rsidP="005F012B">
            <w:pPr>
              <w:jc w:val="center"/>
              <w:rPr>
                <w:rFonts w:eastAsia="Arial Unicode MS"/>
                <w:b/>
                <w:color w:val="000000"/>
                <w:sz w:val="18"/>
                <w:szCs w:val="18"/>
              </w:rPr>
            </w:pPr>
            <w:r w:rsidRPr="00C71374">
              <w:rPr>
                <w:rFonts w:eastAsia="Arial Unicode MS"/>
                <w:b/>
                <w:color w:val="000000"/>
                <w:sz w:val="18"/>
                <w:szCs w:val="18"/>
              </w:rPr>
              <w:t>Факт 0,22</w:t>
            </w:r>
          </w:p>
        </w:tc>
        <w:tc>
          <w:tcPr>
            <w:tcW w:w="709" w:type="dxa"/>
            <w:tcBorders>
              <w:bottom w:val="single" w:sz="4" w:space="0" w:color="auto"/>
            </w:tcBorders>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6,799</w:t>
            </w:r>
          </w:p>
        </w:tc>
        <w:tc>
          <w:tcPr>
            <w:tcW w:w="709" w:type="dxa"/>
            <w:tcBorders>
              <w:bottom w:val="single" w:sz="4" w:space="0" w:color="auto"/>
            </w:tcBorders>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9,407</w:t>
            </w:r>
          </w:p>
        </w:tc>
        <w:tc>
          <w:tcPr>
            <w:tcW w:w="708" w:type="dxa"/>
            <w:tcBorders>
              <w:bottom w:val="single" w:sz="4" w:space="0" w:color="auto"/>
            </w:tcBorders>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9,184</w:t>
            </w:r>
          </w:p>
        </w:tc>
        <w:tc>
          <w:tcPr>
            <w:tcW w:w="709" w:type="dxa"/>
            <w:tcBorders>
              <w:bottom w:val="single" w:sz="4" w:space="0" w:color="auto"/>
            </w:tcBorders>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0,5</w:t>
            </w:r>
          </w:p>
        </w:tc>
        <w:tc>
          <w:tcPr>
            <w:tcW w:w="661" w:type="dxa"/>
            <w:tcBorders>
              <w:bottom w:val="single" w:sz="4" w:space="0" w:color="auto"/>
            </w:tcBorders>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0,6</w:t>
            </w:r>
          </w:p>
        </w:tc>
      </w:tr>
      <w:tr w:rsidR="00257C98" w:rsidRPr="00C71374" w:rsidTr="005F012B">
        <w:trPr>
          <w:trHeight w:val="1156"/>
          <w:jc w:val="center"/>
        </w:trPr>
        <w:tc>
          <w:tcPr>
            <w:tcW w:w="579" w:type="dxa"/>
            <w:tcBorders>
              <w:bottom w:val="single" w:sz="4" w:space="0" w:color="auto"/>
            </w:tcBorders>
            <w:shd w:val="clear" w:color="auto" w:fill="auto"/>
          </w:tcPr>
          <w:p w:rsidR="00257C98" w:rsidRPr="00C71374" w:rsidRDefault="00257C98" w:rsidP="005F012B">
            <w:pPr>
              <w:rPr>
                <w:rFonts w:eastAsia="Arial Unicode MS"/>
                <w:color w:val="000000"/>
                <w:sz w:val="18"/>
                <w:szCs w:val="18"/>
              </w:rPr>
            </w:pPr>
            <w:r w:rsidRPr="00C71374">
              <w:rPr>
                <w:rFonts w:eastAsia="Arial Unicode MS"/>
                <w:color w:val="000000"/>
                <w:sz w:val="18"/>
                <w:szCs w:val="18"/>
              </w:rPr>
              <w:t>1.2</w:t>
            </w:r>
          </w:p>
        </w:tc>
        <w:tc>
          <w:tcPr>
            <w:tcW w:w="2713" w:type="dxa"/>
            <w:tcBorders>
              <w:bottom w:val="single" w:sz="4" w:space="0" w:color="auto"/>
            </w:tcBorders>
            <w:shd w:val="clear" w:color="auto" w:fill="auto"/>
          </w:tcPr>
          <w:p w:rsidR="00257C98" w:rsidRPr="00C71374" w:rsidRDefault="00257C98" w:rsidP="005F012B">
            <w:pPr>
              <w:rPr>
                <w:rFonts w:eastAsia="Arial Unicode MS"/>
                <w:color w:val="000000"/>
                <w:sz w:val="18"/>
                <w:szCs w:val="18"/>
              </w:rPr>
            </w:pPr>
            <w:r w:rsidRPr="00C71374">
              <w:rPr>
                <w:rFonts w:eastAsia="Arial Unicode MS"/>
                <w:color w:val="000000"/>
                <w:sz w:val="18"/>
                <w:szCs w:val="18"/>
              </w:rPr>
              <w:t>Протяженность автомобильных дорог общего пользования местного значения</w:t>
            </w:r>
          </w:p>
        </w:tc>
        <w:tc>
          <w:tcPr>
            <w:tcW w:w="689" w:type="dxa"/>
            <w:tcBorders>
              <w:bottom w:val="single" w:sz="4" w:space="0" w:color="auto"/>
            </w:tcBorders>
            <w:shd w:val="clear" w:color="auto" w:fill="auto"/>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209,1</w:t>
            </w:r>
          </w:p>
        </w:tc>
        <w:tc>
          <w:tcPr>
            <w:tcW w:w="709" w:type="dxa"/>
            <w:tcBorders>
              <w:bottom w:val="single" w:sz="4" w:space="0" w:color="auto"/>
            </w:tcBorders>
            <w:shd w:val="clear" w:color="auto" w:fill="auto"/>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209,1</w:t>
            </w:r>
          </w:p>
        </w:tc>
        <w:tc>
          <w:tcPr>
            <w:tcW w:w="709" w:type="dxa"/>
            <w:tcBorders>
              <w:bottom w:val="single" w:sz="4" w:space="0" w:color="auto"/>
            </w:tcBorders>
            <w:shd w:val="clear" w:color="auto" w:fill="auto"/>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209,1</w:t>
            </w:r>
          </w:p>
        </w:tc>
        <w:tc>
          <w:tcPr>
            <w:tcW w:w="708" w:type="dxa"/>
            <w:tcBorders>
              <w:bottom w:val="single" w:sz="4" w:space="0" w:color="auto"/>
            </w:tcBorders>
            <w:shd w:val="clear" w:color="auto" w:fill="auto"/>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209,1</w:t>
            </w:r>
          </w:p>
        </w:tc>
        <w:tc>
          <w:tcPr>
            <w:tcW w:w="709" w:type="dxa"/>
            <w:tcBorders>
              <w:bottom w:val="single" w:sz="4" w:space="0" w:color="auto"/>
            </w:tcBorders>
            <w:shd w:val="clear" w:color="auto" w:fill="auto"/>
          </w:tcPr>
          <w:p w:rsidR="00257C98" w:rsidRPr="00C71374" w:rsidRDefault="00257C98" w:rsidP="005F012B">
            <w:pPr>
              <w:jc w:val="center"/>
              <w:rPr>
                <w:rFonts w:eastAsia="Arial Unicode MS"/>
                <w:b/>
                <w:color w:val="000000"/>
                <w:sz w:val="18"/>
                <w:szCs w:val="18"/>
              </w:rPr>
            </w:pPr>
            <w:r w:rsidRPr="00C71374">
              <w:rPr>
                <w:rFonts w:eastAsia="Arial Unicode MS"/>
                <w:b/>
                <w:color w:val="000000"/>
                <w:sz w:val="18"/>
                <w:szCs w:val="18"/>
              </w:rPr>
              <w:t>209,1</w:t>
            </w:r>
          </w:p>
        </w:tc>
        <w:tc>
          <w:tcPr>
            <w:tcW w:w="709" w:type="dxa"/>
            <w:tcBorders>
              <w:bottom w:val="single" w:sz="4" w:space="0" w:color="auto"/>
            </w:tcBorders>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209,1</w:t>
            </w:r>
          </w:p>
        </w:tc>
        <w:tc>
          <w:tcPr>
            <w:tcW w:w="709" w:type="dxa"/>
            <w:tcBorders>
              <w:bottom w:val="single" w:sz="4" w:space="0" w:color="auto"/>
            </w:tcBorders>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209,1</w:t>
            </w:r>
          </w:p>
        </w:tc>
        <w:tc>
          <w:tcPr>
            <w:tcW w:w="708" w:type="dxa"/>
            <w:tcBorders>
              <w:bottom w:val="single" w:sz="4" w:space="0" w:color="auto"/>
            </w:tcBorders>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209,1</w:t>
            </w:r>
          </w:p>
        </w:tc>
        <w:tc>
          <w:tcPr>
            <w:tcW w:w="709" w:type="dxa"/>
            <w:tcBorders>
              <w:bottom w:val="single" w:sz="4" w:space="0" w:color="auto"/>
            </w:tcBorders>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209,1</w:t>
            </w:r>
          </w:p>
        </w:tc>
        <w:tc>
          <w:tcPr>
            <w:tcW w:w="661" w:type="dxa"/>
            <w:tcBorders>
              <w:bottom w:val="single" w:sz="4" w:space="0" w:color="auto"/>
            </w:tcBorders>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209,1</w:t>
            </w:r>
          </w:p>
        </w:tc>
      </w:tr>
      <w:tr w:rsidR="00257C98" w:rsidRPr="00C71374" w:rsidTr="005F012B">
        <w:trPr>
          <w:trHeight w:val="152"/>
          <w:jc w:val="center"/>
        </w:trPr>
        <w:tc>
          <w:tcPr>
            <w:tcW w:w="579" w:type="dxa"/>
            <w:shd w:val="clear" w:color="auto" w:fill="auto"/>
          </w:tcPr>
          <w:p w:rsidR="00257C98" w:rsidRPr="00C71374" w:rsidRDefault="00257C98" w:rsidP="005F012B">
            <w:pPr>
              <w:rPr>
                <w:rFonts w:eastAsia="Arial Unicode MS"/>
                <w:color w:val="000000"/>
                <w:sz w:val="18"/>
                <w:szCs w:val="18"/>
              </w:rPr>
            </w:pPr>
            <w:r w:rsidRPr="00C71374">
              <w:rPr>
                <w:rFonts w:eastAsia="Arial Unicode MS"/>
                <w:color w:val="000000"/>
                <w:sz w:val="18"/>
                <w:szCs w:val="18"/>
              </w:rPr>
              <w:t>1.3</w:t>
            </w:r>
          </w:p>
        </w:tc>
        <w:tc>
          <w:tcPr>
            <w:tcW w:w="2713" w:type="dxa"/>
            <w:shd w:val="clear" w:color="auto" w:fill="auto"/>
          </w:tcPr>
          <w:p w:rsidR="00257C98" w:rsidRPr="00C71374" w:rsidRDefault="00257C98" w:rsidP="005F012B">
            <w:pPr>
              <w:rPr>
                <w:rFonts w:eastAsia="Arial Unicode MS"/>
                <w:color w:val="000000"/>
                <w:sz w:val="18"/>
                <w:szCs w:val="18"/>
              </w:rPr>
            </w:pPr>
            <w:r w:rsidRPr="00C71374">
              <w:rPr>
                <w:rFonts w:eastAsia="Arial Unicode MS"/>
                <w:color w:val="000000"/>
                <w:sz w:val="18"/>
                <w:szCs w:val="18"/>
              </w:rPr>
              <w:t>Д</w:t>
            </w:r>
            <w:proofErr w:type="spellStart"/>
            <w:r w:rsidRPr="00C71374">
              <w:rPr>
                <w:rFonts w:eastAsia="Arial Unicode MS"/>
                <w:color w:val="000000"/>
                <w:sz w:val="18"/>
                <w:szCs w:val="18"/>
                <w:lang w:val="ru"/>
              </w:rPr>
              <w:t>оля</w:t>
            </w:r>
            <w:proofErr w:type="spellEnd"/>
            <w:r w:rsidRPr="00C71374">
              <w:rPr>
                <w:rFonts w:eastAsia="Arial Unicode MS"/>
                <w:color w:val="000000"/>
                <w:sz w:val="18"/>
                <w:szCs w:val="18"/>
                <w:lang w:val="ru"/>
              </w:rPr>
              <w:t xml:space="preserve">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C71374">
              <w:rPr>
                <w:rFonts w:eastAsia="Arial Unicode MS"/>
                <w:color w:val="000000"/>
                <w:sz w:val="18"/>
                <w:szCs w:val="18"/>
              </w:rPr>
              <w:t>, %</w:t>
            </w:r>
          </w:p>
        </w:tc>
        <w:tc>
          <w:tcPr>
            <w:tcW w:w="689" w:type="dxa"/>
            <w:shd w:val="clear" w:color="auto" w:fill="auto"/>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81,9</w:t>
            </w:r>
          </w:p>
        </w:tc>
        <w:tc>
          <w:tcPr>
            <w:tcW w:w="709" w:type="dxa"/>
            <w:shd w:val="clear" w:color="auto" w:fill="auto"/>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79</w:t>
            </w:r>
          </w:p>
        </w:tc>
        <w:tc>
          <w:tcPr>
            <w:tcW w:w="709" w:type="dxa"/>
            <w:shd w:val="clear" w:color="auto" w:fill="auto"/>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77</w:t>
            </w:r>
          </w:p>
        </w:tc>
        <w:tc>
          <w:tcPr>
            <w:tcW w:w="708" w:type="dxa"/>
            <w:shd w:val="clear" w:color="auto" w:fill="auto"/>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lang w:val="en-US"/>
              </w:rPr>
              <w:t>75</w:t>
            </w:r>
          </w:p>
        </w:tc>
        <w:tc>
          <w:tcPr>
            <w:tcW w:w="709" w:type="dxa"/>
            <w:shd w:val="clear" w:color="auto" w:fill="auto"/>
          </w:tcPr>
          <w:p w:rsidR="00257C98" w:rsidRPr="00C71374" w:rsidRDefault="00257C98" w:rsidP="005F012B">
            <w:pPr>
              <w:jc w:val="center"/>
              <w:rPr>
                <w:rFonts w:eastAsia="Arial Unicode MS"/>
                <w:b/>
                <w:color w:val="000000"/>
                <w:sz w:val="18"/>
                <w:szCs w:val="18"/>
              </w:rPr>
            </w:pPr>
            <w:r w:rsidRPr="00C71374">
              <w:rPr>
                <w:rFonts w:eastAsia="Arial Unicode MS"/>
                <w:b/>
                <w:color w:val="000000"/>
                <w:sz w:val="18"/>
                <w:szCs w:val="18"/>
              </w:rPr>
              <w:t>74</w:t>
            </w:r>
          </w:p>
        </w:tc>
        <w:tc>
          <w:tcPr>
            <w:tcW w:w="709" w:type="dxa"/>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73</w:t>
            </w:r>
          </w:p>
        </w:tc>
        <w:tc>
          <w:tcPr>
            <w:tcW w:w="709" w:type="dxa"/>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68</w:t>
            </w:r>
          </w:p>
        </w:tc>
        <w:tc>
          <w:tcPr>
            <w:tcW w:w="708" w:type="dxa"/>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62</w:t>
            </w:r>
          </w:p>
        </w:tc>
        <w:tc>
          <w:tcPr>
            <w:tcW w:w="709" w:type="dxa"/>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61</w:t>
            </w:r>
          </w:p>
        </w:tc>
        <w:tc>
          <w:tcPr>
            <w:tcW w:w="661" w:type="dxa"/>
          </w:tcPr>
          <w:p w:rsidR="00257C98" w:rsidRPr="00C71374" w:rsidRDefault="00257C98" w:rsidP="005F012B">
            <w:pPr>
              <w:jc w:val="center"/>
              <w:rPr>
                <w:rFonts w:eastAsia="Arial Unicode MS"/>
                <w:color w:val="000000"/>
                <w:sz w:val="18"/>
                <w:szCs w:val="18"/>
              </w:rPr>
            </w:pPr>
            <w:r w:rsidRPr="00C71374">
              <w:rPr>
                <w:rFonts w:eastAsia="Arial Unicode MS"/>
                <w:color w:val="000000"/>
                <w:sz w:val="18"/>
                <w:szCs w:val="18"/>
              </w:rPr>
              <w:t>60</w:t>
            </w:r>
          </w:p>
        </w:tc>
      </w:tr>
    </w:tbl>
    <w:p w:rsidR="00257C98" w:rsidRPr="00C71374" w:rsidRDefault="00257C98" w:rsidP="00257C98">
      <w:pPr>
        <w:tabs>
          <w:tab w:val="left" w:pos="724"/>
        </w:tabs>
        <w:ind w:firstLine="724"/>
        <w:jc w:val="both"/>
        <w:rPr>
          <w:rFonts w:eastAsia="Arial Unicode MS"/>
          <w:color w:val="000000"/>
          <w:sz w:val="18"/>
          <w:szCs w:val="18"/>
        </w:rPr>
      </w:pPr>
    </w:p>
    <w:p w:rsidR="00257C98" w:rsidRPr="00C71374" w:rsidRDefault="00257C98" w:rsidP="00257C98">
      <w:pPr>
        <w:tabs>
          <w:tab w:val="left" w:pos="724"/>
        </w:tabs>
        <w:ind w:firstLine="724"/>
        <w:jc w:val="both"/>
        <w:rPr>
          <w:rFonts w:eastAsia="Arial Unicode MS"/>
          <w:color w:val="000000"/>
          <w:sz w:val="18"/>
          <w:szCs w:val="18"/>
        </w:rPr>
      </w:pPr>
    </w:p>
    <w:p w:rsidR="00257C98" w:rsidRPr="00C71374" w:rsidRDefault="00257C98" w:rsidP="00257C98">
      <w:pPr>
        <w:tabs>
          <w:tab w:val="left" w:pos="724"/>
        </w:tabs>
        <w:jc w:val="right"/>
        <w:rPr>
          <w:rFonts w:eastAsia="Arial Unicode MS"/>
          <w:color w:val="000000"/>
          <w:sz w:val="18"/>
          <w:szCs w:val="18"/>
        </w:rPr>
      </w:pPr>
    </w:p>
    <w:p w:rsidR="00257C98" w:rsidRPr="00C71374" w:rsidRDefault="00257C98" w:rsidP="00257C98">
      <w:pPr>
        <w:tabs>
          <w:tab w:val="left" w:pos="724"/>
        </w:tabs>
        <w:jc w:val="right"/>
        <w:rPr>
          <w:rFonts w:eastAsia="Arial Unicode MS"/>
          <w:color w:val="000000"/>
          <w:sz w:val="18"/>
          <w:szCs w:val="18"/>
          <w:lang w:val="ru"/>
        </w:rPr>
      </w:pPr>
      <w:r w:rsidRPr="00C71374">
        <w:rPr>
          <w:rFonts w:eastAsia="Arial Unicode MS"/>
          <w:color w:val="000000"/>
          <w:sz w:val="18"/>
          <w:szCs w:val="18"/>
        </w:rPr>
        <w:t>П</w:t>
      </w:r>
      <w:proofErr w:type="spellStart"/>
      <w:r w:rsidRPr="00C71374">
        <w:rPr>
          <w:rFonts w:eastAsia="Arial Unicode MS"/>
          <w:color w:val="000000"/>
          <w:sz w:val="18"/>
          <w:szCs w:val="18"/>
          <w:lang w:val="ru"/>
        </w:rPr>
        <w:t>риложение</w:t>
      </w:r>
      <w:proofErr w:type="spellEnd"/>
      <w:r w:rsidRPr="00C71374">
        <w:rPr>
          <w:rFonts w:eastAsia="Arial Unicode MS"/>
          <w:color w:val="000000"/>
          <w:sz w:val="18"/>
          <w:szCs w:val="18"/>
          <w:lang w:val="ru"/>
        </w:rPr>
        <w:t xml:space="preserve"> №2</w:t>
      </w:r>
    </w:p>
    <w:p w:rsidR="00257C98" w:rsidRPr="00C71374" w:rsidRDefault="00257C98" w:rsidP="00257C98">
      <w:pPr>
        <w:tabs>
          <w:tab w:val="left" w:pos="724"/>
        </w:tabs>
        <w:jc w:val="right"/>
        <w:rPr>
          <w:rFonts w:eastAsia="Arial Unicode MS"/>
          <w:color w:val="000000"/>
          <w:sz w:val="18"/>
          <w:szCs w:val="18"/>
          <w:lang w:val="ru"/>
        </w:rPr>
      </w:pPr>
      <w:r w:rsidRPr="00C71374">
        <w:rPr>
          <w:rFonts w:eastAsia="Arial Unicode MS"/>
          <w:color w:val="000000"/>
          <w:sz w:val="18"/>
          <w:szCs w:val="18"/>
          <w:lang w:val="ru"/>
        </w:rPr>
        <w:t>к муниципальной программе</w:t>
      </w:r>
    </w:p>
    <w:p w:rsidR="00257C98" w:rsidRPr="00C71374" w:rsidRDefault="00257C98" w:rsidP="00257C98">
      <w:pPr>
        <w:tabs>
          <w:tab w:val="left" w:pos="724"/>
        </w:tabs>
        <w:rPr>
          <w:rFonts w:eastAsia="Arial Unicode MS"/>
          <w:color w:val="000000"/>
          <w:sz w:val="18"/>
          <w:szCs w:val="18"/>
          <w:lang w:val="ru"/>
        </w:rPr>
      </w:pPr>
    </w:p>
    <w:p w:rsidR="00257C98" w:rsidRPr="00C71374" w:rsidRDefault="00257C98" w:rsidP="00257C98">
      <w:pPr>
        <w:tabs>
          <w:tab w:val="left" w:pos="724"/>
        </w:tabs>
        <w:jc w:val="center"/>
        <w:rPr>
          <w:rFonts w:eastAsia="Arial Unicode MS"/>
          <w:b/>
          <w:color w:val="000000"/>
          <w:sz w:val="18"/>
          <w:szCs w:val="18"/>
          <w:lang w:val="ru"/>
        </w:rPr>
      </w:pPr>
      <w:r w:rsidRPr="00C71374">
        <w:rPr>
          <w:rFonts w:eastAsia="Arial Unicode MS"/>
          <w:b/>
          <w:color w:val="000000"/>
          <w:sz w:val="18"/>
          <w:szCs w:val="18"/>
          <w:lang w:val="ru"/>
        </w:rPr>
        <w:t>СВЕДЕНИЯ</w:t>
      </w:r>
    </w:p>
    <w:p w:rsidR="00257C98" w:rsidRPr="00C71374" w:rsidRDefault="00257C98" w:rsidP="00257C98">
      <w:pPr>
        <w:tabs>
          <w:tab w:val="left" w:pos="724"/>
        </w:tabs>
        <w:jc w:val="center"/>
        <w:rPr>
          <w:rFonts w:eastAsia="Arial Unicode MS"/>
          <w:b/>
          <w:color w:val="000000"/>
          <w:sz w:val="18"/>
          <w:szCs w:val="18"/>
          <w:lang w:val="ru"/>
        </w:rPr>
      </w:pPr>
      <w:r w:rsidRPr="00C71374">
        <w:rPr>
          <w:rFonts w:eastAsia="Arial Unicode MS"/>
          <w:b/>
          <w:color w:val="000000"/>
          <w:sz w:val="18"/>
          <w:szCs w:val="18"/>
          <w:lang w:val="ru"/>
        </w:rPr>
        <w:t>ОБ О</w:t>
      </w:r>
      <w:r w:rsidRPr="00C71374">
        <w:rPr>
          <w:rFonts w:eastAsia="Arial Unicode MS"/>
          <w:b/>
          <w:color w:val="000000"/>
          <w:sz w:val="18"/>
          <w:szCs w:val="18"/>
        </w:rPr>
        <w:t>С</w:t>
      </w:r>
      <w:r w:rsidRPr="00C71374">
        <w:rPr>
          <w:rFonts w:eastAsia="Arial Unicode MS"/>
          <w:b/>
          <w:color w:val="000000"/>
          <w:sz w:val="18"/>
          <w:szCs w:val="18"/>
          <w:lang w:val="ru"/>
        </w:rPr>
        <w:t>НОВНЫХ МЕРАХ ПРАВОВОГО РЕГУЛИРОВАНИЯ В СФЕРЕ РЕАЛИЗАЦИИ МУНИЦИПАЛЬНОЙ ПРОГРАММЫ</w:t>
      </w:r>
    </w:p>
    <w:p w:rsidR="00257C98" w:rsidRPr="00C71374" w:rsidRDefault="00257C98" w:rsidP="00257C98">
      <w:pPr>
        <w:tabs>
          <w:tab w:val="left" w:pos="724"/>
        </w:tabs>
        <w:jc w:val="center"/>
        <w:rPr>
          <w:rFonts w:eastAsia="Arial Unicode MS"/>
          <w:b/>
          <w:color w:val="000000"/>
          <w:sz w:val="18"/>
          <w:szCs w:val="18"/>
          <w:lang w:val="ru"/>
        </w:rPr>
      </w:pPr>
    </w:p>
    <w:tbl>
      <w:tblPr>
        <w:tblW w:w="994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146"/>
        <w:gridCol w:w="3384"/>
        <w:gridCol w:w="1938"/>
        <w:gridCol w:w="1918"/>
      </w:tblGrid>
      <w:tr w:rsidR="00257C98" w:rsidRPr="00C71374" w:rsidTr="005F012B">
        <w:trPr>
          <w:trHeight w:val="960"/>
        </w:trPr>
        <w:tc>
          <w:tcPr>
            <w:tcW w:w="560" w:type="dxa"/>
          </w:tcPr>
          <w:p w:rsidR="00257C98" w:rsidRPr="00C71374" w:rsidRDefault="00257C98" w:rsidP="005F012B">
            <w:pPr>
              <w:tabs>
                <w:tab w:val="left" w:pos="724"/>
              </w:tabs>
              <w:rPr>
                <w:rFonts w:eastAsia="Arial Unicode MS"/>
                <w:b/>
                <w:color w:val="000000"/>
                <w:sz w:val="18"/>
                <w:szCs w:val="18"/>
                <w:lang w:val="ru"/>
              </w:rPr>
            </w:pPr>
            <w:r w:rsidRPr="00C71374">
              <w:rPr>
                <w:rFonts w:eastAsia="Arial Unicode MS"/>
                <w:b/>
                <w:color w:val="000000"/>
                <w:sz w:val="18"/>
                <w:szCs w:val="18"/>
                <w:lang w:val="ru"/>
              </w:rPr>
              <w:t>№ п/п</w:t>
            </w:r>
          </w:p>
        </w:tc>
        <w:tc>
          <w:tcPr>
            <w:tcW w:w="2146" w:type="dxa"/>
          </w:tcPr>
          <w:p w:rsidR="00257C98" w:rsidRPr="00C71374" w:rsidRDefault="00257C98" w:rsidP="005F012B">
            <w:pPr>
              <w:tabs>
                <w:tab w:val="left" w:pos="724"/>
              </w:tabs>
              <w:rPr>
                <w:rFonts w:eastAsia="Arial Unicode MS"/>
                <w:b/>
                <w:color w:val="000000"/>
                <w:sz w:val="18"/>
                <w:szCs w:val="18"/>
                <w:lang w:val="ru"/>
              </w:rPr>
            </w:pPr>
            <w:r w:rsidRPr="00C71374">
              <w:rPr>
                <w:rFonts w:eastAsia="Arial Unicode MS"/>
                <w:b/>
                <w:color w:val="000000"/>
                <w:sz w:val="18"/>
                <w:szCs w:val="18"/>
                <w:lang w:val="ru"/>
              </w:rPr>
              <w:t>Вид правового акта (дата, №)</w:t>
            </w:r>
          </w:p>
        </w:tc>
        <w:tc>
          <w:tcPr>
            <w:tcW w:w="3384" w:type="dxa"/>
          </w:tcPr>
          <w:p w:rsidR="00257C98" w:rsidRPr="00C71374" w:rsidRDefault="00257C98" w:rsidP="005F012B">
            <w:pPr>
              <w:tabs>
                <w:tab w:val="left" w:pos="724"/>
              </w:tabs>
              <w:rPr>
                <w:rFonts w:eastAsia="Arial Unicode MS"/>
                <w:b/>
                <w:color w:val="000000"/>
                <w:sz w:val="18"/>
                <w:szCs w:val="18"/>
                <w:lang w:val="ru"/>
              </w:rPr>
            </w:pPr>
            <w:r w:rsidRPr="00C71374">
              <w:rPr>
                <w:rFonts w:eastAsia="Arial Unicode MS"/>
                <w:b/>
                <w:color w:val="000000"/>
                <w:sz w:val="18"/>
                <w:szCs w:val="18"/>
                <w:lang w:val="ru"/>
              </w:rPr>
              <w:t>Основные положения правового акта</w:t>
            </w:r>
          </w:p>
        </w:tc>
        <w:tc>
          <w:tcPr>
            <w:tcW w:w="1938" w:type="dxa"/>
          </w:tcPr>
          <w:p w:rsidR="00257C98" w:rsidRPr="00C71374" w:rsidRDefault="00257C98" w:rsidP="005F012B">
            <w:pPr>
              <w:tabs>
                <w:tab w:val="left" w:pos="724"/>
              </w:tabs>
              <w:rPr>
                <w:rFonts w:eastAsia="Arial Unicode MS"/>
                <w:b/>
                <w:color w:val="000000"/>
                <w:sz w:val="18"/>
                <w:szCs w:val="18"/>
                <w:lang w:val="ru"/>
              </w:rPr>
            </w:pPr>
            <w:r w:rsidRPr="00C71374">
              <w:rPr>
                <w:rFonts w:eastAsia="Arial Unicode MS"/>
                <w:b/>
                <w:color w:val="000000"/>
                <w:sz w:val="18"/>
                <w:szCs w:val="18"/>
                <w:lang w:val="ru"/>
              </w:rPr>
              <w:t xml:space="preserve">Ответственный исполнитель и соисполнители </w:t>
            </w:r>
          </w:p>
        </w:tc>
        <w:tc>
          <w:tcPr>
            <w:tcW w:w="1918" w:type="dxa"/>
          </w:tcPr>
          <w:p w:rsidR="00257C98" w:rsidRPr="00C71374" w:rsidRDefault="00257C98" w:rsidP="005F012B">
            <w:pPr>
              <w:tabs>
                <w:tab w:val="left" w:pos="724"/>
              </w:tabs>
              <w:rPr>
                <w:rFonts w:eastAsia="Arial Unicode MS"/>
                <w:b/>
                <w:color w:val="000000"/>
                <w:sz w:val="18"/>
                <w:szCs w:val="18"/>
                <w:lang w:val="ru"/>
              </w:rPr>
            </w:pPr>
            <w:r w:rsidRPr="00C71374">
              <w:rPr>
                <w:rFonts w:eastAsia="Arial Unicode MS"/>
                <w:b/>
                <w:color w:val="000000"/>
                <w:sz w:val="18"/>
                <w:szCs w:val="18"/>
                <w:lang w:val="ru"/>
              </w:rPr>
              <w:t>Ожидаемые сроки принятия правового акта</w:t>
            </w:r>
          </w:p>
        </w:tc>
      </w:tr>
      <w:tr w:rsidR="00257C98" w:rsidRPr="00C71374" w:rsidTr="005F012B">
        <w:trPr>
          <w:trHeight w:val="1210"/>
        </w:trPr>
        <w:tc>
          <w:tcPr>
            <w:tcW w:w="560" w:type="dxa"/>
          </w:tcPr>
          <w:p w:rsidR="00257C98" w:rsidRPr="00C71374" w:rsidRDefault="00257C98" w:rsidP="005F012B">
            <w:pPr>
              <w:tabs>
                <w:tab w:val="left" w:pos="724"/>
              </w:tabs>
              <w:rPr>
                <w:rFonts w:eastAsia="Arial Unicode MS"/>
                <w:color w:val="000000"/>
                <w:sz w:val="18"/>
                <w:szCs w:val="18"/>
                <w:lang w:val="ru"/>
              </w:rPr>
            </w:pPr>
            <w:r w:rsidRPr="00C71374">
              <w:rPr>
                <w:rFonts w:eastAsia="Arial Unicode MS"/>
                <w:color w:val="000000"/>
                <w:sz w:val="18"/>
                <w:szCs w:val="18"/>
                <w:lang w:val="ru"/>
              </w:rPr>
              <w:t>1</w:t>
            </w:r>
          </w:p>
        </w:tc>
        <w:tc>
          <w:tcPr>
            <w:tcW w:w="2146" w:type="dxa"/>
          </w:tcPr>
          <w:p w:rsidR="00257C98" w:rsidRPr="00C71374" w:rsidRDefault="00257C98" w:rsidP="005F012B">
            <w:pPr>
              <w:tabs>
                <w:tab w:val="left" w:pos="724"/>
              </w:tabs>
              <w:rPr>
                <w:rFonts w:eastAsia="Arial Unicode MS"/>
                <w:color w:val="000000"/>
                <w:sz w:val="18"/>
                <w:szCs w:val="18"/>
                <w:lang w:val="ru"/>
              </w:rPr>
            </w:pPr>
            <w:r w:rsidRPr="00C71374">
              <w:rPr>
                <w:rFonts w:eastAsia="Arial Unicode MS"/>
                <w:color w:val="000000"/>
                <w:sz w:val="18"/>
                <w:szCs w:val="18"/>
                <w:lang w:val="ru"/>
              </w:rPr>
              <w:t xml:space="preserve">Постановление администрации Орловского </w:t>
            </w:r>
            <w:r w:rsidRPr="00C71374">
              <w:rPr>
                <w:rFonts w:eastAsia="Arial Unicode MS"/>
                <w:color w:val="000000"/>
                <w:sz w:val="18"/>
                <w:szCs w:val="18"/>
              </w:rPr>
              <w:t>района</w:t>
            </w:r>
            <w:r w:rsidRPr="00C71374">
              <w:rPr>
                <w:rFonts w:eastAsia="Arial Unicode MS"/>
                <w:color w:val="000000"/>
                <w:sz w:val="18"/>
                <w:szCs w:val="18"/>
                <w:lang w:val="ru"/>
              </w:rPr>
              <w:t xml:space="preserve"> №</w:t>
            </w:r>
            <w:r w:rsidRPr="00C71374">
              <w:rPr>
                <w:rFonts w:eastAsia="Arial Unicode MS"/>
                <w:color w:val="000000"/>
                <w:sz w:val="18"/>
                <w:szCs w:val="18"/>
              </w:rPr>
              <w:t>361-П</w:t>
            </w:r>
            <w:r w:rsidRPr="00C71374">
              <w:rPr>
                <w:rFonts w:eastAsia="Arial Unicode MS"/>
                <w:color w:val="000000"/>
                <w:sz w:val="18"/>
                <w:szCs w:val="18"/>
                <w:lang w:val="ru"/>
              </w:rPr>
              <w:t xml:space="preserve"> от </w:t>
            </w:r>
            <w:r w:rsidRPr="00C71374">
              <w:rPr>
                <w:rFonts w:eastAsia="Arial Unicode MS"/>
                <w:color w:val="000000"/>
                <w:sz w:val="18"/>
                <w:szCs w:val="18"/>
              </w:rPr>
              <w:t>29</w:t>
            </w:r>
            <w:r w:rsidRPr="00C71374">
              <w:rPr>
                <w:rFonts w:eastAsia="Arial Unicode MS"/>
                <w:color w:val="000000"/>
                <w:sz w:val="18"/>
                <w:szCs w:val="18"/>
                <w:lang w:val="ru"/>
              </w:rPr>
              <w:t>.0</w:t>
            </w:r>
            <w:r w:rsidRPr="00C71374">
              <w:rPr>
                <w:rFonts w:eastAsia="Arial Unicode MS"/>
                <w:color w:val="000000"/>
                <w:sz w:val="18"/>
                <w:szCs w:val="18"/>
              </w:rPr>
              <w:t>5</w:t>
            </w:r>
            <w:r w:rsidRPr="00C71374">
              <w:rPr>
                <w:rFonts w:eastAsia="Arial Unicode MS"/>
                <w:color w:val="000000"/>
                <w:sz w:val="18"/>
                <w:szCs w:val="18"/>
                <w:lang w:val="ru"/>
              </w:rPr>
              <w:t>.2018 г.</w:t>
            </w:r>
          </w:p>
        </w:tc>
        <w:tc>
          <w:tcPr>
            <w:tcW w:w="3384" w:type="dxa"/>
          </w:tcPr>
          <w:p w:rsidR="00257C98" w:rsidRPr="00C71374" w:rsidRDefault="00257C98" w:rsidP="005F012B">
            <w:pPr>
              <w:tabs>
                <w:tab w:val="left" w:pos="724"/>
              </w:tabs>
              <w:rPr>
                <w:rFonts w:eastAsia="Arial Unicode MS"/>
                <w:color w:val="000000"/>
                <w:sz w:val="18"/>
                <w:szCs w:val="18"/>
                <w:lang w:val="ru"/>
              </w:rPr>
            </w:pPr>
            <w:r w:rsidRPr="00C71374">
              <w:rPr>
                <w:rFonts w:eastAsia="Arial Unicode MS"/>
                <w:color w:val="000000"/>
                <w:sz w:val="18"/>
                <w:szCs w:val="18"/>
                <w:lang w:val="ru"/>
              </w:rPr>
              <w:t xml:space="preserve">Порядок информационного обеспечения пользователей автомобильными дорогами общего пользования местного значения </w:t>
            </w:r>
          </w:p>
        </w:tc>
        <w:tc>
          <w:tcPr>
            <w:tcW w:w="1938" w:type="dxa"/>
          </w:tcPr>
          <w:p w:rsidR="00257C98" w:rsidRPr="00C71374" w:rsidRDefault="00257C98" w:rsidP="005F012B">
            <w:pPr>
              <w:tabs>
                <w:tab w:val="left" w:pos="724"/>
              </w:tabs>
              <w:rPr>
                <w:rFonts w:eastAsia="Arial Unicode MS"/>
                <w:color w:val="000000"/>
                <w:sz w:val="18"/>
                <w:szCs w:val="18"/>
              </w:rPr>
            </w:pPr>
            <w:r w:rsidRPr="00C71374">
              <w:rPr>
                <w:rFonts w:eastAsia="Arial Unicode MS"/>
                <w:color w:val="000000"/>
                <w:sz w:val="18"/>
                <w:szCs w:val="18"/>
                <w:lang w:val="ru"/>
              </w:rPr>
              <w:t xml:space="preserve">Администрация Орловского </w:t>
            </w:r>
            <w:r w:rsidRPr="00C71374">
              <w:rPr>
                <w:rFonts w:eastAsia="Arial Unicode MS"/>
                <w:color w:val="000000"/>
                <w:sz w:val="18"/>
                <w:szCs w:val="18"/>
              </w:rPr>
              <w:t>района</w:t>
            </w:r>
          </w:p>
        </w:tc>
        <w:tc>
          <w:tcPr>
            <w:tcW w:w="1918" w:type="dxa"/>
          </w:tcPr>
          <w:p w:rsidR="00257C98" w:rsidRPr="00C71374" w:rsidRDefault="00257C98" w:rsidP="005F012B">
            <w:pPr>
              <w:tabs>
                <w:tab w:val="left" w:pos="724"/>
              </w:tabs>
              <w:rPr>
                <w:rFonts w:eastAsia="Arial Unicode MS"/>
                <w:color w:val="000000"/>
                <w:sz w:val="18"/>
                <w:szCs w:val="18"/>
                <w:lang w:val="ru"/>
              </w:rPr>
            </w:pPr>
            <w:r w:rsidRPr="00C71374">
              <w:rPr>
                <w:rFonts w:eastAsia="Arial Unicode MS"/>
                <w:color w:val="000000"/>
                <w:sz w:val="18"/>
                <w:szCs w:val="18"/>
                <w:lang w:val="ru"/>
              </w:rPr>
              <w:t>По необходимости</w:t>
            </w:r>
          </w:p>
        </w:tc>
      </w:tr>
      <w:tr w:rsidR="00257C98" w:rsidRPr="00C71374" w:rsidTr="005F012B">
        <w:trPr>
          <w:trHeight w:val="1440"/>
        </w:trPr>
        <w:tc>
          <w:tcPr>
            <w:tcW w:w="560" w:type="dxa"/>
          </w:tcPr>
          <w:p w:rsidR="00257C98" w:rsidRPr="00C71374" w:rsidRDefault="00257C98" w:rsidP="005F012B">
            <w:pPr>
              <w:tabs>
                <w:tab w:val="left" w:pos="724"/>
              </w:tabs>
              <w:rPr>
                <w:rFonts w:eastAsia="Arial Unicode MS"/>
                <w:color w:val="000000"/>
                <w:sz w:val="18"/>
                <w:szCs w:val="18"/>
                <w:lang w:val="ru"/>
              </w:rPr>
            </w:pPr>
            <w:r w:rsidRPr="00C71374">
              <w:rPr>
                <w:rFonts w:eastAsia="Arial Unicode MS"/>
                <w:color w:val="000000"/>
                <w:sz w:val="18"/>
                <w:szCs w:val="18"/>
                <w:lang w:val="ru"/>
              </w:rPr>
              <w:t>2</w:t>
            </w:r>
          </w:p>
        </w:tc>
        <w:tc>
          <w:tcPr>
            <w:tcW w:w="2146" w:type="dxa"/>
          </w:tcPr>
          <w:p w:rsidR="00257C98" w:rsidRPr="00C71374" w:rsidRDefault="00257C98" w:rsidP="005F012B">
            <w:pPr>
              <w:tabs>
                <w:tab w:val="left" w:pos="724"/>
              </w:tabs>
              <w:rPr>
                <w:rFonts w:eastAsia="Arial Unicode MS"/>
                <w:b/>
                <w:color w:val="000000"/>
                <w:sz w:val="18"/>
                <w:szCs w:val="18"/>
                <w:lang w:val="ru"/>
              </w:rPr>
            </w:pPr>
            <w:r w:rsidRPr="00C71374">
              <w:rPr>
                <w:rFonts w:eastAsia="Arial Unicode MS"/>
                <w:color w:val="000000"/>
                <w:sz w:val="18"/>
                <w:szCs w:val="18"/>
                <w:lang w:val="ru"/>
              </w:rPr>
              <w:t xml:space="preserve">Постановление администрации Орловского </w:t>
            </w:r>
            <w:r w:rsidRPr="00C71374">
              <w:rPr>
                <w:rFonts w:eastAsia="Arial Unicode MS"/>
                <w:color w:val="000000"/>
                <w:sz w:val="18"/>
                <w:szCs w:val="18"/>
              </w:rPr>
              <w:t>района</w:t>
            </w:r>
            <w:r w:rsidRPr="00C71374">
              <w:rPr>
                <w:rFonts w:eastAsia="Arial Unicode MS"/>
                <w:color w:val="000000"/>
                <w:sz w:val="18"/>
                <w:szCs w:val="18"/>
                <w:lang w:val="ru"/>
              </w:rPr>
              <w:t xml:space="preserve"> №</w:t>
            </w:r>
            <w:r w:rsidRPr="00C71374">
              <w:rPr>
                <w:rFonts w:eastAsia="Arial Unicode MS"/>
                <w:color w:val="000000"/>
                <w:sz w:val="18"/>
                <w:szCs w:val="18"/>
              </w:rPr>
              <w:t>38</w:t>
            </w:r>
            <w:r w:rsidRPr="00C71374">
              <w:rPr>
                <w:rFonts w:eastAsia="Arial Unicode MS"/>
                <w:color w:val="000000"/>
                <w:sz w:val="18"/>
                <w:szCs w:val="18"/>
                <w:lang w:val="ru"/>
              </w:rPr>
              <w:t xml:space="preserve">-П от </w:t>
            </w:r>
            <w:r w:rsidRPr="00C71374">
              <w:rPr>
                <w:rFonts w:eastAsia="Arial Unicode MS"/>
                <w:color w:val="000000"/>
                <w:sz w:val="18"/>
                <w:szCs w:val="18"/>
              </w:rPr>
              <w:t>25</w:t>
            </w:r>
            <w:r w:rsidRPr="00C71374">
              <w:rPr>
                <w:rFonts w:eastAsia="Arial Unicode MS"/>
                <w:color w:val="000000"/>
                <w:sz w:val="18"/>
                <w:szCs w:val="18"/>
                <w:lang w:val="ru"/>
              </w:rPr>
              <w:t>.</w:t>
            </w:r>
            <w:r w:rsidRPr="00C71374">
              <w:rPr>
                <w:rFonts w:eastAsia="Arial Unicode MS"/>
                <w:color w:val="000000"/>
                <w:sz w:val="18"/>
                <w:szCs w:val="18"/>
              </w:rPr>
              <w:t>01</w:t>
            </w:r>
            <w:r w:rsidRPr="00C71374">
              <w:rPr>
                <w:rFonts w:eastAsia="Arial Unicode MS"/>
                <w:color w:val="000000"/>
                <w:sz w:val="18"/>
                <w:szCs w:val="18"/>
                <w:lang w:val="ru"/>
              </w:rPr>
              <w:t>.201</w:t>
            </w:r>
            <w:r w:rsidRPr="00C71374">
              <w:rPr>
                <w:rFonts w:eastAsia="Arial Unicode MS"/>
                <w:color w:val="000000"/>
                <w:sz w:val="18"/>
                <w:szCs w:val="18"/>
              </w:rPr>
              <w:t>8</w:t>
            </w:r>
            <w:r w:rsidRPr="00C71374">
              <w:rPr>
                <w:rFonts w:eastAsia="Arial Unicode MS"/>
                <w:color w:val="000000"/>
                <w:sz w:val="18"/>
                <w:szCs w:val="18"/>
                <w:lang w:val="ru"/>
              </w:rPr>
              <w:t xml:space="preserve"> г.</w:t>
            </w:r>
          </w:p>
        </w:tc>
        <w:tc>
          <w:tcPr>
            <w:tcW w:w="3384" w:type="dxa"/>
          </w:tcPr>
          <w:p w:rsidR="00257C98" w:rsidRPr="00C71374" w:rsidRDefault="00257C98" w:rsidP="005F012B">
            <w:pPr>
              <w:tabs>
                <w:tab w:val="left" w:pos="724"/>
              </w:tabs>
              <w:rPr>
                <w:rFonts w:eastAsia="Arial Unicode MS"/>
                <w:color w:val="000000"/>
                <w:sz w:val="18"/>
                <w:szCs w:val="18"/>
                <w:lang w:val="ru"/>
              </w:rPr>
            </w:pPr>
            <w:r w:rsidRPr="00C71374">
              <w:rPr>
                <w:rFonts w:eastAsia="Arial Unicode MS"/>
                <w:color w:val="000000"/>
                <w:sz w:val="18"/>
                <w:szCs w:val="18"/>
                <w:lang w:val="ru"/>
              </w:rPr>
              <w:t>Порядок осуществления муниципального контроля за обеспечением сохранности автомобильных дорог местного значения</w:t>
            </w:r>
          </w:p>
        </w:tc>
        <w:tc>
          <w:tcPr>
            <w:tcW w:w="1938" w:type="dxa"/>
          </w:tcPr>
          <w:p w:rsidR="00257C98" w:rsidRPr="00C71374" w:rsidRDefault="00257C98" w:rsidP="005F012B">
            <w:pPr>
              <w:tabs>
                <w:tab w:val="left" w:pos="724"/>
              </w:tabs>
              <w:rPr>
                <w:rFonts w:eastAsia="Arial Unicode MS"/>
                <w:b/>
                <w:color w:val="000000"/>
                <w:sz w:val="18"/>
                <w:szCs w:val="18"/>
              </w:rPr>
            </w:pPr>
            <w:r w:rsidRPr="00C71374">
              <w:rPr>
                <w:rFonts w:eastAsia="Arial Unicode MS"/>
                <w:color w:val="000000"/>
                <w:sz w:val="18"/>
                <w:szCs w:val="18"/>
                <w:lang w:val="ru"/>
              </w:rPr>
              <w:t xml:space="preserve">Администрация Орловского </w:t>
            </w:r>
            <w:r w:rsidRPr="00C71374">
              <w:rPr>
                <w:rFonts w:eastAsia="Arial Unicode MS"/>
                <w:color w:val="000000"/>
                <w:sz w:val="18"/>
                <w:szCs w:val="18"/>
              </w:rPr>
              <w:t>района</w:t>
            </w:r>
          </w:p>
        </w:tc>
        <w:tc>
          <w:tcPr>
            <w:tcW w:w="1918" w:type="dxa"/>
          </w:tcPr>
          <w:p w:rsidR="00257C98" w:rsidRPr="00C71374" w:rsidRDefault="00257C98" w:rsidP="005F012B">
            <w:pPr>
              <w:tabs>
                <w:tab w:val="left" w:pos="724"/>
              </w:tabs>
              <w:rPr>
                <w:rFonts w:eastAsia="Arial Unicode MS"/>
                <w:b/>
                <w:color w:val="000000"/>
                <w:sz w:val="18"/>
                <w:szCs w:val="18"/>
                <w:lang w:val="ru"/>
              </w:rPr>
            </w:pPr>
            <w:r w:rsidRPr="00C71374">
              <w:rPr>
                <w:rFonts w:eastAsia="Arial Unicode MS"/>
                <w:color w:val="000000"/>
                <w:sz w:val="18"/>
                <w:szCs w:val="18"/>
                <w:lang w:val="ru"/>
              </w:rPr>
              <w:t>По необходимости</w:t>
            </w:r>
          </w:p>
        </w:tc>
      </w:tr>
      <w:tr w:rsidR="00257C98" w:rsidRPr="00C71374" w:rsidTr="005F012B">
        <w:trPr>
          <w:trHeight w:val="1728"/>
        </w:trPr>
        <w:tc>
          <w:tcPr>
            <w:tcW w:w="560" w:type="dxa"/>
          </w:tcPr>
          <w:p w:rsidR="00257C98" w:rsidRPr="00C71374" w:rsidRDefault="00257C98" w:rsidP="005F012B">
            <w:pPr>
              <w:tabs>
                <w:tab w:val="left" w:pos="724"/>
              </w:tabs>
              <w:rPr>
                <w:rFonts w:eastAsia="Arial Unicode MS"/>
                <w:color w:val="000000"/>
                <w:sz w:val="18"/>
                <w:szCs w:val="18"/>
                <w:lang w:val="ru"/>
              </w:rPr>
            </w:pPr>
            <w:r w:rsidRPr="00C71374">
              <w:rPr>
                <w:rFonts w:eastAsia="Arial Unicode MS"/>
                <w:color w:val="000000"/>
                <w:sz w:val="18"/>
                <w:szCs w:val="18"/>
                <w:lang w:val="ru"/>
              </w:rPr>
              <w:t>3</w:t>
            </w:r>
          </w:p>
        </w:tc>
        <w:tc>
          <w:tcPr>
            <w:tcW w:w="2146" w:type="dxa"/>
          </w:tcPr>
          <w:p w:rsidR="00257C98" w:rsidRPr="00C71374" w:rsidRDefault="00257C98" w:rsidP="005F012B">
            <w:pPr>
              <w:tabs>
                <w:tab w:val="left" w:pos="724"/>
              </w:tabs>
              <w:rPr>
                <w:rFonts w:eastAsia="Arial Unicode MS"/>
                <w:b/>
                <w:color w:val="000000"/>
                <w:sz w:val="18"/>
                <w:szCs w:val="18"/>
                <w:lang w:val="ru"/>
              </w:rPr>
            </w:pPr>
            <w:r w:rsidRPr="00C71374">
              <w:rPr>
                <w:rFonts w:eastAsia="Arial Unicode MS"/>
                <w:color w:val="000000"/>
                <w:sz w:val="18"/>
                <w:szCs w:val="18"/>
                <w:lang w:val="ru"/>
              </w:rPr>
              <w:t xml:space="preserve">Постановление администрации Орловского </w:t>
            </w:r>
            <w:r w:rsidRPr="00C71374">
              <w:rPr>
                <w:rFonts w:eastAsia="Arial Unicode MS"/>
                <w:color w:val="000000"/>
                <w:sz w:val="18"/>
                <w:szCs w:val="18"/>
              </w:rPr>
              <w:t>района</w:t>
            </w:r>
            <w:r w:rsidRPr="00C71374">
              <w:rPr>
                <w:rFonts w:eastAsia="Arial Unicode MS"/>
                <w:color w:val="000000"/>
                <w:sz w:val="18"/>
                <w:szCs w:val="18"/>
                <w:lang w:val="ru"/>
              </w:rPr>
              <w:t xml:space="preserve"> №</w:t>
            </w:r>
            <w:r w:rsidRPr="00C71374">
              <w:rPr>
                <w:rFonts w:eastAsia="Arial Unicode MS"/>
                <w:color w:val="000000"/>
                <w:sz w:val="18"/>
                <w:szCs w:val="18"/>
              </w:rPr>
              <w:t>130-П</w:t>
            </w:r>
            <w:r w:rsidRPr="00C71374">
              <w:rPr>
                <w:rFonts w:eastAsia="Arial Unicode MS"/>
                <w:color w:val="000000"/>
                <w:sz w:val="18"/>
                <w:szCs w:val="18"/>
                <w:lang w:val="ru"/>
              </w:rPr>
              <w:t xml:space="preserve"> от </w:t>
            </w:r>
            <w:r w:rsidRPr="00C71374">
              <w:rPr>
                <w:rFonts w:eastAsia="Arial Unicode MS"/>
                <w:color w:val="000000"/>
                <w:sz w:val="18"/>
                <w:szCs w:val="18"/>
              </w:rPr>
              <w:t>04</w:t>
            </w:r>
            <w:r w:rsidRPr="00C71374">
              <w:rPr>
                <w:rFonts w:eastAsia="Arial Unicode MS"/>
                <w:color w:val="000000"/>
                <w:sz w:val="18"/>
                <w:szCs w:val="18"/>
                <w:lang w:val="ru"/>
              </w:rPr>
              <w:t>.0</w:t>
            </w:r>
            <w:r w:rsidRPr="00C71374">
              <w:rPr>
                <w:rFonts w:eastAsia="Arial Unicode MS"/>
                <w:color w:val="000000"/>
                <w:sz w:val="18"/>
                <w:szCs w:val="18"/>
              </w:rPr>
              <w:t>3</w:t>
            </w:r>
            <w:r w:rsidRPr="00C71374">
              <w:rPr>
                <w:rFonts w:eastAsia="Arial Unicode MS"/>
                <w:color w:val="000000"/>
                <w:sz w:val="18"/>
                <w:szCs w:val="18"/>
                <w:lang w:val="ru"/>
              </w:rPr>
              <w:t>.201</w:t>
            </w:r>
            <w:r w:rsidRPr="00C71374">
              <w:rPr>
                <w:rFonts w:eastAsia="Arial Unicode MS"/>
                <w:color w:val="000000"/>
                <w:sz w:val="18"/>
                <w:szCs w:val="18"/>
              </w:rPr>
              <w:t>6</w:t>
            </w:r>
            <w:r w:rsidRPr="00C71374">
              <w:rPr>
                <w:rFonts w:eastAsia="Arial Unicode MS"/>
                <w:color w:val="000000"/>
                <w:sz w:val="18"/>
                <w:szCs w:val="18"/>
                <w:lang w:val="ru"/>
              </w:rPr>
              <w:t xml:space="preserve"> г.</w:t>
            </w:r>
          </w:p>
        </w:tc>
        <w:tc>
          <w:tcPr>
            <w:tcW w:w="3384" w:type="dxa"/>
          </w:tcPr>
          <w:p w:rsidR="00257C98" w:rsidRPr="00C71374" w:rsidRDefault="00257C98" w:rsidP="005F012B">
            <w:pPr>
              <w:tabs>
                <w:tab w:val="left" w:pos="724"/>
              </w:tabs>
              <w:rPr>
                <w:rFonts w:eastAsia="Arial Unicode MS"/>
                <w:color w:val="000000"/>
                <w:sz w:val="18"/>
                <w:szCs w:val="18"/>
                <w:lang w:val="ru"/>
              </w:rPr>
            </w:pPr>
            <w:r w:rsidRPr="00C71374">
              <w:rPr>
                <w:rFonts w:eastAsia="Arial Unicode MS"/>
                <w:color w:val="000000"/>
                <w:sz w:val="18"/>
                <w:szCs w:val="18"/>
                <w:lang w:val="ru"/>
              </w:rPr>
              <w:t>Норматив</w:t>
            </w:r>
            <w:r w:rsidRPr="00C71374">
              <w:rPr>
                <w:rFonts w:eastAsia="Arial Unicode MS"/>
                <w:color w:val="000000"/>
                <w:sz w:val="18"/>
                <w:szCs w:val="18"/>
              </w:rPr>
              <w:t>ы</w:t>
            </w:r>
            <w:r w:rsidRPr="00C71374">
              <w:rPr>
                <w:rFonts w:eastAsia="Arial Unicode MS"/>
                <w:color w:val="000000"/>
                <w:sz w:val="18"/>
                <w:szCs w:val="18"/>
                <w:lang w:val="ru"/>
              </w:rPr>
              <w:t xml:space="preserve"> финансовых затрат на капитальный ремонт, ремонт и содержание автомобильных дорог местного значения и правила расчета  </w:t>
            </w:r>
          </w:p>
        </w:tc>
        <w:tc>
          <w:tcPr>
            <w:tcW w:w="1938" w:type="dxa"/>
          </w:tcPr>
          <w:p w:rsidR="00257C98" w:rsidRPr="00C71374" w:rsidRDefault="00257C98" w:rsidP="005F012B">
            <w:pPr>
              <w:tabs>
                <w:tab w:val="left" w:pos="724"/>
              </w:tabs>
              <w:rPr>
                <w:rFonts w:eastAsia="Arial Unicode MS"/>
                <w:b/>
                <w:color w:val="000000"/>
                <w:sz w:val="18"/>
                <w:szCs w:val="18"/>
              </w:rPr>
            </w:pPr>
            <w:r w:rsidRPr="00C71374">
              <w:rPr>
                <w:rFonts w:eastAsia="Arial Unicode MS"/>
                <w:color w:val="000000"/>
                <w:sz w:val="18"/>
                <w:szCs w:val="18"/>
                <w:lang w:val="ru"/>
              </w:rPr>
              <w:t xml:space="preserve">Администрация Орловского </w:t>
            </w:r>
            <w:r w:rsidRPr="00C71374">
              <w:rPr>
                <w:rFonts w:eastAsia="Arial Unicode MS"/>
                <w:color w:val="000000"/>
                <w:sz w:val="18"/>
                <w:szCs w:val="18"/>
              </w:rPr>
              <w:t>района</w:t>
            </w:r>
          </w:p>
        </w:tc>
        <w:tc>
          <w:tcPr>
            <w:tcW w:w="1918" w:type="dxa"/>
          </w:tcPr>
          <w:p w:rsidR="00257C98" w:rsidRPr="00C71374" w:rsidRDefault="00257C98" w:rsidP="005F012B">
            <w:pPr>
              <w:tabs>
                <w:tab w:val="left" w:pos="724"/>
              </w:tabs>
              <w:rPr>
                <w:rFonts w:eastAsia="Arial Unicode MS"/>
                <w:b/>
                <w:color w:val="000000"/>
                <w:sz w:val="18"/>
                <w:szCs w:val="18"/>
                <w:lang w:val="ru"/>
              </w:rPr>
            </w:pPr>
            <w:r w:rsidRPr="00C71374">
              <w:rPr>
                <w:rFonts w:eastAsia="Arial Unicode MS"/>
                <w:color w:val="000000"/>
                <w:sz w:val="18"/>
                <w:szCs w:val="18"/>
                <w:lang w:val="ru"/>
              </w:rPr>
              <w:t>По необходимости</w:t>
            </w:r>
          </w:p>
        </w:tc>
      </w:tr>
      <w:tr w:rsidR="00257C98" w:rsidRPr="00C71374" w:rsidTr="005F012B">
        <w:trPr>
          <w:trHeight w:val="1728"/>
        </w:trPr>
        <w:tc>
          <w:tcPr>
            <w:tcW w:w="560" w:type="dxa"/>
          </w:tcPr>
          <w:p w:rsidR="00257C98" w:rsidRPr="00C71374" w:rsidRDefault="00257C98" w:rsidP="005F012B">
            <w:pPr>
              <w:tabs>
                <w:tab w:val="left" w:pos="724"/>
              </w:tabs>
              <w:rPr>
                <w:rFonts w:eastAsia="Arial Unicode MS"/>
                <w:color w:val="000000"/>
                <w:sz w:val="18"/>
                <w:szCs w:val="18"/>
                <w:lang w:val="ru"/>
              </w:rPr>
            </w:pPr>
            <w:r w:rsidRPr="00C71374">
              <w:rPr>
                <w:rFonts w:eastAsia="Arial Unicode MS"/>
                <w:color w:val="000000"/>
                <w:sz w:val="18"/>
                <w:szCs w:val="18"/>
                <w:lang w:val="ru"/>
              </w:rPr>
              <w:lastRenderedPageBreak/>
              <w:t>4</w:t>
            </w:r>
          </w:p>
        </w:tc>
        <w:tc>
          <w:tcPr>
            <w:tcW w:w="2146" w:type="dxa"/>
          </w:tcPr>
          <w:p w:rsidR="00257C98" w:rsidRPr="00C71374" w:rsidRDefault="00257C98" w:rsidP="005F012B">
            <w:pPr>
              <w:tabs>
                <w:tab w:val="left" w:pos="724"/>
              </w:tabs>
              <w:rPr>
                <w:rFonts w:eastAsia="Arial Unicode MS"/>
                <w:b/>
                <w:color w:val="000000"/>
                <w:sz w:val="18"/>
                <w:szCs w:val="18"/>
                <w:lang w:val="ru"/>
              </w:rPr>
            </w:pPr>
            <w:r w:rsidRPr="00C71374">
              <w:rPr>
                <w:rFonts w:eastAsia="Arial Unicode MS"/>
                <w:color w:val="000000"/>
                <w:sz w:val="18"/>
                <w:szCs w:val="18"/>
                <w:lang w:val="ru"/>
              </w:rPr>
              <w:t xml:space="preserve">Постановление администрации Орловского </w:t>
            </w:r>
            <w:r w:rsidRPr="00C71374">
              <w:rPr>
                <w:rFonts w:eastAsia="Arial Unicode MS"/>
                <w:color w:val="000000"/>
                <w:sz w:val="18"/>
                <w:szCs w:val="18"/>
              </w:rPr>
              <w:t>района</w:t>
            </w:r>
            <w:r w:rsidRPr="00C71374">
              <w:rPr>
                <w:rFonts w:eastAsia="Arial Unicode MS"/>
                <w:color w:val="000000"/>
                <w:sz w:val="18"/>
                <w:szCs w:val="18"/>
                <w:lang w:val="ru"/>
              </w:rPr>
              <w:t xml:space="preserve"> №</w:t>
            </w:r>
            <w:r w:rsidRPr="00C71374">
              <w:rPr>
                <w:rFonts w:eastAsia="Arial Unicode MS"/>
                <w:color w:val="000000"/>
                <w:sz w:val="18"/>
                <w:szCs w:val="18"/>
              </w:rPr>
              <w:t>129-П</w:t>
            </w:r>
            <w:r w:rsidRPr="00C71374">
              <w:rPr>
                <w:rFonts w:eastAsia="Arial Unicode MS"/>
                <w:color w:val="000000"/>
                <w:sz w:val="18"/>
                <w:szCs w:val="18"/>
                <w:lang w:val="ru"/>
              </w:rPr>
              <w:t xml:space="preserve"> от </w:t>
            </w:r>
            <w:r w:rsidRPr="00C71374">
              <w:rPr>
                <w:rFonts w:eastAsia="Arial Unicode MS"/>
                <w:color w:val="000000"/>
                <w:sz w:val="18"/>
                <w:szCs w:val="18"/>
              </w:rPr>
              <w:t>04</w:t>
            </w:r>
            <w:r w:rsidRPr="00C71374">
              <w:rPr>
                <w:rFonts w:eastAsia="Arial Unicode MS"/>
                <w:color w:val="000000"/>
                <w:sz w:val="18"/>
                <w:szCs w:val="18"/>
                <w:lang w:val="ru"/>
              </w:rPr>
              <w:t>.0</w:t>
            </w:r>
            <w:r w:rsidRPr="00C71374">
              <w:rPr>
                <w:rFonts w:eastAsia="Arial Unicode MS"/>
                <w:color w:val="000000"/>
                <w:sz w:val="18"/>
                <w:szCs w:val="18"/>
              </w:rPr>
              <w:t>3</w:t>
            </w:r>
            <w:r w:rsidRPr="00C71374">
              <w:rPr>
                <w:rFonts w:eastAsia="Arial Unicode MS"/>
                <w:color w:val="000000"/>
                <w:sz w:val="18"/>
                <w:szCs w:val="18"/>
                <w:lang w:val="ru"/>
              </w:rPr>
              <w:t>.201</w:t>
            </w:r>
            <w:r w:rsidRPr="00C71374">
              <w:rPr>
                <w:rFonts w:eastAsia="Arial Unicode MS"/>
                <w:color w:val="000000"/>
                <w:sz w:val="18"/>
                <w:szCs w:val="18"/>
              </w:rPr>
              <w:t>6</w:t>
            </w:r>
            <w:r w:rsidRPr="00C71374">
              <w:rPr>
                <w:rFonts w:eastAsia="Arial Unicode MS"/>
                <w:color w:val="000000"/>
                <w:sz w:val="18"/>
                <w:szCs w:val="18"/>
                <w:lang w:val="ru"/>
              </w:rPr>
              <w:t xml:space="preserve"> г.</w:t>
            </w:r>
          </w:p>
        </w:tc>
        <w:tc>
          <w:tcPr>
            <w:tcW w:w="3384" w:type="dxa"/>
          </w:tcPr>
          <w:p w:rsidR="00257C98" w:rsidRPr="00C71374" w:rsidRDefault="00257C98" w:rsidP="005F012B">
            <w:pPr>
              <w:tabs>
                <w:tab w:val="left" w:pos="724"/>
              </w:tabs>
              <w:rPr>
                <w:rFonts w:eastAsia="Arial Unicode MS"/>
                <w:color w:val="000000"/>
                <w:sz w:val="18"/>
                <w:szCs w:val="18"/>
                <w:lang w:val="ru"/>
              </w:rPr>
            </w:pPr>
            <w:r w:rsidRPr="00C71374">
              <w:rPr>
                <w:rFonts w:eastAsia="Arial Unicode MS"/>
                <w:color w:val="000000"/>
                <w:sz w:val="18"/>
                <w:szCs w:val="18"/>
                <w:lang w:val="ru"/>
              </w:rPr>
              <w:t xml:space="preserve">Стоимость и перечень услуг по присоединению объектов дорожного сервиса к автомобильным дорогам общего пользования местного значения </w:t>
            </w:r>
          </w:p>
        </w:tc>
        <w:tc>
          <w:tcPr>
            <w:tcW w:w="1938" w:type="dxa"/>
          </w:tcPr>
          <w:p w:rsidR="00257C98" w:rsidRPr="00C71374" w:rsidRDefault="00257C98" w:rsidP="005F012B">
            <w:pPr>
              <w:tabs>
                <w:tab w:val="left" w:pos="724"/>
              </w:tabs>
              <w:rPr>
                <w:rFonts w:eastAsia="Arial Unicode MS"/>
                <w:b/>
                <w:color w:val="000000"/>
                <w:sz w:val="18"/>
                <w:szCs w:val="18"/>
              </w:rPr>
            </w:pPr>
            <w:r w:rsidRPr="00C71374">
              <w:rPr>
                <w:rFonts w:eastAsia="Arial Unicode MS"/>
                <w:color w:val="000000"/>
                <w:sz w:val="18"/>
                <w:szCs w:val="18"/>
                <w:lang w:val="ru"/>
              </w:rPr>
              <w:t xml:space="preserve">Администрация Орловского </w:t>
            </w:r>
            <w:r w:rsidRPr="00C71374">
              <w:rPr>
                <w:rFonts w:eastAsia="Arial Unicode MS"/>
                <w:color w:val="000000"/>
                <w:sz w:val="18"/>
                <w:szCs w:val="18"/>
              </w:rPr>
              <w:t>района</w:t>
            </w:r>
          </w:p>
        </w:tc>
        <w:tc>
          <w:tcPr>
            <w:tcW w:w="1918" w:type="dxa"/>
          </w:tcPr>
          <w:p w:rsidR="00257C98" w:rsidRPr="00C71374" w:rsidRDefault="00257C98" w:rsidP="005F012B">
            <w:pPr>
              <w:tabs>
                <w:tab w:val="left" w:pos="724"/>
              </w:tabs>
              <w:rPr>
                <w:rFonts w:eastAsia="Arial Unicode MS"/>
                <w:b/>
                <w:color w:val="000000"/>
                <w:sz w:val="18"/>
                <w:szCs w:val="18"/>
                <w:lang w:val="ru"/>
              </w:rPr>
            </w:pPr>
            <w:r w:rsidRPr="00C71374">
              <w:rPr>
                <w:rFonts w:eastAsia="Arial Unicode MS"/>
                <w:color w:val="000000"/>
                <w:sz w:val="18"/>
                <w:szCs w:val="18"/>
                <w:lang w:val="ru"/>
              </w:rPr>
              <w:t>По необходимости</w:t>
            </w:r>
          </w:p>
        </w:tc>
      </w:tr>
      <w:tr w:rsidR="00257C98" w:rsidRPr="00C71374" w:rsidTr="005F012B">
        <w:trPr>
          <w:trHeight w:val="2650"/>
        </w:trPr>
        <w:tc>
          <w:tcPr>
            <w:tcW w:w="560" w:type="dxa"/>
          </w:tcPr>
          <w:p w:rsidR="00257C98" w:rsidRPr="00C71374" w:rsidRDefault="00257C98" w:rsidP="005F012B">
            <w:pPr>
              <w:tabs>
                <w:tab w:val="left" w:pos="724"/>
              </w:tabs>
              <w:rPr>
                <w:rFonts w:eastAsia="Arial Unicode MS"/>
                <w:color w:val="000000"/>
                <w:sz w:val="18"/>
                <w:szCs w:val="18"/>
              </w:rPr>
            </w:pPr>
            <w:r w:rsidRPr="00C71374">
              <w:rPr>
                <w:rFonts w:eastAsia="Arial Unicode MS"/>
                <w:color w:val="000000"/>
                <w:sz w:val="18"/>
                <w:szCs w:val="18"/>
              </w:rPr>
              <w:t>5</w:t>
            </w:r>
          </w:p>
        </w:tc>
        <w:tc>
          <w:tcPr>
            <w:tcW w:w="2146" w:type="dxa"/>
          </w:tcPr>
          <w:p w:rsidR="00257C98" w:rsidRPr="00C71374" w:rsidRDefault="00257C98" w:rsidP="005F012B">
            <w:pPr>
              <w:tabs>
                <w:tab w:val="left" w:pos="724"/>
              </w:tabs>
              <w:rPr>
                <w:rFonts w:eastAsia="Arial Unicode MS"/>
                <w:color w:val="000000"/>
                <w:sz w:val="18"/>
                <w:szCs w:val="18"/>
              </w:rPr>
            </w:pPr>
            <w:r w:rsidRPr="00C71374">
              <w:rPr>
                <w:rFonts w:eastAsia="Arial Unicode MS"/>
                <w:color w:val="000000"/>
                <w:sz w:val="18"/>
                <w:szCs w:val="18"/>
              </w:rPr>
              <w:t>Постановление администрации Орловского района №68-П от 08.02.2018 г.</w:t>
            </w:r>
          </w:p>
        </w:tc>
        <w:tc>
          <w:tcPr>
            <w:tcW w:w="3384" w:type="dxa"/>
          </w:tcPr>
          <w:p w:rsidR="00257C98" w:rsidRPr="00C71374" w:rsidRDefault="00257C98" w:rsidP="005F012B">
            <w:pPr>
              <w:tabs>
                <w:tab w:val="left" w:pos="724"/>
              </w:tabs>
              <w:rPr>
                <w:rFonts w:eastAsia="Arial Unicode MS"/>
                <w:color w:val="000000"/>
                <w:sz w:val="18"/>
                <w:szCs w:val="18"/>
              </w:rPr>
            </w:pPr>
            <w:r w:rsidRPr="00C71374">
              <w:rPr>
                <w:rFonts w:eastAsia="Arial Unicode MS"/>
                <w:bCs/>
                <w:color w:val="000000"/>
                <w:sz w:val="18"/>
                <w:szCs w:val="18"/>
                <w:lang w:val="ru"/>
              </w:rPr>
              <w:t>Порядка ремонта и содержания автомобильных дорог общего пользования местного значения муниципального образования Орловский муниципальный район, их участков и сооружений на них с целью обеспечения сохранности автомобильных дорог</w:t>
            </w:r>
          </w:p>
        </w:tc>
        <w:tc>
          <w:tcPr>
            <w:tcW w:w="1938" w:type="dxa"/>
          </w:tcPr>
          <w:p w:rsidR="00257C98" w:rsidRPr="00C71374" w:rsidRDefault="00257C98" w:rsidP="005F012B">
            <w:pPr>
              <w:tabs>
                <w:tab w:val="left" w:pos="724"/>
              </w:tabs>
              <w:rPr>
                <w:rFonts w:eastAsia="Arial Unicode MS"/>
                <w:color w:val="000000"/>
                <w:sz w:val="18"/>
                <w:szCs w:val="18"/>
              </w:rPr>
            </w:pPr>
            <w:r w:rsidRPr="00C71374">
              <w:rPr>
                <w:rFonts w:eastAsia="Arial Unicode MS"/>
                <w:color w:val="000000"/>
                <w:sz w:val="18"/>
                <w:szCs w:val="18"/>
              </w:rPr>
              <w:t>Администрация Орловского района</w:t>
            </w:r>
          </w:p>
        </w:tc>
        <w:tc>
          <w:tcPr>
            <w:tcW w:w="1918" w:type="dxa"/>
          </w:tcPr>
          <w:p w:rsidR="00257C98" w:rsidRPr="00C71374" w:rsidRDefault="00257C98" w:rsidP="005F012B">
            <w:pPr>
              <w:tabs>
                <w:tab w:val="left" w:pos="724"/>
              </w:tabs>
              <w:rPr>
                <w:rFonts w:eastAsia="Arial Unicode MS"/>
                <w:color w:val="000000"/>
                <w:sz w:val="18"/>
                <w:szCs w:val="18"/>
              </w:rPr>
            </w:pPr>
            <w:r w:rsidRPr="00C71374">
              <w:rPr>
                <w:rFonts w:eastAsia="Arial Unicode MS"/>
                <w:color w:val="000000"/>
                <w:sz w:val="18"/>
                <w:szCs w:val="18"/>
              </w:rPr>
              <w:t xml:space="preserve">По </w:t>
            </w:r>
          </w:p>
          <w:p w:rsidR="00257C98" w:rsidRPr="00C71374" w:rsidRDefault="00257C98" w:rsidP="005F012B">
            <w:pPr>
              <w:tabs>
                <w:tab w:val="left" w:pos="724"/>
              </w:tabs>
              <w:rPr>
                <w:rFonts w:eastAsia="Arial Unicode MS"/>
                <w:color w:val="000000"/>
                <w:sz w:val="18"/>
                <w:szCs w:val="18"/>
              </w:rPr>
            </w:pPr>
            <w:r w:rsidRPr="00C71374">
              <w:rPr>
                <w:rFonts w:eastAsia="Arial Unicode MS"/>
                <w:color w:val="000000"/>
                <w:sz w:val="18"/>
                <w:szCs w:val="18"/>
              </w:rPr>
              <w:t>необходимости</w:t>
            </w:r>
          </w:p>
        </w:tc>
      </w:tr>
    </w:tbl>
    <w:p w:rsidR="00257C98" w:rsidRPr="00C71374" w:rsidRDefault="00257C98" w:rsidP="00257C98">
      <w:pPr>
        <w:tabs>
          <w:tab w:val="left" w:pos="724"/>
        </w:tabs>
        <w:jc w:val="center"/>
        <w:rPr>
          <w:rFonts w:eastAsia="Arial Unicode MS"/>
          <w:b/>
          <w:color w:val="000000"/>
          <w:lang w:val="ru"/>
        </w:rPr>
        <w:sectPr w:rsidR="00257C98" w:rsidRPr="00C71374" w:rsidSect="00C71374">
          <w:pgSz w:w="11907" w:h="16839" w:code="9"/>
          <w:pgMar w:top="1440" w:right="1440" w:bottom="1134" w:left="1049" w:header="0" w:footer="6" w:gutter="0"/>
          <w:cols w:space="720"/>
          <w:noEndnote/>
          <w:docGrid w:linePitch="360"/>
        </w:sectPr>
      </w:pPr>
    </w:p>
    <w:p w:rsidR="00257C98" w:rsidRPr="006C6130" w:rsidRDefault="00257C98" w:rsidP="00257C98">
      <w:pPr>
        <w:jc w:val="right"/>
        <w:rPr>
          <w:rFonts w:eastAsia="Arial Unicode MS"/>
          <w:b/>
          <w:color w:val="000000"/>
          <w:sz w:val="18"/>
          <w:szCs w:val="18"/>
          <w:lang w:val="ru"/>
        </w:rPr>
      </w:pPr>
      <w:r w:rsidRPr="006C6130">
        <w:rPr>
          <w:rFonts w:eastAsia="Arial Unicode MS"/>
          <w:b/>
          <w:color w:val="000000"/>
          <w:sz w:val="18"/>
          <w:szCs w:val="18"/>
          <w:lang w:val="ru"/>
        </w:rPr>
        <w:lastRenderedPageBreak/>
        <w:t>Приложение 3</w:t>
      </w:r>
    </w:p>
    <w:p w:rsidR="00257C98" w:rsidRPr="006C6130" w:rsidRDefault="00257C98" w:rsidP="00257C98">
      <w:pPr>
        <w:jc w:val="center"/>
        <w:rPr>
          <w:rFonts w:eastAsia="Arial Unicode MS"/>
          <w:b/>
          <w:color w:val="000000"/>
          <w:sz w:val="18"/>
          <w:szCs w:val="18"/>
          <w:lang w:val="ru"/>
        </w:rPr>
      </w:pPr>
      <w:r w:rsidRPr="006C6130">
        <w:rPr>
          <w:rFonts w:eastAsia="Arial Unicode MS"/>
          <w:b/>
          <w:color w:val="000000"/>
          <w:sz w:val="18"/>
          <w:szCs w:val="18"/>
          <w:lang w:val="ru"/>
        </w:rPr>
        <w:t xml:space="preserve">Расходы на реализацию муниципальной программы за счет средств местного бюджета </w:t>
      </w:r>
      <w:r w:rsidRPr="006C6130">
        <w:rPr>
          <w:rFonts w:eastAsia="Arial Unicode MS"/>
          <w:b/>
          <w:color w:val="000000"/>
          <w:sz w:val="18"/>
          <w:szCs w:val="18"/>
        </w:rPr>
        <w:t>Орловского района</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1396"/>
        <w:gridCol w:w="2999"/>
        <w:gridCol w:w="992"/>
        <w:gridCol w:w="850"/>
        <w:gridCol w:w="851"/>
        <w:gridCol w:w="992"/>
        <w:gridCol w:w="851"/>
        <w:gridCol w:w="1134"/>
        <w:gridCol w:w="850"/>
        <w:gridCol w:w="851"/>
        <w:gridCol w:w="850"/>
        <w:gridCol w:w="709"/>
        <w:gridCol w:w="1254"/>
      </w:tblGrid>
      <w:tr w:rsidR="00257C98" w:rsidRPr="006C6130" w:rsidTr="005F012B">
        <w:trPr>
          <w:trHeight w:val="384"/>
        </w:trPr>
        <w:tc>
          <w:tcPr>
            <w:tcW w:w="589" w:type="dxa"/>
            <w:vMerge w:val="restart"/>
          </w:tcPr>
          <w:p w:rsidR="00257C98" w:rsidRPr="006C6130" w:rsidRDefault="00257C98" w:rsidP="005F012B">
            <w:pPr>
              <w:ind w:left="21"/>
              <w:rPr>
                <w:rFonts w:eastAsia="Arial Unicode MS"/>
                <w:color w:val="000000"/>
                <w:sz w:val="18"/>
                <w:szCs w:val="18"/>
                <w:lang w:val="ru"/>
              </w:rPr>
            </w:pPr>
            <w:r w:rsidRPr="006C6130">
              <w:rPr>
                <w:rFonts w:eastAsia="Arial Unicode MS"/>
                <w:color w:val="000000"/>
                <w:sz w:val="18"/>
                <w:szCs w:val="18"/>
                <w:lang w:val="ru"/>
              </w:rPr>
              <w:t>№ п/п</w:t>
            </w:r>
          </w:p>
        </w:tc>
        <w:tc>
          <w:tcPr>
            <w:tcW w:w="1396" w:type="dxa"/>
            <w:vMerge w:val="restart"/>
          </w:tcPr>
          <w:p w:rsidR="00257C98" w:rsidRPr="006C6130" w:rsidRDefault="00257C98" w:rsidP="005F012B">
            <w:pPr>
              <w:ind w:left="21"/>
              <w:rPr>
                <w:rFonts w:eastAsia="Arial Unicode MS"/>
                <w:color w:val="000000"/>
                <w:sz w:val="18"/>
                <w:szCs w:val="18"/>
                <w:lang w:val="ru"/>
              </w:rPr>
            </w:pPr>
            <w:r w:rsidRPr="006C6130">
              <w:rPr>
                <w:rFonts w:eastAsia="Arial Unicode MS"/>
                <w:color w:val="000000"/>
                <w:sz w:val="18"/>
                <w:szCs w:val="18"/>
                <w:lang w:val="ru"/>
              </w:rPr>
              <w:t>Статус</w:t>
            </w:r>
          </w:p>
        </w:tc>
        <w:tc>
          <w:tcPr>
            <w:tcW w:w="2999" w:type="dxa"/>
            <w:vMerge w:val="restart"/>
          </w:tcPr>
          <w:p w:rsidR="00257C98" w:rsidRPr="006C6130" w:rsidRDefault="00257C98" w:rsidP="005F012B">
            <w:pPr>
              <w:ind w:left="21"/>
              <w:rPr>
                <w:rFonts w:eastAsia="Arial Unicode MS"/>
                <w:color w:val="000000"/>
                <w:sz w:val="18"/>
                <w:szCs w:val="18"/>
                <w:lang w:val="ru"/>
              </w:rPr>
            </w:pPr>
            <w:r w:rsidRPr="006C6130">
              <w:rPr>
                <w:rFonts w:eastAsia="Arial Unicode MS"/>
                <w:color w:val="000000"/>
                <w:sz w:val="18"/>
                <w:szCs w:val="18"/>
                <w:lang w:val="ru"/>
              </w:rPr>
              <w:t>Наименование муниципальной программы, ведомственной целевой программы, отдельного мероприятия</w:t>
            </w:r>
          </w:p>
        </w:tc>
        <w:tc>
          <w:tcPr>
            <w:tcW w:w="10184" w:type="dxa"/>
            <w:gridSpan w:val="11"/>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Расходы (тыс. рублей)</w:t>
            </w:r>
          </w:p>
        </w:tc>
      </w:tr>
      <w:tr w:rsidR="00257C98" w:rsidRPr="006C6130" w:rsidTr="005F012B">
        <w:trPr>
          <w:trHeight w:val="938"/>
        </w:trPr>
        <w:tc>
          <w:tcPr>
            <w:tcW w:w="589" w:type="dxa"/>
            <w:vMerge/>
          </w:tcPr>
          <w:p w:rsidR="00257C98" w:rsidRPr="006C6130" w:rsidRDefault="00257C98" w:rsidP="005F012B">
            <w:pPr>
              <w:ind w:left="21"/>
              <w:rPr>
                <w:rFonts w:eastAsia="Arial Unicode MS"/>
                <w:color w:val="000000"/>
                <w:sz w:val="18"/>
                <w:szCs w:val="18"/>
                <w:lang w:val="ru"/>
              </w:rPr>
            </w:pPr>
          </w:p>
        </w:tc>
        <w:tc>
          <w:tcPr>
            <w:tcW w:w="1396" w:type="dxa"/>
            <w:vMerge/>
          </w:tcPr>
          <w:p w:rsidR="00257C98" w:rsidRPr="006C6130" w:rsidRDefault="00257C98" w:rsidP="005F012B">
            <w:pPr>
              <w:ind w:left="21"/>
              <w:rPr>
                <w:rFonts w:eastAsia="Arial Unicode MS"/>
                <w:color w:val="000000"/>
                <w:sz w:val="18"/>
                <w:szCs w:val="18"/>
                <w:lang w:val="ru"/>
              </w:rPr>
            </w:pPr>
          </w:p>
        </w:tc>
        <w:tc>
          <w:tcPr>
            <w:tcW w:w="2999" w:type="dxa"/>
            <w:vMerge/>
          </w:tcPr>
          <w:p w:rsidR="00257C98" w:rsidRPr="006C6130" w:rsidRDefault="00257C98" w:rsidP="005F012B">
            <w:pPr>
              <w:ind w:left="21"/>
              <w:rPr>
                <w:rFonts w:eastAsia="Arial Unicode MS"/>
                <w:color w:val="000000"/>
                <w:sz w:val="18"/>
                <w:szCs w:val="18"/>
                <w:lang w:val="ru"/>
              </w:rPr>
            </w:pPr>
          </w:p>
        </w:tc>
        <w:tc>
          <w:tcPr>
            <w:tcW w:w="992" w:type="dxa"/>
          </w:tcPr>
          <w:p w:rsidR="00257C98" w:rsidRPr="006C6130" w:rsidRDefault="00257C98" w:rsidP="005F012B">
            <w:pPr>
              <w:ind w:left="21"/>
              <w:rPr>
                <w:rFonts w:eastAsia="Arial Unicode MS"/>
                <w:color w:val="000000"/>
                <w:sz w:val="18"/>
                <w:szCs w:val="18"/>
                <w:lang w:val="ru"/>
              </w:rPr>
            </w:pPr>
            <w:r w:rsidRPr="006C6130">
              <w:rPr>
                <w:rFonts w:eastAsia="Arial Unicode MS"/>
                <w:color w:val="000000"/>
                <w:sz w:val="18"/>
                <w:szCs w:val="18"/>
                <w:lang w:val="ru"/>
              </w:rPr>
              <w:t>2017</w:t>
            </w:r>
          </w:p>
        </w:tc>
        <w:tc>
          <w:tcPr>
            <w:tcW w:w="850" w:type="dxa"/>
          </w:tcPr>
          <w:p w:rsidR="00257C98" w:rsidRPr="006C6130" w:rsidRDefault="00257C98" w:rsidP="005F012B">
            <w:pPr>
              <w:ind w:left="21"/>
              <w:rPr>
                <w:rFonts w:eastAsia="Arial Unicode MS"/>
                <w:color w:val="000000"/>
                <w:sz w:val="18"/>
                <w:szCs w:val="18"/>
                <w:lang w:val="ru"/>
              </w:rPr>
            </w:pPr>
            <w:r w:rsidRPr="006C6130">
              <w:rPr>
                <w:rFonts w:eastAsia="Arial Unicode MS"/>
                <w:color w:val="000000"/>
                <w:sz w:val="18"/>
                <w:szCs w:val="18"/>
                <w:lang w:val="ru"/>
              </w:rPr>
              <w:t xml:space="preserve">2018 </w:t>
            </w:r>
          </w:p>
        </w:tc>
        <w:tc>
          <w:tcPr>
            <w:tcW w:w="851" w:type="dxa"/>
          </w:tcPr>
          <w:p w:rsidR="00257C98" w:rsidRPr="006C6130" w:rsidRDefault="00257C98" w:rsidP="005F012B">
            <w:pPr>
              <w:ind w:left="21"/>
              <w:rPr>
                <w:rFonts w:eastAsia="Arial Unicode MS"/>
                <w:color w:val="000000"/>
                <w:sz w:val="18"/>
                <w:szCs w:val="18"/>
                <w:lang w:val="ru"/>
              </w:rPr>
            </w:pPr>
            <w:r w:rsidRPr="006C6130">
              <w:rPr>
                <w:rFonts w:eastAsia="Arial Unicode MS"/>
                <w:color w:val="000000"/>
                <w:sz w:val="18"/>
                <w:szCs w:val="18"/>
                <w:lang w:val="ru"/>
              </w:rPr>
              <w:t xml:space="preserve">2019 </w:t>
            </w:r>
          </w:p>
        </w:tc>
        <w:tc>
          <w:tcPr>
            <w:tcW w:w="992" w:type="dxa"/>
            <w:shd w:val="clear" w:color="auto" w:fill="auto"/>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 xml:space="preserve">2020 </w:t>
            </w:r>
          </w:p>
        </w:tc>
        <w:tc>
          <w:tcPr>
            <w:tcW w:w="851" w:type="dxa"/>
            <w:shd w:val="clear" w:color="auto" w:fill="auto"/>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 xml:space="preserve">2021 </w:t>
            </w:r>
          </w:p>
        </w:tc>
        <w:tc>
          <w:tcPr>
            <w:tcW w:w="1134" w:type="dxa"/>
            <w:shd w:val="clear" w:color="auto" w:fill="auto"/>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 xml:space="preserve">2022 </w:t>
            </w:r>
          </w:p>
        </w:tc>
        <w:tc>
          <w:tcPr>
            <w:tcW w:w="850" w:type="dxa"/>
            <w:shd w:val="clear" w:color="auto" w:fill="auto"/>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2023</w:t>
            </w:r>
          </w:p>
        </w:tc>
        <w:tc>
          <w:tcPr>
            <w:tcW w:w="851" w:type="dxa"/>
            <w:shd w:val="clear" w:color="auto" w:fill="auto"/>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 xml:space="preserve">2024 </w:t>
            </w:r>
          </w:p>
        </w:tc>
        <w:tc>
          <w:tcPr>
            <w:tcW w:w="850" w:type="dxa"/>
            <w:shd w:val="clear" w:color="auto" w:fill="auto"/>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2025</w:t>
            </w:r>
          </w:p>
        </w:tc>
        <w:tc>
          <w:tcPr>
            <w:tcW w:w="709" w:type="dxa"/>
            <w:shd w:val="clear" w:color="auto" w:fill="auto"/>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2026</w:t>
            </w:r>
          </w:p>
        </w:tc>
        <w:tc>
          <w:tcPr>
            <w:tcW w:w="1254" w:type="dxa"/>
            <w:shd w:val="clear" w:color="auto" w:fill="auto"/>
          </w:tcPr>
          <w:p w:rsidR="00257C98" w:rsidRPr="006C6130" w:rsidRDefault="00257C98" w:rsidP="005F012B">
            <w:pPr>
              <w:rPr>
                <w:rFonts w:eastAsia="Arial Unicode MS"/>
                <w:b/>
                <w:color w:val="000000"/>
                <w:sz w:val="18"/>
                <w:szCs w:val="18"/>
                <w:lang w:val="ru"/>
              </w:rPr>
            </w:pPr>
            <w:r w:rsidRPr="006C6130">
              <w:rPr>
                <w:rFonts w:eastAsia="Arial Unicode MS"/>
                <w:b/>
                <w:color w:val="000000"/>
                <w:sz w:val="18"/>
                <w:szCs w:val="18"/>
                <w:lang w:val="ru"/>
              </w:rPr>
              <w:t>Итого</w:t>
            </w:r>
          </w:p>
        </w:tc>
      </w:tr>
      <w:tr w:rsidR="00257C98" w:rsidRPr="006C6130" w:rsidTr="005F012B">
        <w:trPr>
          <w:trHeight w:val="672"/>
        </w:trPr>
        <w:tc>
          <w:tcPr>
            <w:tcW w:w="589" w:type="dxa"/>
          </w:tcPr>
          <w:p w:rsidR="00257C98" w:rsidRPr="006C6130" w:rsidRDefault="00257C98" w:rsidP="005F012B">
            <w:pPr>
              <w:ind w:left="21"/>
              <w:rPr>
                <w:rFonts w:eastAsia="Arial Unicode MS"/>
                <w:color w:val="000000"/>
                <w:sz w:val="18"/>
                <w:szCs w:val="18"/>
                <w:lang w:val="ru"/>
              </w:rPr>
            </w:pPr>
            <w:r w:rsidRPr="006C6130">
              <w:rPr>
                <w:rFonts w:eastAsia="Arial Unicode MS"/>
                <w:color w:val="000000"/>
                <w:sz w:val="18"/>
                <w:szCs w:val="18"/>
                <w:lang w:val="ru"/>
              </w:rPr>
              <w:t>1</w:t>
            </w:r>
          </w:p>
        </w:tc>
        <w:tc>
          <w:tcPr>
            <w:tcW w:w="1396" w:type="dxa"/>
          </w:tcPr>
          <w:p w:rsidR="00257C98" w:rsidRPr="006C6130" w:rsidRDefault="00257C98" w:rsidP="005F012B">
            <w:pPr>
              <w:ind w:left="21"/>
              <w:rPr>
                <w:rFonts w:eastAsia="Arial Unicode MS"/>
                <w:color w:val="000000"/>
                <w:sz w:val="18"/>
                <w:szCs w:val="18"/>
                <w:lang w:val="ru"/>
              </w:rPr>
            </w:pPr>
            <w:r w:rsidRPr="006C6130">
              <w:rPr>
                <w:rFonts w:eastAsia="Arial Unicode MS"/>
                <w:color w:val="000000"/>
                <w:sz w:val="18"/>
                <w:szCs w:val="18"/>
                <w:lang w:val="ru"/>
              </w:rPr>
              <w:t xml:space="preserve">Муниципальная программа </w:t>
            </w:r>
          </w:p>
        </w:tc>
        <w:tc>
          <w:tcPr>
            <w:tcW w:w="2999" w:type="dxa"/>
          </w:tcPr>
          <w:p w:rsidR="00257C98" w:rsidRPr="006C6130" w:rsidRDefault="00257C98" w:rsidP="005F012B">
            <w:pPr>
              <w:ind w:left="21"/>
              <w:rPr>
                <w:rFonts w:eastAsia="Arial Unicode MS"/>
                <w:color w:val="000000"/>
                <w:sz w:val="18"/>
                <w:szCs w:val="18"/>
                <w:lang w:val="ru"/>
              </w:rPr>
            </w:pPr>
            <w:r w:rsidRPr="006C6130">
              <w:rPr>
                <w:rFonts w:eastAsia="Arial Unicode MS"/>
                <w:color w:val="000000"/>
                <w:sz w:val="18"/>
                <w:szCs w:val="18"/>
                <w:lang w:val="ru"/>
              </w:rPr>
              <w:t>«Развитие транспортной инфраструктуры»</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2864,30081</w:t>
            </w: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3524,1115</w:t>
            </w:r>
          </w:p>
        </w:tc>
        <w:tc>
          <w:tcPr>
            <w:tcW w:w="85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4011,28448</w:t>
            </w:r>
          </w:p>
        </w:tc>
        <w:tc>
          <w:tcPr>
            <w:tcW w:w="992"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8283,09</w:t>
            </w:r>
          </w:p>
        </w:tc>
        <w:tc>
          <w:tcPr>
            <w:tcW w:w="851"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4984,07119</w:t>
            </w:r>
          </w:p>
        </w:tc>
        <w:tc>
          <w:tcPr>
            <w:tcW w:w="1134"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5816,02</w:t>
            </w:r>
          </w:p>
        </w:tc>
        <w:tc>
          <w:tcPr>
            <w:tcW w:w="850"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18666,91</w:t>
            </w:r>
          </w:p>
        </w:tc>
        <w:tc>
          <w:tcPr>
            <w:tcW w:w="851"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104837,85874</w:t>
            </w:r>
          </w:p>
        </w:tc>
        <w:tc>
          <w:tcPr>
            <w:tcW w:w="850"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1760,0</w:t>
            </w:r>
          </w:p>
        </w:tc>
        <w:tc>
          <w:tcPr>
            <w:tcW w:w="709"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3085,0</w:t>
            </w:r>
          </w:p>
        </w:tc>
        <w:tc>
          <w:tcPr>
            <w:tcW w:w="1254"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157832,64672</w:t>
            </w:r>
          </w:p>
        </w:tc>
      </w:tr>
      <w:tr w:rsidR="00257C98" w:rsidRPr="006C6130" w:rsidTr="005F012B">
        <w:trPr>
          <w:trHeight w:val="768"/>
        </w:trPr>
        <w:tc>
          <w:tcPr>
            <w:tcW w:w="589" w:type="dxa"/>
          </w:tcPr>
          <w:p w:rsidR="00257C98" w:rsidRPr="006C6130" w:rsidRDefault="00257C98" w:rsidP="005F012B">
            <w:pPr>
              <w:ind w:left="21"/>
              <w:rPr>
                <w:rFonts w:eastAsia="Arial Unicode MS"/>
                <w:color w:val="000000"/>
                <w:sz w:val="18"/>
                <w:szCs w:val="18"/>
                <w:lang w:val="ru"/>
              </w:rPr>
            </w:pPr>
            <w:r w:rsidRPr="006C6130">
              <w:rPr>
                <w:rFonts w:eastAsia="Arial Unicode MS"/>
                <w:color w:val="000000"/>
                <w:sz w:val="18"/>
                <w:szCs w:val="18"/>
                <w:lang w:val="ru"/>
              </w:rPr>
              <w:t>1.1</w:t>
            </w:r>
          </w:p>
        </w:tc>
        <w:tc>
          <w:tcPr>
            <w:tcW w:w="1396" w:type="dxa"/>
          </w:tcPr>
          <w:p w:rsidR="00257C98" w:rsidRPr="006C6130" w:rsidRDefault="00257C98" w:rsidP="005F012B">
            <w:pPr>
              <w:ind w:left="21"/>
              <w:rPr>
                <w:rFonts w:eastAsia="Arial Unicode MS"/>
                <w:color w:val="000000"/>
                <w:sz w:val="18"/>
                <w:szCs w:val="18"/>
                <w:lang w:val="ru"/>
              </w:rPr>
            </w:pPr>
            <w:r w:rsidRPr="006C6130">
              <w:rPr>
                <w:rFonts w:eastAsia="Arial Unicode MS"/>
                <w:color w:val="000000"/>
                <w:sz w:val="18"/>
                <w:szCs w:val="18"/>
                <w:lang w:val="ru"/>
              </w:rPr>
              <w:t>Отдельное мероприятие</w:t>
            </w:r>
          </w:p>
        </w:tc>
        <w:tc>
          <w:tcPr>
            <w:tcW w:w="2999" w:type="dxa"/>
          </w:tcPr>
          <w:p w:rsidR="00257C98" w:rsidRPr="006C6130" w:rsidRDefault="00257C98" w:rsidP="005F012B">
            <w:pPr>
              <w:ind w:left="21"/>
              <w:contextualSpacing/>
              <w:rPr>
                <w:sz w:val="18"/>
                <w:szCs w:val="18"/>
              </w:rPr>
            </w:pPr>
            <w:r w:rsidRPr="006C6130">
              <w:rPr>
                <w:sz w:val="18"/>
                <w:szCs w:val="18"/>
              </w:rPr>
              <w:t>Содержание дорог общего пользования местного значения в границах поселения</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2402,32226</w:t>
            </w: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1548,4257</w:t>
            </w:r>
          </w:p>
        </w:tc>
        <w:tc>
          <w:tcPr>
            <w:tcW w:w="85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1917,6611</w:t>
            </w:r>
          </w:p>
        </w:tc>
        <w:tc>
          <w:tcPr>
            <w:tcW w:w="992"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978,84179</w:t>
            </w:r>
          </w:p>
        </w:tc>
        <w:tc>
          <w:tcPr>
            <w:tcW w:w="851"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1021,810</w:t>
            </w:r>
          </w:p>
        </w:tc>
        <w:tc>
          <w:tcPr>
            <w:tcW w:w="1134"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1186,91</w:t>
            </w:r>
          </w:p>
        </w:tc>
        <w:tc>
          <w:tcPr>
            <w:tcW w:w="850"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1167,0</w:t>
            </w:r>
          </w:p>
        </w:tc>
        <w:tc>
          <w:tcPr>
            <w:tcW w:w="851"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1209,2</w:t>
            </w:r>
          </w:p>
        </w:tc>
        <w:tc>
          <w:tcPr>
            <w:tcW w:w="850"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1154,0</w:t>
            </w:r>
          </w:p>
        </w:tc>
        <w:tc>
          <w:tcPr>
            <w:tcW w:w="709"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975,0</w:t>
            </w:r>
          </w:p>
        </w:tc>
        <w:tc>
          <w:tcPr>
            <w:tcW w:w="1254"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13561,17085</w:t>
            </w:r>
          </w:p>
        </w:tc>
      </w:tr>
      <w:tr w:rsidR="00257C98" w:rsidRPr="006C6130" w:rsidTr="005F012B">
        <w:trPr>
          <w:trHeight w:val="293"/>
        </w:trPr>
        <w:tc>
          <w:tcPr>
            <w:tcW w:w="589" w:type="dxa"/>
          </w:tcPr>
          <w:p w:rsidR="00257C98" w:rsidRPr="006C6130" w:rsidRDefault="00257C98" w:rsidP="005F012B">
            <w:pPr>
              <w:ind w:left="21"/>
              <w:rPr>
                <w:rFonts w:eastAsia="Arial Unicode MS"/>
                <w:color w:val="000000"/>
                <w:sz w:val="18"/>
                <w:szCs w:val="18"/>
                <w:lang w:val="ru"/>
              </w:rPr>
            </w:pPr>
            <w:r w:rsidRPr="006C6130">
              <w:rPr>
                <w:rFonts w:eastAsia="Arial Unicode MS"/>
                <w:color w:val="000000"/>
                <w:sz w:val="18"/>
                <w:szCs w:val="18"/>
                <w:lang w:val="ru"/>
              </w:rPr>
              <w:t>1.2</w:t>
            </w:r>
          </w:p>
        </w:tc>
        <w:tc>
          <w:tcPr>
            <w:tcW w:w="1396" w:type="dxa"/>
          </w:tcPr>
          <w:p w:rsidR="00257C98" w:rsidRPr="006C6130" w:rsidRDefault="00257C98" w:rsidP="005F012B">
            <w:pPr>
              <w:ind w:left="21"/>
              <w:rPr>
                <w:rFonts w:eastAsia="Arial Unicode MS"/>
                <w:color w:val="000000"/>
                <w:sz w:val="18"/>
                <w:szCs w:val="18"/>
                <w:lang w:val="ru"/>
              </w:rPr>
            </w:pPr>
            <w:r w:rsidRPr="006C6130">
              <w:rPr>
                <w:rFonts w:eastAsia="Arial Unicode MS"/>
                <w:color w:val="000000"/>
                <w:sz w:val="18"/>
                <w:szCs w:val="18"/>
                <w:lang w:val="ru"/>
              </w:rPr>
              <w:t>Отдельное мероприятие</w:t>
            </w:r>
          </w:p>
        </w:tc>
        <w:tc>
          <w:tcPr>
            <w:tcW w:w="2999" w:type="dxa"/>
          </w:tcPr>
          <w:p w:rsidR="00257C98" w:rsidRPr="006C6130" w:rsidRDefault="00257C98" w:rsidP="005F012B">
            <w:pPr>
              <w:contextualSpacing/>
              <w:jc w:val="both"/>
              <w:rPr>
                <w:sz w:val="18"/>
                <w:szCs w:val="18"/>
              </w:rPr>
            </w:pPr>
            <w:r w:rsidRPr="006C6130">
              <w:rPr>
                <w:sz w:val="18"/>
                <w:szCs w:val="18"/>
              </w:rPr>
              <w:t xml:space="preserve">Ремонт автомобильных дорог общего пользования местного значения вне границ населенных пунктов </w:t>
            </w:r>
          </w:p>
        </w:tc>
        <w:tc>
          <w:tcPr>
            <w:tcW w:w="992" w:type="dxa"/>
          </w:tcPr>
          <w:p w:rsidR="00257C98" w:rsidRPr="006C6130" w:rsidRDefault="00257C98" w:rsidP="005F012B">
            <w:pPr>
              <w:ind w:left="21"/>
              <w:rPr>
                <w:rFonts w:eastAsia="Arial Unicode MS"/>
                <w:color w:val="000000"/>
                <w:sz w:val="18"/>
                <w:szCs w:val="18"/>
              </w:rPr>
            </w:pPr>
            <w:r w:rsidRPr="006C6130">
              <w:rPr>
                <w:rFonts w:eastAsia="Arial Unicode MS"/>
                <w:color w:val="000000"/>
                <w:sz w:val="18"/>
                <w:szCs w:val="18"/>
              </w:rPr>
              <w:t>99,01062</w:t>
            </w: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567,28718</w:t>
            </w:r>
          </w:p>
        </w:tc>
        <w:tc>
          <w:tcPr>
            <w:tcW w:w="85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250,2958</w:t>
            </w:r>
          </w:p>
        </w:tc>
        <w:tc>
          <w:tcPr>
            <w:tcW w:w="992"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1436,254</w:t>
            </w:r>
          </w:p>
        </w:tc>
        <w:tc>
          <w:tcPr>
            <w:tcW w:w="851"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1,486</w:t>
            </w:r>
          </w:p>
        </w:tc>
        <w:tc>
          <w:tcPr>
            <w:tcW w:w="1134"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0,00</w:t>
            </w:r>
          </w:p>
        </w:tc>
        <w:tc>
          <w:tcPr>
            <w:tcW w:w="850"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12388,06</w:t>
            </w:r>
          </w:p>
        </w:tc>
        <w:tc>
          <w:tcPr>
            <w:tcW w:w="851" w:type="dxa"/>
            <w:shd w:val="clear" w:color="auto" w:fill="auto"/>
          </w:tcPr>
          <w:p w:rsidR="00257C98" w:rsidRPr="006C6130" w:rsidRDefault="00257C98" w:rsidP="005F012B">
            <w:pPr>
              <w:rPr>
                <w:rFonts w:eastAsia="Arial Unicode MS"/>
                <w:color w:val="000000"/>
                <w:sz w:val="18"/>
                <w:szCs w:val="18"/>
              </w:rPr>
            </w:pPr>
            <w:r w:rsidRPr="006C6130">
              <w:rPr>
                <w:rFonts w:ascii="Arial Unicode MS" w:eastAsia="Arial Unicode MS" w:hAnsi="Arial Unicode MS" w:cs="Arial Unicode MS"/>
                <w:color w:val="000000"/>
                <w:sz w:val="18"/>
                <w:szCs w:val="18"/>
              </w:rPr>
              <w:t>102578,76</w:t>
            </w:r>
          </w:p>
        </w:tc>
        <w:tc>
          <w:tcPr>
            <w:tcW w:w="850"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125,0</w:t>
            </w:r>
          </w:p>
        </w:tc>
        <w:tc>
          <w:tcPr>
            <w:tcW w:w="709"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2000,</w:t>
            </w:r>
          </w:p>
        </w:tc>
        <w:tc>
          <w:tcPr>
            <w:tcW w:w="1254"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120931,0676</w:t>
            </w:r>
          </w:p>
        </w:tc>
      </w:tr>
      <w:tr w:rsidR="00257C98" w:rsidRPr="006C6130" w:rsidTr="005F012B">
        <w:trPr>
          <w:trHeight w:val="708"/>
        </w:trPr>
        <w:tc>
          <w:tcPr>
            <w:tcW w:w="589" w:type="dxa"/>
          </w:tcPr>
          <w:p w:rsidR="00257C98" w:rsidRPr="006C6130" w:rsidRDefault="00257C98" w:rsidP="005F012B">
            <w:pPr>
              <w:ind w:left="21"/>
              <w:rPr>
                <w:rFonts w:eastAsia="Arial Unicode MS"/>
                <w:color w:val="000000"/>
                <w:sz w:val="18"/>
                <w:szCs w:val="18"/>
                <w:lang w:val="ru"/>
              </w:rPr>
            </w:pPr>
            <w:r w:rsidRPr="006C6130">
              <w:rPr>
                <w:rFonts w:eastAsia="Arial Unicode MS"/>
                <w:color w:val="000000"/>
                <w:sz w:val="18"/>
                <w:szCs w:val="18"/>
                <w:lang w:val="ru"/>
              </w:rPr>
              <w:t>1.3</w:t>
            </w:r>
          </w:p>
        </w:tc>
        <w:tc>
          <w:tcPr>
            <w:tcW w:w="1396" w:type="dxa"/>
          </w:tcPr>
          <w:p w:rsidR="00257C98" w:rsidRPr="006C6130" w:rsidRDefault="00257C98" w:rsidP="005F012B">
            <w:pPr>
              <w:ind w:left="21"/>
              <w:rPr>
                <w:rFonts w:eastAsia="Arial Unicode MS"/>
                <w:color w:val="000000"/>
                <w:sz w:val="18"/>
                <w:szCs w:val="18"/>
                <w:lang w:val="ru"/>
              </w:rPr>
            </w:pPr>
            <w:r w:rsidRPr="006C6130">
              <w:rPr>
                <w:rFonts w:eastAsia="Arial Unicode MS"/>
                <w:color w:val="000000"/>
                <w:sz w:val="18"/>
                <w:szCs w:val="18"/>
                <w:lang w:val="ru"/>
              </w:rPr>
              <w:t>Отдельное мероприятие</w:t>
            </w:r>
          </w:p>
        </w:tc>
        <w:tc>
          <w:tcPr>
            <w:tcW w:w="2999" w:type="dxa"/>
          </w:tcPr>
          <w:p w:rsidR="00257C98" w:rsidRPr="006C6130" w:rsidRDefault="00257C98" w:rsidP="005F012B">
            <w:pPr>
              <w:contextualSpacing/>
              <w:jc w:val="both"/>
              <w:rPr>
                <w:sz w:val="18"/>
                <w:szCs w:val="18"/>
              </w:rPr>
            </w:pPr>
            <w:r w:rsidRPr="006C6130">
              <w:rPr>
                <w:sz w:val="18"/>
                <w:szCs w:val="18"/>
              </w:rPr>
              <w:t xml:space="preserve">Ремонт мостов, разработка проектной документации., проверка ПСД. строительный контроль .ПОДД </w:t>
            </w:r>
          </w:p>
        </w:tc>
        <w:tc>
          <w:tcPr>
            <w:tcW w:w="992" w:type="dxa"/>
          </w:tcPr>
          <w:p w:rsidR="00257C98" w:rsidRPr="006C6130" w:rsidRDefault="00257C98" w:rsidP="005F012B">
            <w:pPr>
              <w:ind w:left="21"/>
              <w:rPr>
                <w:rFonts w:eastAsia="Arial Unicode MS"/>
                <w:color w:val="000000"/>
                <w:sz w:val="18"/>
                <w:szCs w:val="18"/>
              </w:rPr>
            </w:pPr>
            <w:r w:rsidRPr="006C6130">
              <w:rPr>
                <w:rFonts w:eastAsia="Arial Unicode MS"/>
                <w:color w:val="000000"/>
                <w:sz w:val="18"/>
                <w:szCs w:val="18"/>
              </w:rPr>
              <w:t>320,05648</w:t>
            </w: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320,0</w:t>
            </w:r>
          </w:p>
        </w:tc>
        <w:tc>
          <w:tcPr>
            <w:tcW w:w="851" w:type="dxa"/>
          </w:tcPr>
          <w:p w:rsidR="00257C98" w:rsidRPr="006C6130" w:rsidRDefault="00257C98" w:rsidP="005F012B">
            <w:pPr>
              <w:ind w:left="21"/>
              <w:rPr>
                <w:rFonts w:eastAsia="Arial Unicode MS"/>
                <w:color w:val="000000"/>
                <w:sz w:val="18"/>
                <w:szCs w:val="18"/>
                <w:lang w:val="ru"/>
              </w:rPr>
            </w:pPr>
          </w:p>
        </w:tc>
        <w:tc>
          <w:tcPr>
            <w:tcW w:w="992" w:type="dxa"/>
            <w:shd w:val="clear" w:color="auto" w:fill="auto"/>
          </w:tcPr>
          <w:p w:rsidR="00257C98" w:rsidRPr="006C6130" w:rsidRDefault="00257C98" w:rsidP="005F012B">
            <w:pPr>
              <w:rPr>
                <w:rFonts w:eastAsia="Arial Unicode MS"/>
                <w:color w:val="000000"/>
                <w:sz w:val="18"/>
                <w:szCs w:val="18"/>
                <w:lang w:val="ru"/>
              </w:rPr>
            </w:pPr>
          </w:p>
        </w:tc>
        <w:tc>
          <w:tcPr>
            <w:tcW w:w="851"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528, 689</w:t>
            </w:r>
          </w:p>
        </w:tc>
        <w:tc>
          <w:tcPr>
            <w:tcW w:w="1134"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148,570</w:t>
            </w:r>
          </w:p>
        </w:tc>
        <w:tc>
          <w:tcPr>
            <w:tcW w:w="850"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12293,7</w:t>
            </w:r>
          </w:p>
        </w:tc>
        <w:tc>
          <w:tcPr>
            <w:tcW w:w="851" w:type="dxa"/>
            <w:shd w:val="clear" w:color="auto" w:fill="auto"/>
          </w:tcPr>
          <w:p w:rsidR="00257C98" w:rsidRPr="006C6130" w:rsidRDefault="00257C98" w:rsidP="005F012B">
            <w:pPr>
              <w:rPr>
                <w:rFonts w:ascii="Arial Unicode MS" w:eastAsia="Arial Unicode MS" w:hAnsi="Arial Unicode MS" w:cs="Arial Unicode MS"/>
                <w:color w:val="000000"/>
                <w:sz w:val="18"/>
                <w:szCs w:val="18"/>
              </w:rPr>
            </w:pPr>
          </w:p>
        </w:tc>
        <w:tc>
          <w:tcPr>
            <w:tcW w:w="850" w:type="dxa"/>
            <w:shd w:val="clear" w:color="auto" w:fill="auto"/>
          </w:tcPr>
          <w:p w:rsidR="00257C98" w:rsidRPr="006C6130" w:rsidRDefault="00257C98" w:rsidP="005F012B">
            <w:pPr>
              <w:rPr>
                <w:rFonts w:eastAsia="Arial Unicode MS"/>
                <w:color w:val="000000"/>
                <w:sz w:val="18"/>
                <w:szCs w:val="18"/>
              </w:rPr>
            </w:pPr>
          </w:p>
        </w:tc>
        <w:tc>
          <w:tcPr>
            <w:tcW w:w="709" w:type="dxa"/>
            <w:shd w:val="clear" w:color="auto" w:fill="auto"/>
          </w:tcPr>
          <w:p w:rsidR="00257C98" w:rsidRPr="006C6130" w:rsidRDefault="00257C98" w:rsidP="005F012B">
            <w:pPr>
              <w:rPr>
                <w:rFonts w:eastAsia="Arial Unicode MS"/>
                <w:color w:val="000000"/>
                <w:sz w:val="18"/>
                <w:szCs w:val="18"/>
                <w:lang w:val="ru"/>
              </w:rPr>
            </w:pPr>
          </w:p>
        </w:tc>
        <w:tc>
          <w:tcPr>
            <w:tcW w:w="1254"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13611,01548</w:t>
            </w:r>
          </w:p>
        </w:tc>
      </w:tr>
      <w:tr w:rsidR="00257C98" w:rsidRPr="006C6130" w:rsidTr="005F012B">
        <w:trPr>
          <w:trHeight w:val="488"/>
        </w:trPr>
        <w:tc>
          <w:tcPr>
            <w:tcW w:w="589" w:type="dxa"/>
          </w:tcPr>
          <w:p w:rsidR="00257C98" w:rsidRPr="006C6130" w:rsidRDefault="00257C98" w:rsidP="005F012B">
            <w:pPr>
              <w:ind w:left="21"/>
              <w:rPr>
                <w:rFonts w:eastAsia="Arial Unicode MS"/>
                <w:color w:val="000000"/>
                <w:sz w:val="18"/>
                <w:szCs w:val="18"/>
                <w:lang w:val="ru"/>
              </w:rPr>
            </w:pPr>
            <w:r w:rsidRPr="006C6130">
              <w:rPr>
                <w:rFonts w:eastAsia="Arial Unicode MS"/>
                <w:color w:val="000000"/>
                <w:sz w:val="18"/>
                <w:szCs w:val="18"/>
                <w:lang w:val="ru"/>
              </w:rPr>
              <w:t>1.4</w:t>
            </w:r>
          </w:p>
        </w:tc>
        <w:tc>
          <w:tcPr>
            <w:tcW w:w="1396" w:type="dxa"/>
          </w:tcPr>
          <w:p w:rsidR="00257C98" w:rsidRPr="006C6130" w:rsidRDefault="00257C98" w:rsidP="005F012B">
            <w:pPr>
              <w:ind w:left="21"/>
              <w:rPr>
                <w:rFonts w:eastAsia="Arial Unicode MS"/>
                <w:color w:val="000000"/>
                <w:sz w:val="18"/>
                <w:szCs w:val="18"/>
                <w:lang w:val="ru"/>
              </w:rPr>
            </w:pPr>
            <w:r w:rsidRPr="006C6130">
              <w:rPr>
                <w:rFonts w:eastAsia="Arial Unicode MS"/>
                <w:color w:val="000000"/>
                <w:sz w:val="18"/>
                <w:szCs w:val="18"/>
                <w:lang w:val="ru"/>
              </w:rPr>
              <w:t>Отдельное мероприятие</w:t>
            </w:r>
          </w:p>
        </w:tc>
        <w:tc>
          <w:tcPr>
            <w:tcW w:w="2999" w:type="dxa"/>
          </w:tcPr>
          <w:p w:rsidR="00257C98" w:rsidRPr="006C6130" w:rsidRDefault="00257C98" w:rsidP="005F012B">
            <w:pPr>
              <w:ind w:left="21"/>
              <w:contextualSpacing/>
              <w:jc w:val="both"/>
              <w:rPr>
                <w:sz w:val="18"/>
                <w:szCs w:val="18"/>
              </w:rPr>
            </w:pPr>
            <w:r w:rsidRPr="006C6130">
              <w:rPr>
                <w:sz w:val="18"/>
                <w:szCs w:val="18"/>
              </w:rPr>
              <w:t>Оплата по исполнению соглашений отчетного финансового года</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5,07107</w:t>
            </w: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10,69862</w:t>
            </w:r>
          </w:p>
        </w:tc>
        <w:tc>
          <w:tcPr>
            <w:tcW w:w="851" w:type="dxa"/>
          </w:tcPr>
          <w:p w:rsidR="00257C98" w:rsidRPr="006C6130" w:rsidRDefault="00257C98" w:rsidP="005F012B">
            <w:pPr>
              <w:rPr>
                <w:rFonts w:eastAsia="Arial Unicode MS"/>
                <w:color w:val="000000"/>
                <w:sz w:val="18"/>
                <w:szCs w:val="18"/>
              </w:rPr>
            </w:pPr>
          </w:p>
        </w:tc>
        <w:tc>
          <w:tcPr>
            <w:tcW w:w="992"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78,48620</w:t>
            </w:r>
          </w:p>
        </w:tc>
        <w:tc>
          <w:tcPr>
            <w:tcW w:w="851" w:type="dxa"/>
            <w:shd w:val="clear" w:color="auto" w:fill="auto"/>
          </w:tcPr>
          <w:p w:rsidR="00257C98" w:rsidRPr="006C6130" w:rsidRDefault="00257C98" w:rsidP="005F012B">
            <w:pPr>
              <w:rPr>
                <w:rFonts w:eastAsia="Arial Unicode MS"/>
                <w:color w:val="000000"/>
                <w:sz w:val="18"/>
                <w:szCs w:val="18"/>
              </w:rPr>
            </w:pPr>
          </w:p>
        </w:tc>
        <w:tc>
          <w:tcPr>
            <w:tcW w:w="1134"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47,006</w:t>
            </w:r>
          </w:p>
        </w:tc>
        <w:tc>
          <w:tcPr>
            <w:tcW w:w="850"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82,2</w:t>
            </w:r>
          </w:p>
        </w:tc>
        <w:tc>
          <w:tcPr>
            <w:tcW w:w="851" w:type="dxa"/>
            <w:shd w:val="clear" w:color="auto" w:fill="auto"/>
          </w:tcPr>
          <w:p w:rsidR="00257C98" w:rsidRPr="006C6130" w:rsidRDefault="00257C98" w:rsidP="005F012B">
            <w:pPr>
              <w:rPr>
                <w:rFonts w:eastAsia="Arial Unicode MS"/>
                <w:color w:val="000000"/>
                <w:sz w:val="18"/>
                <w:szCs w:val="18"/>
              </w:rPr>
            </w:pPr>
          </w:p>
        </w:tc>
        <w:tc>
          <w:tcPr>
            <w:tcW w:w="850" w:type="dxa"/>
            <w:shd w:val="clear" w:color="auto" w:fill="auto"/>
          </w:tcPr>
          <w:p w:rsidR="00257C98" w:rsidRPr="006C6130" w:rsidRDefault="00257C98" w:rsidP="005F012B">
            <w:pPr>
              <w:rPr>
                <w:rFonts w:eastAsia="Arial Unicode MS"/>
                <w:color w:val="000000"/>
                <w:sz w:val="18"/>
                <w:szCs w:val="18"/>
              </w:rPr>
            </w:pPr>
          </w:p>
        </w:tc>
        <w:tc>
          <w:tcPr>
            <w:tcW w:w="709" w:type="dxa"/>
            <w:shd w:val="clear" w:color="auto" w:fill="auto"/>
          </w:tcPr>
          <w:p w:rsidR="00257C98" w:rsidRPr="006C6130" w:rsidRDefault="00257C98" w:rsidP="005F012B">
            <w:pPr>
              <w:rPr>
                <w:rFonts w:eastAsia="Arial Unicode MS"/>
                <w:color w:val="000000"/>
                <w:sz w:val="18"/>
                <w:szCs w:val="18"/>
              </w:rPr>
            </w:pPr>
          </w:p>
        </w:tc>
        <w:tc>
          <w:tcPr>
            <w:tcW w:w="1254"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223,46189</w:t>
            </w:r>
          </w:p>
        </w:tc>
      </w:tr>
      <w:tr w:rsidR="00257C98" w:rsidRPr="006C6130" w:rsidTr="005F012B">
        <w:trPr>
          <w:trHeight w:val="488"/>
        </w:trPr>
        <w:tc>
          <w:tcPr>
            <w:tcW w:w="589" w:type="dxa"/>
          </w:tcPr>
          <w:p w:rsidR="00257C98" w:rsidRPr="006C6130" w:rsidRDefault="00257C98" w:rsidP="005F012B">
            <w:pPr>
              <w:ind w:left="21"/>
              <w:rPr>
                <w:rFonts w:eastAsia="Arial Unicode MS"/>
                <w:color w:val="000000"/>
                <w:sz w:val="18"/>
                <w:szCs w:val="18"/>
              </w:rPr>
            </w:pPr>
            <w:r w:rsidRPr="006C6130">
              <w:rPr>
                <w:rFonts w:eastAsia="Arial Unicode MS"/>
                <w:color w:val="000000"/>
                <w:sz w:val="18"/>
                <w:szCs w:val="18"/>
              </w:rPr>
              <w:t>1.5</w:t>
            </w:r>
          </w:p>
        </w:tc>
        <w:tc>
          <w:tcPr>
            <w:tcW w:w="1396" w:type="dxa"/>
          </w:tcPr>
          <w:p w:rsidR="00257C98" w:rsidRPr="006C6130" w:rsidRDefault="00257C98" w:rsidP="005F012B">
            <w:pPr>
              <w:ind w:left="21"/>
              <w:rPr>
                <w:rFonts w:eastAsia="Arial Unicode MS"/>
                <w:color w:val="000000"/>
                <w:sz w:val="18"/>
                <w:szCs w:val="18"/>
                <w:lang w:val="ru"/>
              </w:rPr>
            </w:pPr>
            <w:r w:rsidRPr="006C6130">
              <w:rPr>
                <w:rFonts w:eastAsia="Arial Unicode MS"/>
                <w:color w:val="000000"/>
                <w:sz w:val="18"/>
                <w:szCs w:val="18"/>
                <w:lang w:val="ru"/>
              </w:rPr>
              <w:t>Отдельное мероприятие</w:t>
            </w:r>
          </w:p>
        </w:tc>
        <w:tc>
          <w:tcPr>
            <w:tcW w:w="2999" w:type="dxa"/>
          </w:tcPr>
          <w:p w:rsidR="00257C98" w:rsidRPr="006C6130" w:rsidRDefault="00257C98" w:rsidP="005F012B">
            <w:pPr>
              <w:ind w:left="21"/>
              <w:contextualSpacing/>
              <w:jc w:val="both"/>
              <w:rPr>
                <w:sz w:val="18"/>
                <w:szCs w:val="18"/>
              </w:rPr>
            </w:pPr>
            <w:r w:rsidRPr="006C6130">
              <w:rPr>
                <w:sz w:val="18"/>
                <w:szCs w:val="18"/>
              </w:rPr>
              <w:t>Ремонт автомобильной дороги «</w:t>
            </w:r>
            <w:proofErr w:type="spellStart"/>
            <w:r w:rsidRPr="006C6130">
              <w:rPr>
                <w:sz w:val="18"/>
                <w:szCs w:val="18"/>
              </w:rPr>
              <w:t>Щенники-Степановщина-Коробовщина</w:t>
            </w:r>
            <w:proofErr w:type="spellEnd"/>
            <w:r w:rsidRPr="006C6130">
              <w:rPr>
                <w:sz w:val="18"/>
                <w:szCs w:val="18"/>
              </w:rPr>
              <w:t>»</w:t>
            </w:r>
          </w:p>
        </w:tc>
        <w:tc>
          <w:tcPr>
            <w:tcW w:w="992" w:type="dxa"/>
          </w:tcPr>
          <w:p w:rsidR="00257C98" w:rsidRPr="006C6130" w:rsidRDefault="00257C98" w:rsidP="005F012B">
            <w:pPr>
              <w:rPr>
                <w:rFonts w:eastAsia="Arial Unicode MS"/>
                <w:color w:val="000000"/>
                <w:sz w:val="18"/>
                <w:szCs w:val="18"/>
              </w:rPr>
            </w:pPr>
          </w:p>
        </w:tc>
        <w:tc>
          <w:tcPr>
            <w:tcW w:w="850"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992" w:type="dxa"/>
            <w:shd w:val="clear" w:color="auto" w:fill="auto"/>
          </w:tcPr>
          <w:p w:rsidR="00257C98" w:rsidRPr="006C6130" w:rsidRDefault="00257C98" w:rsidP="005F012B">
            <w:pPr>
              <w:rPr>
                <w:rFonts w:eastAsia="Arial Unicode MS"/>
                <w:color w:val="000000"/>
                <w:sz w:val="18"/>
                <w:szCs w:val="18"/>
              </w:rPr>
            </w:pPr>
          </w:p>
        </w:tc>
        <w:tc>
          <w:tcPr>
            <w:tcW w:w="851" w:type="dxa"/>
            <w:shd w:val="clear" w:color="auto" w:fill="auto"/>
          </w:tcPr>
          <w:p w:rsidR="00257C98" w:rsidRPr="006C6130" w:rsidRDefault="00257C98" w:rsidP="005F012B">
            <w:pPr>
              <w:rPr>
                <w:rFonts w:eastAsia="Arial Unicode MS"/>
                <w:color w:val="000000"/>
                <w:sz w:val="18"/>
                <w:szCs w:val="18"/>
              </w:rPr>
            </w:pPr>
          </w:p>
        </w:tc>
        <w:tc>
          <w:tcPr>
            <w:tcW w:w="1134" w:type="dxa"/>
            <w:shd w:val="clear" w:color="auto" w:fill="auto"/>
          </w:tcPr>
          <w:p w:rsidR="00257C98" w:rsidRPr="006C6130" w:rsidRDefault="00257C98" w:rsidP="005F012B">
            <w:pPr>
              <w:rPr>
                <w:rFonts w:eastAsia="Arial Unicode MS"/>
                <w:color w:val="000000"/>
                <w:sz w:val="18"/>
                <w:szCs w:val="18"/>
              </w:rPr>
            </w:pPr>
          </w:p>
        </w:tc>
        <w:tc>
          <w:tcPr>
            <w:tcW w:w="850"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14,16</w:t>
            </w:r>
          </w:p>
        </w:tc>
        <w:tc>
          <w:tcPr>
            <w:tcW w:w="851" w:type="dxa"/>
            <w:shd w:val="clear" w:color="auto" w:fill="auto"/>
          </w:tcPr>
          <w:p w:rsidR="00257C98" w:rsidRPr="006C6130" w:rsidRDefault="00257C98" w:rsidP="005F012B">
            <w:pPr>
              <w:rPr>
                <w:rFonts w:eastAsia="Arial Unicode MS"/>
                <w:color w:val="000000"/>
                <w:sz w:val="18"/>
                <w:szCs w:val="18"/>
              </w:rPr>
            </w:pPr>
          </w:p>
        </w:tc>
        <w:tc>
          <w:tcPr>
            <w:tcW w:w="850" w:type="dxa"/>
            <w:shd w:val="clear" w:color="auto" w:fill="auto"/>
          </w:tcPr>
          <w:p w:rsidR="00257C98" w:rsidRPr="006C6130" w:rsidRDefault="00257C98" w:rsidP="005F012B">
            <w:pPr>
              <w:rPr>
                <w:rFonts w:eastAsia="Arial Unicode MS"/>
                <w:color w:val="000000"/>
                <w:sz w:val="18"/>
                <w:szCs w:val="18"/>
              </w:rPr>
            </w:pPr>
          </w:p>
        </w:tc>
        <w:tc>
          <w:tcPr>
            <w:tcW w:w="709" w:type="dxa"/>
            <w:shd w:val="clear" w:color="auto" w:fill="auto"/>
          </w:tcPr>
          <w:p w:rsidR="00257C98" w:rsidRPr="006C6130" w:rsidRDefault="00257C98" w:rsidP="005F012B">
            <w:pPr>
              <w:rPr>
                <w:rFonts w:eastAsia="Arial Unicode MS"/>
                <w:color w:val="000000"/>
                <w:sz w:val="18"/>
                <w:szCs w:val="18"/>
              </w:rPr>
            </w:pPr>
          </w:p>
        </w:tc>
        <w:tc>
          <w:tcPr>
            <w:tcW w:w="1254"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14,16</w:t>
            </w:r>
          </w:p>
        </w:tc>
      </w:tr>
      <w:tr w:rsidR="00257C98" w:rsidRPr="006C6130" w:rsidTr="005F012B">
        <w:trPr>
          <w:trHeight w:val="488"/>
        </w:trPr>
        <w:tc>
          <w:tcPr>
            <w:tcW w:w="589" w:type="dxa"/>
          </w:tcPr>
          <w:p w:rsidR="00257C98" w:rsidRPr="006C6130" w:rsidRDefault="00257C98" w:rsidP="005F012B">
            <w:pPr>
              <w:ind w:left="21"/>
              <w:rPr>
                <w:rFonts w:eastAsia="Arial Unicode MS"/>
                <w:color w:val="000000"/>
                <w:sz w:val="18"/>
                <w:szCs w:val="18"/>
              </w:rPr>
            </w:pPr>
            <w:r w:rsidRPr="006C6130">
              <w:rPr>
                <w:rFonts w:eastAsia="Arial Unicode MS"/>
                <w:color w:val="000000"/>
                <w:sz w:val="18"/>
                <w:szCs w:val="18"/>
              </w:rPr>
              <w:t>1.6</w:t>
            </w:r>
          </w:p>
        </w:tc>
        <w:tc>
          <w:tcPr>
            <w:tcW w:w="1396" w:type="dxa"/>
          </w:tcPr>
          <w:p w:rsidR="00257C98" w:rsidRPr="006C6130" w:rsidRDefault="00257C98" w:rsidP="005F012B">
            <w:pPr>
              <w:ind w:left="21"/>
              <w:rPr>
                <w:rFonts w:eastAsia="Arial Unicode MS"/>
                <w:color w:val="000000"/>
                <w:sz w:val="18"/>
                <w:szCs w:val="18"/>
                <w:lang w:val="ru"/>
              </w:rPr>
            </w:pPr>
            <w:r w:rsidRPr="006C6130">
              <w:rPr>
                <w:rFonts w:eastAsia="Arial Unicode MS"/>
                <w:color w:val="000000"/>
                <w:sz w:val="18"/>
                <w:szCs w:val="18"/>
                <w:lang w:val="ru"/>
              </w:rPr>
              <w:t>Отдельное мероприятие</w:t>
            </w:r>
          </w:p>
        </w:tc>
        <w:tc>
          <w:tcPr>
            <w:tcW w:w="2999" w:type="dxa"/>
          </w:tcPr>
          <w:p w:rsidR="00257C98" w:rsidRPr="006C6130" w:rsidRDefault="00257C98" w:rsidP="005F012B">
            <w:pPr>
              <w:ind w:left="21"/>
              <w:contextualSpacing/>
              <w:jc w:val="both"/>
              <w:rPr>
                <w:sz w:val="18"/>
                <w:szCs w:val="18"/>
              </w:rPr>
            </w:pPr>
            <w:r w:rsidRPr="006C6130">
              <w:rPr>
                <w:sz w:val="18"/>
                <w:szCs w:val="18"/>
              </w:rPr>
              <w:t xml:space="preserve">Ремонт автомобильной дороги </w:t>
            </w:r>
            <w:proofErr w:type="spellStart"/>
            <w:r w:rsidRPr="006C6130">
              <w:rPr>
                <w:sz w:val="18"/>
                <w:szCs w:val="18"/>
              </w:rPr>
              <w:t>Калиничи-Чудиново-Коробовщина</w:t>
            </w:r>
            <w:proofErr w:type="spellEnd"/>
          </w:p>
        </w:tc>
        <w:tc>
          <w:tcPr>
            <w:tcW w:w="992" w:type="dxa"/>
          </w:tcPr>
          <w:p w:rsidR="00257C98" w:rsidRPr="006C6130" w:rsidRDefault="00257C98" w:rsidP="005F012B">
            <w:pPr>
              <w:rPr>
                <w:rFonts w:eastAsia="Arial Unicode MS"/>
                <w:color w:val="000000"/>
                <w:sz w:val="18"/>
                <w:szCs w:val="18"/>
              </w:rPr>
            </w:pPr>
          </w:p>
        </w:tc>
        <w:tc>
          <w:tcPr>
            <w:tcW w:w="850"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992" w:type="dxa"/>
            <w:shd w:val="clear" w:color="auto" w:fill="auto"/>
          </w:tcPr>
          <w:p w:rsidR="00257C98" w:rsidRPr="006C6130" w:rsidRDefault="00257C98" w:rsidP="005F012B">
            <w:pPr>
              <w:rPr>
                <w:rFonts w:eastAsia="Arial Unicode MS"/>
                <w:color w:val="000000"/>
                <w:sz w:val="18"/>
                <w:szCs w:val="18"/>
              </w:rPr>
            </w:pPr>
          </w:p>
        </w:tc>
        <w:tc>
          <w:tcPr>
            <w:tcW w:w="851" w:type="dxa"/>
            <w:shd w:val="clear" w:color="auto" w:fill="auto"/>
          </w:tcPr>
          <w:p w:rsidR="00257C98" w:rsidRPr="006C6130" w:rsidRDefault="00257C98" w:rsidP="005F012B">
            <w:pPr>
              <w:rPr>
                <w:rFonts w:eastAsia="Arial Unicode MS"/>
                <w:color w:val="000000"/>
                <w:sz w:val="18"/>
                <w:szCs w:val="18"/>
              </w:rPr>
            </w:pPr>
          </w:p>
        </w:tc>
        <w:tc>
          <w:tcPr>
            <w:tcW w:w="1134" w:type="dxa"/>
            <w:shd w:val="clear" w:color="auto" w:fill="auto"/>
          </w:tcPr>
          <w:p w:rsidR="00257C98" w:rsidRPr="006C6130" w:rsidRDefault="00257C98" w:rsidP="005F012B">
            <w:pPr>
              <w:rPr>
                <w:rFonts w:eastAsia="Arial Unicode MS"/>
                <w:color w:val="000000"/>
                <w:sz w:val="18"/>
                <w:szCs w:val="18"/>
              </w:rPr>
            </w:pPr>
          </w:p>
        </w:tc>
        <w:tc>
          <w:tcPr>
            <w:tcW w:w="850"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80,2</w:t>
            </w:r>
          </w:p>
        </w:tc>
        <w:tc>
          <w:tcPr>
            <w:tcW w:w="851"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100,10126</w:t>
            </w:r>
          </w:p>
        </w:tc>
        <w:tc>
          <w:tcPr>
            <w:tcW w:w="850" w:type="dxa"/>
            <w:shd w:val="clear" w:color="auto" w:fill="auto"/>
          </w:tcPr>
          <w:p w:rsidR="00257C98" w:rsidRPr="006C6130" w:rsidRDefault="00257C98" w:rsidP="005F012B">
            <w:pPr>
              <w:rPr>
                <w:rFonts w:eastAsia="Arial Unicode MS"/>
                <w:color w:val="000000"/>
                <w:sz w:val="18"/>
                <w:szCs w:val="18"/>
              </w:rPr>
            </w:pPr>
          </w:p>
        </w:tc>
        <w:tc>
          <w:tcPr>
            <w:tcW w:w="709" w:type="dxa"/>
            <w:shd w:val="clear" w:color="auto" w:fill="auto"/>
          </w:tcPr>
          <w:p w:rsidR="00257C98" w:rsidRPr="006C6130" w:rsidRDefault="00257C98" w:rsidP="005F012B">
            <w:pPr>
              <w:rPr>
                <w:rFonts w:eastAsia="Arial Unicode MS"/>
                <w:color w:val="000000"/>
                <w:sz w:val="18"/>
                <w:szCs w:val="18"/>
              </w:rPr>
            </w:pPr>
          </w:p>
        </w:tc>
        <w:tc>
          <w:tcPr>
            <w:tcW w:w="1254"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180,30126</w:t>
            </w:r>
          </w:p>
        </w:tc>
      </w:tr>
      <w:tr w:rsidR="00257C98" w:rsidRPr="006C6130" w:rsidTr="005F012B">
        <w:trPr>
          <w:trHeight w:val="1141"/>
        </w:trPr>
        <w:tc>
          <w:tcPr>
            <w:tcW w:w="589" w:type="dxa"/>
          </w:tcPr>
          <w:p w:rsidR="00257C98" w:rsidRPr="006C6130" w:rsidRDefault="00257C98" w:rsidP="005F012B">
            <w:pPr>
              <w:ind w:left="21"/>
              <w:rPr>
                <w:rFonts w:eastAsia="Arial Unicode MS"/>
                <w:color w:val="000000"/>
                <w:sz w:val="18"/>
                <w:szCs w:val="18"/>
              </w:rPr>
            </w:pPr>
            <w:r w:rsidRPr="006C6130">
              <w:rPr>
                <w:rFonts w:eastAsia="Arial Unicode MS"/>
                <w:color w:val="000000"/>
                <w:sz w:val="18"/>
                <w:szCs w:val="18"/>
              </w:rPr>
              <w:t xml:space="preserve">1.5 </w:t>
            </w:r>
          </w:p>
        </w:tc>
        <w:tc>
          <w:tcPr>
            <w:tcW w:w="1396" w:type="dxa"/>
          </w:tcPr>
          <w:p w:rsidR="00257C98" w:rsidRPr="006C6130" w:rsidRDefault="00257C98" w:rsidP="005F012B">
            <w:pPr>
              <w:ind w:left="21"/>
              <w:rPr>
                <w:rFonts w:eastAsia="Arial Unicode MS"/>
                <w:color w:val="000000"/>
                <w:sz w:val="18"/>
                <w:szCs w:val="18"/>
                <w:lang w:val="ru"/>
              </w:rPr>
            </w:pPr>
            <w:r w:rsidRPr="006C6130">
              <w:rPr>
                <w:rFonts w:eastAsia="Arial Unicode MS"/>
                <w:color w:val="000000"/>
                <w:sz w:val="18"/>
                <w:szCs w:val="18"/>
                <w:lang w:val="ru"/>
              </w:rPr>
              <w:t>Отдельное мероприятие</w:t>
            </w:r>
          </w:p>
        </w:tc>
        <w:tc>
          <w:tcPr>
            <w:tcW w:w="2999" w:type="dxa"/>
          </w:tcPr>
          <w:p w:rsidR="00257C98" w:rsidRPr="006C6130" w:rsidRDefault="00257C98" w:rsidP="005F012B">
            <w:pPr>
              <w:ind w:left="21"/>
              <w:contextualSpacing/>
              <w:jc w:val="both"/>
              <w:rPr>
                <w:sz w:val="18"/>
                <w:szCs w:val="18"/>
              </w:rPr>
            </w:pPr>
            <w:r w:rsidRPr="006C6130">
              <w:rPr>
                <w:sz w:val="18"/>
                <w:szCs w:val="18"/>
              </w:rPr>
              <w:t xml:space="preserve">Устранение </w:t>
            </w:r>
            <w:proofErr w:type="spellStart"/>
            <w:r w:rsidRPr="006C6130">
              <w:rPr>
                <w:sz w:val="18"/>
                <w:szCs w:val="18"/>
              </w:rPr>
              <w:t>дефор</w:t>
            </w:r>
            <w:proofErr w:type="spellEnd"/>
            <w:r w:rsidRPr="006C6130">
              <w:rPr>
                <w:sz w:val="18"/>
                <w:szCs w:val="18"/>
              </w:rPr>
              <w:t>. и повреждений а/б покрытия на а/д «</w:t>
            </w:r>
            <w:proofErr w:type="spellStart"/>
            <w:r w:rsidRPr="006C6130">
              <w:rPr>
                <w:sz w:val="18"/>
                <w:szCs w:val="18"/>
              </w:rPr>
              <w:t>Щеннники-Степановщина-Коробовщина</w:t>
            </w:r>
            <w:proofErr w:type="spellEnd"/>
          </w:p>
        </w:tc>
        <w:tc>
          <w:tcPr>
            <w:tcW w:w="992" w:type="dxa"/>
          </w:tcPr>
          <w:p w:rsidR="00257C98" w:rsidRPr="006C6130" w:rsidRDefault="00257C98" w:rsidP="005F012B">
            <w:pPr>
              <w:rPr>
                <w:rFonts w:eastAsia="Arial Unicode MS"/>
                <w:color w:val="000000"/>
                <w:sz w:val="18"/>
                <w:szCs w:val="18"/>
              </w:rPr>
            </w:pPr>
          </w:p>
        </w:tc>
        <w:tc>
          <w:tcPr>
            <w:tcW w:w="850"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992" w:type="dxa"/>
            <w:shd w:val="clear" w:color="auto" w:fill="auto"/>
          </w:tcPr>
          <w:p w:rsidR="00257C98" w:rsidRPr="006C6130" w:rsidRDefault="00257C98" w:rsidP="005F012B">
            <w:pPr>
              <w:rPr>
                <w:rFonts w:eastAsia="Arial Unicode MS"/>
                <w:color w:val="000000"/>
                <w:sz w:val="18"/>
                <w:szCs w:val="18"/>
              </w:rPr>
            </w:pPr>
          </w:p>
        </w:tc>
        <w:tc>
          <w:tcPr>
            <w:tcW w:w="851" w:type="dxa"/>
            <w:shd w:val="clear" w:color="auto" w:fill="auto"/>
          </w:tcPr>
          <w:p w:rsidR="00257C98" w:rsidRPr="006C6130" w:rsidRDefault="00257C98" w:rsidP="005F012B">
            <w:pPr>
              <w:rPr>
                <w:rFonts w:eastAsia="Arial Unicode MS"/>
                <w:color w:val="000000"/>
                <w:sz w:val="18"/>
                <w:szCs w:val="18"/>
              </w:rPr>
            </w:pPr>
          </w:p>
        </w:tc>
        <w:tc>
          <w:tcPr>
            <w:tcW w:w="1134"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1951,514</w:t>
            </w:r>
          </w:p>
        </w:tc>
        <w:tc>
          <w:tcPr>
            <w:tcW w:w="850" w:type="dxa"/>
            <w:shd w:val="clear" w:color="auto" w:fill="auto"/>
          </w:tcPr>
          <w:p w:rsidR="00257C98" w:rsidRPr="006C6130" w:rsidRDefault="00257C98" w:rsidP="005F012B">
            <w:pPr>
              <w:rPr>
                <w:rFonts w:eastAsia="Arial Unicode MS"/>
                <w:color w:val="000000"/>
                <w:sz w:val="18"/>
                <w:szCs w:val="18"/>
              </w:rPr>
            </w:pPr>
          </w:p>
        </w:tc>
        <w:tc>
          <w:tcPr>
            <w:tcW w:w="851" w:type="dxa"/>
            <w:shd w:val="clear" w:color="auto" w:fill="auto"/>
          </w:tcPr>
          <w:p w:rsidR="00257C98" w:rsidRPr="006C6130" w:rsidRDefault="00257C98" w:rsidP="005F012B">
            <w:pPr>
              <w:rPr>
                <w:rFonts w:eastAsia="Arial Unicode MS"/>
                <w:color w:val="000000"/>
                <w:sz w:val="18"/>
                <w:szCs w:val="18"/>
              </w:rPr>
            </w:pPr>
          </w:p>
        </w:tc>
        <w:tc>
          <w:tcPr>
            <w:tcW w:w="850" w:type="dxa"/>
            <w:shd w:val="clear" w:color="auto" w:fill="auto"/>
          </w:tcPr>
          <w:p w:rsidR="00257C98" w:rsidRPr="006C6130" w:rsidRDefault="00257C98" w:rsidP="005F012B">
            <w:pPr>
              <w:rPr>
                <w:rFonts w:eastAsia="Arial Unicode MS"/>
                <w:color w:val="000000"/>
                <w:sz w:val="18"/>
                <w:szCs w:val="18"/>
              </w:rPr>
            </w:pPr>
          </w:p>
        </w:tc>
        <w:tc>
          <w:tcPr>
            <w:tcW w:w="709" w:type="dxa"/>
            <w:shd w:val="clear" w:color="auto" w:fill="auto"/>
          </w:tcPr>
          <w:p w:rsidR="00257C98" w:rsidRPr="006C6130" w:rsidRDefault="00257C98" w:rsidP="005F012B">
            <w:pPr>
              <w:rPr>
                <w:rFonts w:eastAsia="Arial Unicode MS"/>
                <w:color w:val="000000"/>
                <w:sz w:val="18"/>
                <w:szCs w:val="18"/>
              </w:rPr>
            </w:pPr>
          </w:p>
        </w:tc>
        <w:tc>
          <w:tcPr>
            <w:tcW w:w="1254"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1951,514</w:t>
            </w:r>
          </w:p>
        </w:tc>
      </w:tr>
      <w:tr w:rsidR="00257C98" w:rsidRPr="006C6130" w:rsidTr="005F012B">
        <w:trPr>
          <w:trHeight w:val="690"/>
        </w:trPr>
        <w:tc>
          <w:tcPr>
            <w:tcW w:w="589" w:type="dxa"/>
          </w:tcPr>
          <w:p w:rsidR="00257C98" w:rsidRPr="006C6130" w:rsidRDefault="00257C98" w:rsidP="005F012B">
            <w:pPr>
              <w:ind w:left="21"/>
              <w:rPr>
                <w:rFonts w:eastAsia="Arial Unicode MS"/>
                <w:color w:val="000000"/>
                <w:sz w:val="18"/>
                <w:szCs w:val="18"/>
              </w:rPr>
            </w:pPr>
            <w:r w:rsidRPr="006C6130">
              <w:rPr>
                <w:rFonts w:eastAsia="Arial Unicode MS"/>
                <w:color w:val="000000"/>
                <w:sz w:val="18"/>
                <w:szCs w:val="18"/>
                <w:lang w:val="ru"/>
              </w:rPr>
              <w:t>1</w:t>
            </w:r>
            <w:r w:rsidRPr="006C6130">
              <w:rPr>
                <w:rFonts w:eastAsia="Arial Unicode MS"/>
                <w:color w:val="000000"/>
                <w:sz w:val="18"/>
                <w:szCs w:val="18"/>
              </w:rPr>
              <w:t>.6</w:t>
            </w:r>
          </w:p>
        </w:tc>
        <w:tc>
          <w:tcPr>
            <w:tcW w:w="1396" w:type="dxa"/>
          </w:tcPr>
          <w:p w:rsidR="00257C98" w:rsidRPr="006C6130" w:rsidRDefault="00257C98" w:rsidP="005F012B">
            <w:pPr>
              <w:ind w:left="21"/>
              <w:rPr>
                <w:rFonts w:eastAsia="Arial Unicode MS"/>
                <w:color w:val="000000"/>
                <w:sz w:val="18"/>
                <w:szCs w:val="18"/>
                <w:lang w:val="ru"/>
              </w:rPr>
            </w:pPr>
            <w:r w:rsidRPr="006C6130">
              <w:rPr>
                <w:rFonts w:eastAsia="Arial Unicode MS"/>
                <w:color w:val="000000"/>
                <w:sz w:val="18"/>
                <w:szCs w:val="18"/>
                <w:lang w:val="ru"/>
              </w:rPr>
              <w:t>Отдельное мероприятие</w:t>
            </w:r>
          </w:p>
        </w:tc>
        <w:tc>
          <w:tcPr>
            <w:tcW w:w="2999" w:type="dxa"/>
          </w:tcPr>
          <w:p w:rsidR="00257C98" w:rsidRPr="006C6130" w:rsidRDefault="00257C98" w:rsidP="005F012B">
            <w:pPr>
              <w:ind w:left="21"/>
              <w:contextualSpacing/>
              <w:jc w:val="both"/>
              <w:rPr>
                <w:sz w:val="18"/>
                <w:szCs w:val="18"/>
              </w:rPr>
            </w:pPr>
            <w:r w:rsidRPr="006C6130">
              <w:rPr>
                <w:sz w:val="18"/>
                <w:szCs w:val="18"/>
              </w:rPr>
              <w:t>Предоставление субсидии бюджету Орловского городского поселения</w:t>
            </w:r>
          </w:p>
        </w:tc>
        <w:tc>
          <w:tcPr>
            <w:tcW w:w="992" w:type="dxa"/>
          </w:tcPr>
          <w:p w:rsidR="00257C98" w:rsidRPr="006C6130" w:rsidRDefault="00257C98" w:rsidP="005F012B">
            <w:pPr>
              <w:ind w:left="21"/>
              <w:rPr>
                <w:rFonts w:eastAsia="Arial Unicode MS"/>
                <w:color w:val="000000"/>
                <w:sz w:val="18"/>
                <w:szCs w:val="18"/>
                <w:lang w:val="ru"/>
              </w:rPr>
            </w:pPr>
          </w:p>
        </w:tc>
        <w:tc>
          <w:tcPr>
            <w:tcW w:w="850" w:type="dxa"/>
          </w:tcPr>
          <w:p w:rsidR="00257C98" w:rsidRPr="006C6130" w:rsidRDefault="00257C98" w:rsidP="005F012B">
            <w:pPr>
              <w:ind w:left="21"/>
              <w:rPr>
                <w:rFonts w:eastAsia="Arial Unicode MS"/>
                <w:color w:val="000000"/>
                <w:sz w:val="18"/>
                <w:szCs w:val="18"/>
              </w:rPr>
            </w:pPr>
            <w:r w:rsidRPr="006C6130">
              <w:rPr>
                <w:rFonts w:eastAsia="Arial Unicode MS"/>
                <w:color w:val="000000"/>
                <w:sz w:val="18"/>
                <w:szCs w:val="18"/>
              </w:rPr>
              <w:t>888,7</w:t>
            </w:r>
          </w:p>
        </w:tc>
        <w:tc>
          <w:tcPr>
            <w:tcW w:w="85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1400,0</w:t>
            </w:r>
          </w:p>
        </w:tc>
        <w:tc>
          <w:tcPr>
            <w:tcW w:w="992"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1000,0</w:t>
            </w:r>
          </w:p>
        </w:tc>
        <w:tc>
          <w:tcPr>
            <w:tcW w:w="851"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1000,0</w:t>
            </w:r>
          </w:p>
        </w:tc>
        <w:tc>
          <w:tcPr>
            <w:tcW w:w="1134"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1000,0</w:t>
            </w:r>
          </w:p>
        </w:tc>
        <w:tc>
          <w:tcPr>
            <w:tcW w:w="850"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1100</w:t>
            </w:r>
          </w:p>
        </w:tc>
        <w:tc>
          <w:tcPr>
            <w:tcW w:w="851" w:type="dxa"/>
            <w:shd w:val="clear" w:color="auto" w:fill="auto"/>
          </w:tcPr>
          <w:p w:rsidR="00257C98" w:rsidRPr="006C6130" w:rsidRDefault="00257C98" w:rsidP="005F012B">
            <w:pPr>
              <w:rPr>
                <w:rFonts w:eastAsia="Arial Unicode MS"/>
                <w:color w:val="000000"/>
                <w:sz w:val="18"/>
                <w:szCs w:val="18"/>
                <w:lang w:val="ru"/>
              </w:rPr>
            </w:pPr>
          </w:p>
        </w:tc>
        <w:tc>
          <w:tcPr>
            <w:tcW w:w="850" w:type="dxa"/>
            <w:shd w:val="clear" w:color="auto" w:fill="auto"/>
          </w:tcPr>
          <w:p w:rsidR="00257C98" w:rsidRPr="006C6130" w:rsidRDefault="00257C98" w:rsidP="005F012B">
            <w:pPr>
              <w:rPr>
                <w:rFonts w:eastAsia="Arial Unicode MS"/>
                <w:color w:val="000000"/>
                <w:sz w:val="18"/>
                <w:szCs w:val="18"/>
                <w:lang w:val="ru"/>
              </w:rPr>
            </w:pPr>
          </w:p>
        </w:tc>
        <w:tc>
          <w:tcPr>
            <w:tcW w:w="709" w:type="dxa"/>
            <w:shd w:val="clear" w:color="auto" w:fill="auto"/>
          </w:tcPr>
          <w:p w:rsidR="00257C98" w:rsidRPr="006C6130" w:rsidRDefault="00257C98" w:rsidP="005F012B">
            <w:pPr>
              <w:rPr>
                <w:rFonts w:eastAsia="Arial Unicode MS"/>
                <w:color w:val="000000"/>
                <w:sz w:val="18"/>
                <w:szCs w:val="18"/>
                <w:lang w:val="ru"/>
              </w:rPr>
            </w:pPr>
          </w:p>
        </w:tc>
        <w:tc>
          <w:tcPr>
            <w:tcW w:w="1254"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6388,7</w:t>
            </w:r>
          </w:p>
        </w:tc>
      </w:tr>
      <w:tr w:rsidR="00257C98" w:rsidRPr="006C6130" w:rsidTr="005F012B">
        <w:trPr>
          <w:trHeight w:val="690"/>
        </w:trPr>
        <w:tc>
          <w:tcPr>
            <w:tcW w:w="589" w:type="dxa"/>
          </w:tcPr>
          <w:p w:rsidR="00257C98" w:rsidRPr="006C6130" w:rsidRDefault="00257C98" w:rsidP="005F012B">
            <w:pPr>
              <w:ind w:left="21"/>
              <w:rPr>
                <w:rFonts w:eastAsia="Arial Unicode MS"/>
                <w:color w:val="000000"/>
                <w:sz w:val="18"/>
                <w:szCs w:val="18"/>
              </w:rPr>
            </w:pPr>
            <w:r w:rsidRPr="006C6130">
              <w:rPr>
                <w:rFonts w:eastAsia="Arial Unicode MS"/>
                <w:color w:val="000000"/>
                <w:sz w:val="18"/>
                <w:szCs w:val="18"/>
              </w:rPr>
              <w:t>1.7</w:t>
            </w:r>
          </w:p>
        </w:tc>
        <w:tc>
          <w:tcPr>
            <w:tcW w:w="1396" w:type="dxa"/>
          </w:tcPr>
          <w:p w:rsidR="00257C98" w:rsidRPr="006C6130" w:rsidRDefault="00257C98" w:rsidP="005F012B">
            <w:pPr>
              <w:ind w:left="21"/>
              <w:rPr>
                <w:rFonts w:eastAsia="Arial Unicode MS"/>
                <w:color w:val="000000"/>
                <w:sz w:val="18"/>
                <w:szCs w:val="18"/>
                <w:lang w:val="ru"/>
              </w:rPr>
            </w:pPr>
            <w:r w:rsidRPr="006C6130">
              <w:rPr>
                <w:rFonts w:eastAsia="Arial Unicode MS"/>
                <w:color w:val="000000"/>
                <w:sz w:val="18"/>
                <w:szCs w:val="18"/>
                <w:lang w:val="ru"/>
              </w:rPr>
              <w:t>Отдельное мероприятие</w:t>
            </w:r>
          </w:p>
        </w:tc>
        <w:tc>
          <w:tcPr>
            <w:tcW w:w="2999" w:type="dxa"/>
          </w:tcPr>
          <w:p w:rsidR="00257C98" w:rsidRPr="006C6130" w:rsidRDefault="00257C98" w:rsidP="005F012B">
            <w:pPr>
              <w:ind w:left="21"/>
              <w:contextualSpacing/>
              <w:jc w:val="both"/>
              <w:rPr>
                <w:sz w:val="18"/>
                <w:szCs w:val="18"/>
              </w:rPr>
            </w:pPr>
            <w:r w:rsidRPr="006C6130">
              <w:rPr>
                <w:sz w:val="18"/>
                <w:szCs w:val="18"/>
              </w:rPr>
              <w:t>Иные межбюджетные трансферты на содержание автомобильных дорог общего пользования местного значения г. Орлов</w:t>
            </w:r>
          </w:p>
        </w:tc>
        <w:tc>
          <w:tcPr>
            <w:tcW w:w="992" w:type="dxa"/>
          </w:tcPr>
          <w:p w:rsidR="00257C98" w:rsidRPr="006C6130" w:rsidRDefault="00257C98" w:rsidP="005F012B">
            <w:pPr>
              <w:ind w:left="21"/>
              <w:rPr>
                <w:rFonts w:eastAsia="Arial Unicode MS"/>
                <w:color w:val="000000"/>
                <w:sz w:val="18"/>
                <w:szCs w:val="18"/>
                <w:lang w:val="ru"/>
              </w:rPr>
            </w:pPr>
          </w:p>
        </w:tc>
        <w:tc>
          <w:tcPr>
            <w:tcW w:w="850" w:type="dxa"/>
          </w:tcPr>
          <w:p w:rsidR="00257C98" w:rsidRPr="006C6130" w:rsidRDefault="00257C98" w:rsidP="005F012B">
            <w:pPr>
              <w:ind w:left="21"/>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992" w:type="dxa"/>
            <w:shd w:val="clear" w:color="auto" w:fill="auto"/>
          </w:tcPr>
          <w:p w:rsidR="00257C98" w:rsidRPr="006C6130" w:rsidRDefault="00257C98" w:rsidP="005F012B">
            <w:pPr>
              <w:rPr>
                <w:rFonts w:eastAsia="Arial Unicode MS"/>
                <w:color w:val="000000"/>
                <w:sz w:val="18"/>
                <w:szCs w:val="18"/>
              </w:rPr>
            </w:pPr>
          </w:p>
        </w:tc>
        <w:tc>
          <w:tcPr>
            <w:tcW w:w="851" w:type="dxa"/>
            <w:shd w:val="clear" w:color="auto" w:fill="auto"/>
          </w:tcPr>
          <w:p w:rsidR="00257C98" w:rsidRPr="006C6130" w:rsidRDefault="00257C98" w:rsidP="005F012B">
            <w:pPr>
              <w:rPr>
                <w:rFonts w:eastAsia="Arial Unicode MS"/>
                <w:color w:val="000000"/>
                <w:sz w:val="18"/>
                <w:szCs w:val="18"/>
              </w:rPr>
            </w:pPr>
          </w:p>
        </w:tc>
        <w:tc>
          <w:tcPr>
            <w:tcW w:w="1134" w:type="dxa"/>
            <w:shd w:val="clear" w:color="auto" w:fill="auto"/>
          </w:tcPr>
          <w:p w:rsidR="00257C98" w:rsidRPr="006C6130" w:rsidRDefault="00257C98" w:rsidP="005F012B">
            <w:pPr>
              <w:rPr>
                <w:rFonts w:eastAsia="Arial Unicode MS"/>
                <w:color w:val="000000"/>
                <w:sz w:val="18"/>
                <w:szCs w:val="18"/>
              </w:rPr>
            </w:pPr>
          </w:p>
        </w:tc>
        <w:tc>
          <w:tcPr>
            <w:tcW w:w="850"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1100</w:t>
            </w:r>
          </w:p>
        </w:tc>
        <w:tc>
          <w:tcPr>
            <w:tcW w:w="851" w:type="dxa"/>
            <w:shd w:val="clear" w:color="auto" w:fill="auto"/>
          </w:tcPr>
          <w:p w:rsidR="00257C98" w:rsidRPr="006C6130" w:rsidRDefault="00257C98" w:rsidP="005F012B">
            <w:pPr>
              <w:rPr>
                <w:rFonts w:eastAsia="Arial Unicode MS"/>
                <w:color w:val="000000"/>
                <w:sz w:val="18"/>
                <w:szCs w:val="18"/>
                <w:lang w:val="ru"/>
              </w:rPr>
            </w:pPr>
          </w:p>
        </w:tc>
        <w:tc>
          <w:tcPr>
            <w:tcW w:w="850" w:type="dxa"/>
            <w:shd w:val="clear" w:color="auto" w:fill="auto"/>
          </w:tcPr>
          <w:p w:rsidR="00257C98" w:rsidRPr="006C6130" w:rsidRDefault="00257C98" w:rsidP="005F012B">
            <w:pPr>
              <w:rPr>
                <w:rFonts w:eastAsia="Arial Unicode MS"/>
                <w:color w:val="000000"/>
                <w:sz w:val="18"/>
                <w:szCs w:val="18"/>
                <w:lang w:val="ru"/>
              </w:rPr>
            </w:pPr>
          </w:p>
        </w:tc>
        <w:tc>
          <w:tcPr>
            <w:tcW w:w="709" w:type="dxa"/>
            <w:shd w:val="clear" w:color="auto" w:fill="auto"/>
          </w:tcPr>
          <w:p w:rsidR="00257C98" w:rsidRPr="006C6130" w:rsidRDefault="00257C98" w:rsidP="005F012B">
            <w:pPr>
              <w:rPr>
                <w:rFonts w:eastAsia="Arial Unicode MS"/>
                <w:color w:val="000000"/>
                <w:sz w:val="18"/>
                <w:szCs w:val="18"/>
                <w:lang w:val="ru"/>
              </w:rPr>
            </w:pPr>
          </w:p>
        </w:tc>
        <w:tc>
          <w:tcPr>
            <w:tcW w:w="1254"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1100</w:t>
            </w:r>
          </w:p>
        </w:tc>
      </w:tr>
      <w:tr w:rsidR="00257C98" w:rsidRPr="006C6130" w:rsidTr="005F012B">
        <w:trPr>
          <w:trHeight w:val="558"/>
        </w:trPr>
        <w:tc>
          <w:tcPr>
            <w:tcW w:w="589" w:type="dxa"/>
          </w:tcPr>
          <w:p w:rsidR="00257C98" w:rsidRPr="006C6130" w:rsidRDefault="00257C98" w:rsidP="005F012B">
            <w:pPr>
              <w:ind w:left="21"/>
              <w:rPr>
                <w:rFonts w:eastAsia="Arial Unicode MS"/>
                <w:color w:val="000000"/>
                <w:sz w:val="18"/>
                <w:szCs w:val="18"/>
              </w:rPr>
            </w:pPr>
            <w:r w:rsidRPr="006C6130">
              <w:rPr>
                <w:rFonts w:eastAsia="Arial Unicode MS"/>
                <w:color w:val="000000"/>
                <w:sz w:val="18"/>
                <w:szCs w:val="18"/>
              </w:rPr>
              <w:lastRenderedPageBreak/>
              <w:t>1.8</w:t>
            </w:r>
          </w:p>
        </w:tc>
        <w:tc>
          <w:tcPr>
            <w:tcW w:w="1396" w:type="dxa"/>
          </w:tcPr>
          <w:p w:rsidR="00257C98" w:rsidRPr="006C6130" w:rsidRDefault="00257C98" w:rsidP="005F012B">
            <w:pPr>
              <w:ind w:left="21"/>
              <w:rPr>
                <w:rFonts w:eastAsia="Arial Unicode MS"/>
                <w:color w:val="000000"/>
                <w:sz w:val="18"/>
                <w:szCs w:val="18"/>
              </w:rPr>
            </w:pPr>
            <w:r w:rsidRPr="006C6130">
              <w:rPr>
                <w:rFonts w:eastAsia="Arial Unicode MS"/>
                <w:color w:val="000000"/>
                <w:sz w:val="18"/>
                <w:szCs w:val="18"/>
              </w:rPr>
              <w:t>Отдельное мероприятие</w:t>
            </w:r>
          </w:p>
        </w:tc>
        <w:tc>
          <w:tcPr>
            <w:tcW w:w="2999" w:type="dxa"/>
          </w:tcPr>
          <w:p w:rsidR="00257C98" w:rsidRPr="006C6130" w:rsidRDefault="00257C98" w:rsidP="005F012B">
            <w:pPr>
              <w:ind w:left="21"/>
              <w:contextualSpacing/>
              <w:jc w:val="both"/>
              <w:rPr>
                <w:sz w:val="18"/>
                <w:szCs w:val="18"/>
              </w:rPr>
            </w:pPr>
            <w:r w:rsidRPr="006C6130">
              <w:rPr>
                <w:sz w:val="18"/>
                <w:szCs w:val="18"/>
              </w:rPr>
              <w:t>Устройство тротуар на автомобильной дороге» Вятка-АЗС</w:t>
            </w:r>
          </w:p>
        </w:tc>
        <w:tc>
          <w:tcPr>
            <w:tcW w:w="992" w:type="dxa"/>
          </w:tcPr>
          <w:p w:rsidR="00257C98" w:rsidRPr="006C6130" w:rsidRDefault="00257C98" w:rsidP="005F012B">
            <w:pPr>
              <w:ind w:left="21"/>
              <w:rPr>
                <w:rFonts w:eastAsia="Arial Unicode MS"/>
                <w:b/>
                <w:color w:val="000000"/>
                <w:sz w:val="18"/>
                <w:szCs w:val="18"/>
                <w:lang w:val="ru"/>
              </w:rPr>
            </w:pPr>
          </w:p>
        </w:tc>
        <w:tc>
          <w:tcPr>
            <w:tcW w:w="850" w:type="dxa"/>
          </w:tcPr>
          <w:p w:rsidR="00257C98" w:rsidRPr="006C6130" w:rsidRDefault="00257C98" w:rsidP="005F012B">
            <w:pPr>
              <w:ind w:left="21"/>
              <w:rPr>
                <w:rFonts w:eastAsia="Arial Unicode MS"/>
                <w:b/>
                <w:color w:val="000000"/>
                <w:sz w:val="18"/>
                <w:szCs w:val="18"/>
              </w:rPr>
            </w:pPr>
          </w:p>
        </w:tc>
        <w:tc>
          <w:tcPr>
            <w:tcW w:w="851" w:type="dxa"/>
          </w:tcPr>
          <w:p w:rsidR="00257C98" w:rsidRPr="006C6130" w:rsidRDefault="00257C98" w:rsidP="005F012B">
            <w:pPr>
              <w:rPr>
                <w:rFonts w:eastAsia="Arial Unicode MS"/>
                <w:b/>
                <w:color w:val="000000"/>
                <w:sz w:val="18"/>
                <w:szCs w:val="18"/>
              </w:rPr>
            </w:pPr>
          </w:p>
        </w:tc>
        <w:tc>
          <w:tcPr>
            <w:tcW w:w="992" w:type="dxa"/>
            <w:shd w:val="clear" w:color="auto" w:fill="auto"/>
          </w:tcPr>
          <w:p w:rsidR="00257C98" w:rsidRPr="006C6130" w:rsidRDefault="00257C98" w:rsidP="005F012B">
            <w:pPr>
              <w:rPr>
                <w:rFonts w:eastAsia="Arial Unicode MS"/>
                <w:b/>
                <w:color w:val="000000"/>
                <w:sz w:val="18"/>
                <w:szCs w:val="18"/>
              </w:rPr>
            </w:pPr>
          </w:p>
        </w:tc>
        <w:tc>
          <w:tcPr>
            <w:tcW w:w="851" w:type="dxa"/>
            <w:shd w:val="clear" w:color="auto" w:fill="auto"/>
          </w:tcPr>
          <w:p w:rsidR="00257C98" w:rsidRPr="006C6130" w:rsidRDefault="00257C98" w:rsidP="005F012B">
            <w:pPr>
              <w:rPr>
                <w:rFonts w:eastAsia="Arial Unicode MS"/>
                <w:color w:val="000000"/>
                <w:sz w:val="18"/>
                <w:szCs w:val="18"/>
              </w:rPr>
            </w:pPr>
          </w:p>
        </w:tc>
        <w:tc>
          <w:tcPr>
            <w:tcW w:w="1134"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300,0</w:t>
            </w:r>
          </w:p>
        </w:tc>
        <w:tc>
          <w:tcPr>
            <w:tcW w:w="850"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561,0</w:t>
            </w:r>
          </w:p>
        </w:tc>
        <w:tc>
          <w:tcPr>
            <w:tcW w:w="851" w:type="dxa"/>
            <w:shd w:val="clear" w:color="auto" w:fill="auto"/>
          </w:tcPr>
          <w:p w:rsidR="00257C98" w:rsidRPr="006C6130" w:rsidRDefault="00257C98" w:rsidP="005F012B">
            <w:pPr>
              <w:rPr>
                <w:rFonts w:eastAsia="Arial Unicode MS"/>
                <w:color w:val="000000"/>
                <w:sz w:val="18"/>
                <w:szCs w:val="18"/>
                <w:lang w:val="ru"/>
              </w:rPr>
            </w:pPr>
          </w:p>
        </w:tc>
        <w:tc>
          <w:tcPr>
            <w:tcW w:w="850" w:type="dxa"/>
            <w:shd w:val="clear" w:color="auto" w:fill="auto"/>
          </w:tcPr>
          <w:p w:rsidR="00257C98" w:rsidRPr="006C6130" w:rsidRDefault="00257C98" w:rsidP="005F012B">
            <w:pPr>
              <w:rPr>
                <w:rFonts w:eastAsia="Arial Unicode MS"/>
                <w:color w:val="000000"/>
                <w:sz w:val="18"/>
                <w:szCs w:val="18"/>
                <w:lang w:val="ru"/>
              </w:rPr>
            </w:pPr>
          </w:p>
        </w:tc>
        <w:tc>
          <w:tcPr>
            <w:tcW w:w="709" w:type="dxa"/>
            <w:shd w:val="clear" w:color="auto" w:fill="auto"/>
          </w:tcPr>
          <w:p w:rsidR="00257C98" w:rsidRPr="006C6130" w:rsidRDefault="00257C98" w:rsidP="005F012B">
            <w:pPr>
              <w:rPr>
                <w:rFonts w:eastAsia="Arial Unicode MS"/>
                <w:color w:val="000000"/>
                <w:sz w:val="18"/>
                <w:szCs w:val="18"/>
                <w:lang w:val="ru"/>
              </w:rPr>
            </w:pPr>
          </w:p>
        </w:tc>
        <w:tc>
          <w:tcPr>
            <w:tcW w:w="1254"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861,00</w:t>
            </w:r>
          </w:p>
        </w:tc>
      </w:tr>
      <w:tr w:rsidR="00257C98" w:rsidRPr="006C6130" w:rsidTr="005F012B">
        <w:trPr>
          <w:trHeight w:val="532"/>
        </w:trPr>
        <w:tc>
          <w:tcPr>
            <w:tcW w:w="589" w:type="dxa"/>
          </w:tcPr>
          <w:p w:rsidR="00257C98" w:rsidRPr="006C6130" w:rsidRDefault="00257C98" w:rsidP="005F012B">
            <w:pPr>
              <w:ind w:left="21"/>
              <w:rPr>
                <w:rFonts w:eastAsia="Arial Unicode MS"/>
                <w:color w:val="000000"/>
                <w:sz w:val="18"/>
                <w:szCs w:val="18"/>
              </w:rPr>
            </w:pPr>
            <w:r w:rsidRPr="006C6130">
              <w:rPr>
                <w:rFonts w:eastAsia="Arial Unicode MS"/>
                <w:color w:val="000000"/>
                <w:sz w:val="18"/>
                <w:szCs w:val="18"/>
              </w:rPr>
              <w:t>1.9</w:t>
            </w:r>
          </w:p>
        </w:tc>
        <w:tc>
          <w:tcPr>
            <w:tcW w:w="1396" w:type="dxa"/>
          </w:tcPr>
          <w:p w:rsidR="00257C98" w:rsidRPr="006C6130" w:rsidRDefault="00257C98" w:rsidP="005F012B">
            <w:pPr>
              <w:ind w:left="21"/>
              <w:rPr>
                <w:rFonts w:eastAsia="Arial Unicode MS"/>
                <w:color w:val="000000"/>
                <w:sz w:val="18"/>
                <w:szCs w:val="18"/>
                <w:lang w:val="ru"/>
              </w:rPr>
            </w:pPr>
            <w:r w:rsidRPr="006C6130">
              <w:rPr>
                <w:rFonts w:eastAsia="Arial Unicode MS"/>
                <w:color w:val="000000"/>
                <w:sz w:val="18"/>
                <w:szCs w:val="18"/>
                <w:lang w:val="ru"/>
              </w:rPr>
              <w:t>Отдельное мероприятие</w:t>
            </w:r>
          </w:p>
        </w:tc>
        <w:tc>
          <w:tcPr>
            <w:tcW w:w="299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Субсидия юридическим лицам и индивидуальным предпринимателям,  осуществляющим перевозку пассажиров автомобильным транспортом по муниципальным маршрутам  на территории муниципального образования Орловский муниципальный район Кировской области на возмещение части недополученных доходов в связи с обслуживанием малоинтенсивных маршрутов и маршрутов с низким пассажиропотоком</w:t>
            </w:r>
          </w:p>
        </w:tc>
        <w:tc>
          <w:tcPr>
            <w:tcW w:w="992" w:type="dxa"/>
          </w:tcPr>
          <w:p w:rsidR="00257C98" w:rsidRPr="006C6130" w:rsidRDefault="00257C98" w:rsidP="005F012B">
            <w:pPr>
              <w:ind w:left="21"/>
              <w:rPr>
                <w:rFonts w:eastAsia="Arial Unicode MS"/>
                <w:b/>
                <w:color w:val="000000"/>
                <w:sz w:val="18"/>
                <w:szCs w:val="18"/>
                <w:lang w:val="ru"/>
              </w:rPr>
            </w:pPr>
          </w:p>
        </w:tc>
        <w:tc>
          <w:tcPr>
            <w:tcW w:w="850" w:type="dxa"/>
          </w:tcPr>
          <w:p w:rsidR="00257C98" w:rsidRPr="006C6130" w:rsidRDefault="00257C98" w:rsidP="005F012B">
            <w:pPr>
              <w:ind w:left="21"/>
              <w:rPr>
                <w:rFonts w:eastAsia="Arial Unicode MS"/>
                <w:b/>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992" w:type="dxa"/>
            <w:shd w:val="clear" w:color="auto" w:fill="auto"/>
          </w:tcPr>
          <w:p w:rsidR="00257C98" w:rsidRPr="006C6130" w:rsidRDefault="00257C98" w:rsidP="005F012B">
            <w:pPr>
              <w:rPr>
                <w:rFonts w:eastAsia="Arial Unicode MS"/>
                <w:color w:val="000000"/>
                <w:sz w:val="18"/>
                <w:szCs w:val="18"/>
              </w:rPr>
            </w:pPr>
          </w:p>
        </w:tc>
        <w:tc>
          <w:tcPr>
            <w:tcW w:w="851"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600,0</w:t>
            </w:r>
          </w:p>
        </w:tc>
        <w:tc>
          <w:tcPr>
            <w:tcW w:w="1134"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1200,0</w:t>
            </w:r>
          </w:p>
        </w:tc>
        <w:tc>
          <w:tcPr>
            <w:tcW w:w="850"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1734,01</w:t>
            </w:r>
          </w:p>
        </w:tc>
        <w:tc>
          <w:tcPr>
            <w:tcW w:w="851"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1200,0</w:t>
            </w:r>
          </w:p>
        </w:tc>
        <w:tc>
          <w:tcPr>
            <w:tcW w:w="850" w:type="dxa"/>
            <w:shd w:val="clear" w:color="auto" w:fill="auto"/>
          </w:tcPr>
          <w:p w:rsidR="00257C98" w:rsidRPr="006C6130" w:rsidRDefault="00257C98" w:rsidP="005F012B">
            <w:pPr>
              <w:rPr>
                <w:rFonts w:eastAsia="Arial Unicode MS"/>
                <w:color w:val="000000"/>
                <w:sz w:val="18"/>
                <w:szCs w:val="18"/>
                <w:lang w:val="ru"/>
              </w:rPr>
            </w:pPr>
          </w:p>
        </w:tc>
        <w:tc>
          <w:tcPr>
            <w:tcW w:w="709" w:type="dxa"/>
            <w:shd w:val="clear" w:color="auto" w:fill="auto"/>
          </w:tcPr>
          <w:p w:rsidR="00257C98" w:rsidRPr="006C6130" w:rsidRDefault="00257C98" w:rsidP="005F012B">
            <w:pPr>
              <w:rPr>
                <w:rFonts w:eastAsia="Arial Unicode MS"/>
                <w:color w:val="000000"/>
                <w:sz w:val="18"/>
                <w:szCs w:val="18"/>
                <w:lang w:val="ru"/>
              </w:rPr>
            </w:pPr>
          </w:p>
        </w:tc>
        <w:tc>
          <w:tcPr>
            <w:tcW w:w="1254"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4734,01</w:t>
            </w:r>
          </w:p>
        </w:tc>
      </w:tr>
      <w:tr w:rsidR="00257C98" w:rsidRPr="006C6130" w:rsidTr="005F012B">
        <w:trPr>
          <w:trHeight w:val="414"/>
        </w:trPr>
        <w:tc>
          <w:tcPr>
            <w:tcW w:w="589" w:type="dxa"/>
          </w:tcPr>
          <w:p w:rsidR="00257C98" w:rsidRPr="006C6130" w:rsidRDefault="00257C98" w:rsidP="005F012B">
            <w:pPr>
              <w:ind w:left="21"/>
              <w:rPr>
                <w:rFonts w:eastAsia="Arial Unicode MS"/>
                <w:color w:val="000000"/>
                <w:sz w:val="18"/>
                <w:szCs w:val="18"/>
              </w:rPr>
            </w:pPr>
            <w:r w:rsidRPr="006C6130">
              <w:rPr>
                <w:rFonts w:eastAsia="Arial Unicode MS"/>
                <w:color w:val="000000"/>
                <w:sz w:val="18"/>
                <w:szCs w:val="18"/>
              </w:rPr>
              <w:t>2.0</w:t>
            </w:r>
          </w:p>
        </w:tc>
        <w:tc>
          <w:tcPr>
            <w:tcW w:w="1396" w:type="dxa"/>
          </w:tcPr>
          <w:p w:rsidR="00257C98" w:rsidRPr="006C6130" w:rsidRDefault="00257C98" w:rsidP="005F012B">
            <w:pPr>
              <w:ind w:left="21"/>
              <w:rPr>
                <w:rFonts w:eastAsia="Arial Unicode MS"/>
                <w:color w:val="000000"/>
                <w:sz w:val="18"/>
                <w:szCs w:val="18"/>
              </w:rPr>
            </w:pPr>
            <w:r w:rsidRPr="006C6130">
              <w:rPr>
                <w:rFonts w:eastAsia="Arial Unicode MS"/>
                <w:color w:val="000000"/>
                <w:sz w:val="18"/>
                <w:szCs w:val="18"/>
                <w:lang w:val="ru"/>
              </w:rPr>
              <w:t>Отдельное мероприятие</w:t>
            </w:r>
          </w:p>
        </w:tc>
        <w:tc>
          <w:tcPr>
            <w:tcW w:w="299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 xml:space="preserve">Субсидия на обеспечение мер по поддержке юр. лиц и </w:t>
            </w:r>
            <w:proofErr w:type="spellStart"/>
            <w:r w:rsidRPr="006C6130">
              <w:rPr>
                <w:rFonts w:eastAsia="Arial Unicode MS"/>
                <w:color w:val="000000"/>
                <w:sz w:val="18"/>
                <w:szCs w:val="18"/>
              </w:rPr>
              <w:t>ии</w:t>
            </w:r>
            <w:proofErr w:type="spellEnd"/>
            <w:r w:rsidRPr="006C6130">
              <w:rPr>
                <w:rFonts w:eastAsia="Arial Unicode MS"/>
                <w:color w:val="000000"/>
                <w:sz w:val="18"/>
                <w:szCs w:val="18"/>
              </w:rPr>
              <w:t>, осуществляющих регулярные перевозки пассажиров и багажа авт. транс.</w:t>
            </w:r>
          </w:p>
        </w:tc>
        <w:tc>
          <w:tcPr>
            <w:tcW w:w="992" w:type="dxa"/>
          </w:tcPr>
          <w:p w:rsidR="00257C98" w:rsidRPr="006C6130" w:rsidRDefault="00257C98" w:rsidP="005F012B">
            <w:pPr>
              <w:ind w:left="21"/>
              <w:rPr>
                <w:rFonts w:eastAsia="Arial Unicode MS"/>
                <w:b/>
                <w:color w:val="000000"/>
                <w:sz w:val="18"/>
                <w:szCs w:val="18"/>
                <w:lang w:val="ru"/>
              </w:rPr>
            </w:pPr>
          </w:p>
        </w:tc>
        <w:tc>
          <w:tcPr>
            <w:tcW w:w="850" w:type="dxa"/>
          </w:tcPr>
          <w:p w:rsidR="00257C98" w:rsidRPr="006C6130" w:rsidRDefault="00257C98" w:rsidP="005F012B">
            <w:pPr>
              <w:ind w:left="21"/>
              <w:rPr>
                <w:rFonts w:eastAsia="Arial Unicode MS"/>
                <w:b/>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992" w:type="dxa"/>
            <w:shd w:val="clear" w:color="auto" w:fill="auto"/>
          </w:tcPr>
          <w:p w:rsidR="00257C98" w:rsidRPr="006C6130" w:rsidRDefault="00257C98" w:rsidP="005F012B">
            <w:pPr>
              <w:rPr>
                <w:rFonts w:eastAsia="Arial Unicode MS"/>
                <w:color w:val="000000"/>
                <w:sz w:val="18"/>
                <w:szCs w:val="18"/>
              </w:rPr>
            </w:pPr>
          </w:p>
        </w:tc>
        <w:tc>
          <w:tcPr>
            <w:tcW w:w="851" w:type="dxa"/>
            <w:shd w:val="clear" w:color="auto" w:fill="auto"/>
          </w:tcPr>
          <w:p w:rsidR="00257C98" w:rsidRPr="006C6130" w:rsidRDefault="00257C98" w:rsidP="005F012B">
            <w:pPr>
              <w:rPr>
                <w:rFonts w:eastAsia="Arial Unicode MS"/>
                <w:color w:val="000000"/>
                <w:sz w:val="18"/>
                <w:szCs w:val="18"/>
              </w:rPr>
            </w:pPr>
          </w:p>
        </w:tc>
        <w:tc>
          <w:tcPr>
            <w:tcW w:w="1134"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13,6</w:t>
            </w:r>
          </w:p>
        </w:tc>
        <w:tc>
          <w:tcPr>
            <w:tcW w:w="850" w:type="dxa"/>
            <w:shd w:val="clear" w:color="auto" w:fill="auto"/>
          </w:tcPr>
          <w:p w:rsidR="00257C98" w:rsidRPr="006C6130" w:rsidRDefault="00257C98" w:rsidP="005F012B">
            <w:pPr>
              <w:rPr>
                <w:rFonts w:eastAsia="Arial Unicode MS"/>
                <w:color w:val="000000"/>
                <w:sz w:val="18"/>
                <w:szCs w:val="18"/>
              </w:rPr>
            </w:pPr>
          </w:p>
        </w:tc>
        <w:tc>
          <w:tcPr>
            <w:tcW w:w="851" w:type="dxa"/>
            <w:shd w:val="clear" w:color="auto" w:fill="auto"/>
          </w:tcPr>
          <w:p w:rsidR="00257C98" w:rsidRPr="006C6130" w:rsidRDefault="00257C98" w:rsidP="005F012B">
            <w:pPr>
              <w:rPr>
                <w:rFonts w:eastAsia="Arial Unicode MS"/>
                <w:color w:val="000000"/>
                <w:sz w:val="18"/>
                <w:szCs w:val="18"/>
              </w:rPr>
            </w:pPr>
          </w:p>
        </w:tc>
        <w:tc>
          <w:tcPr>
            <w:tcW w:w="850" w:type="dxa"/>
            <w:shd w:val="clear" w:color="auto" w:fill="auto"/>
          </w:tcPr>
          <w:p w:rsidR="00257C98" w:rsidRPr="006C6130" w:rsidRDefault="00257C98" w:rsidP="005F012B">
            <w:pPr>
              <w:rPr>
                <w:rFonts w:eastAsia="Arial Unicode MS"/>
                <w:color w:val="000000"/>
                <w:sz w:val="18"/>
                <w:szCs w:val="18"/>
                <w:lang w:val="ru"/>
              </w:rPr>
            </w:pPr>
          </w:p>
        </w:tc>
        <w:tc>
          <w:tcPr>
            <w:tcW w:w="709" w:type="dxa"/>
            <w:shd w:val="clear" w:color="auto" w:fill="auto"/>
          </w:tcPr>
          <w:p w:rsidR="00257C98" w:rsidRPr="006C6130" w:rsidRDefault="00257C98" w:rsidP="005F012B">
            <w:pPr>
              <w:rPr>
                <w:rFonts w:eastAsia="Arial Unicode MS"/>
                <w:color w:val="000000"/>
                <w:sz w:val="18"/>
                <w:szCs w:val="18"/>
                <w:lang w:val="ru"/>
              </w:rPr>
            </w:pPr>
          </w:p>
        </w:tc>
        <w:tc>
          <w:tcPr>
            <w:tcW w:w="1254" w:type="dxa"/>
            <w:shd w:val="clear" w:color="auto" w:fill="auto"/>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13,6</w:t>
            </w:r>
          </w:p>
        </w:tc>
      </w:tr>
    </w:tbl>
    <w:p w:rsidR="00257C98" w:rsidRPr="006C6130" w:rsidRDefault="00257C98" w:rsidP="00257C98">
      <w:pPr>
        <w:jc w:val="right"/>
        <w:rPr>
          <w:rFonts w:eastAsia="Arial Unicode MS"/>
          <w:b/>
          <w:color w:val="000000"/>
          <w:sz w:val="18"/>
          <w:szCs w:val="18"/>
        </w:rPr>
      </w:pPr>
    </w:p>
    <w:p w:rsidR="00257C98" w:rsidRPr="006C6130" w:rsidRDefault="00257C98" w:rsidP="00257C98">
      <w:pPr>
        <w:jc w:val="right"/>
        <w:rPr>
          <w:rFonts w:eastAsia="Arial Unicode MS"/>
          <w:b/>
          <w:color w:val="000000"/>
          <w:sz w:val="18"/>
          <w:szCs w:val="18"/>
          <w:lang w:val="ru"/>
        </w:rPr>
      </w:pPr>
      <w:r w:rsidRPr="006C6130">
        <w:rPr>
          <w:rFonts w:eastAsia="Arial Unicode MS"/>
          <w:b/>
          <w:color w:val="000000"/>
          <w:sz w:val="18"/>
          <w:szCs w:val="18"/>
          <w:lang w:val="ru"/>
        </w:rPr>
        <w:t>Приложение 4</w:t>
      </w:r>
    </w:p>
    <w:p w:rsidR="00257C98" w:rsidRPr="006C6130" w:rsidRDefault="00257C98" w:rsidP="00257C98">
      <w:pPr>
        <w:jc w:val="center"/>
        <w:rPr>
          <w:rFonts w:eastAsia="Arial Unicode MS"/>
          <w:b/>
          <w:color w:val="000000"/>
          <w:sz w:val="18"/>
          <w:szCs w:val="18"/>
          <w:lang w:val="ru"/>
        </w:rPr>
      </w:pPr>
      <w:r w:rsidRPr="006C6130">
        <w:rPr>
          <w:rFonts w:eastAsia="Arial Unicode MS"/>
          <w:b/>
          <w:color w:val="000000"/>
          <w:sz w:val="18"/>
          <w:szCs w:val="18"/>
          <w:lang w:val="ru"/>
        </w:rPr>
        <w:t>Расходы на реализацию муниципальной программы за счет всех источников финансирования</w:t>
      </w:r>
    </w:p>
    <w:tbl>
      <w:tblPr>
        <w:tblW w:w="15518"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3"/>
        <w:gridCol w:w="1919"/>
        <w:gridCol w:w="1341"/>
        <w:gridCol w:w="1134"/>
        <w:gridCol w:w="1157"/>
        <w:gridCol w:w="992"/>
        <w:gridCol w:w="850"/>
        <w:gridCol w:w="784"/>
        <w:gridCol w:w="1059"/>
        <w:gridCol w:w="992"/>
        <w:gridCol w:w="851"/>
        <w:gridCol w:w="828"/>
        <w:gridCol w:w="1298"/>
      </w:tblGrid>
      <w:tr w:rsidR="00257C98" w:rsidRPr="006C6130" w:rsidTr="005F012B">
        <w:trPr>
          <w:trHeight w:val="692"/>
        </w:trPr>
        <w:tc>
          <w:tcPr>
            <w:tcW w:w="2313" w:type="dxa"/>
            <w:vMerge w:val="restart"/>
          </w:tcPr>
          <w:p w:rsidR="00257C98" w:rsidRPr="006C6130" w:rsidRDefault="00257C98" w:rsidP="005F012B">
            <w:pPr>
              <w:rPr>
                <w:rFonts w:eastAsia="Arial Unicode MS"/>
                <w:b/>
                <w:color w:val="000000"/>
                <w:sz w:val="18"/>
                <w:szCs w:val="18"/>
                <w:lang w:val="ru"/>
              </w:rPr>
            </w:pPr>
            <w:r w:rsidRPr="006C6130">
              <w:rPr>
                <w:rFonts w:eastAsia="Arial Unicode MS"/>
                <w:b/>
                <w:color w:val="000000"/>
                <w:sz w:val="18"/>
                <w:szCs w:val="18"/>
                <w:lang w:val="ru"/>
              </w:rPr>
              <w:t>Наименование муниципальной программы</w:t>
            </w:r>
          </w:p>
        </w:tc>
        <w:tc>
          <w:tcPr>
            <w:tcW w:w="1919" w:type="dxa"/>
            <w:vMerge w:val="restart"/>
          </w:tcPr>
          <w:p w:rsidR="00257C98" w:rsidRPr="006C6130" w:rsidRDefault="00257C98" w:rsidP="005F012B">
            <w:pPr>
              <w:rPr>
                <w:rFonts w:eastAsia="Arial Unicode MS"/>
                <w:b/>
                <w:color w:val="000000"/>
                <w:sz w:val="18"/>
                <w:szCs w:val="18"/>
                <w:lang w:val="ru"/>
              </w:rPr>
            </w:pPr>
            <w:r w:rsidRPr="006C6130">
              <w:rPr>
                <w:rFonts w:eastAsia="Arial Unicode MS"/>
                <w:b/>
                <w:color w:val="000000"/>
                <w:sz w:val="18"/>
                <w:szCs w:val="18"/>
                <w:lang w:val="ru"/>
              </w:rPr>
              <w:t>Источник финансирования</w:t>
            </w:r>
          </w:p>
        </w:tc>
        <w:tc>
          <w:tcPr>
            <w:tcW w:w="11286" w:type="dxa"/>
            <w:gridSpan w:val="11"/>
          </w:tcPr>
          <w:p w:rsidR="00257C98" w:rsidRPr="006C6130" w:rsidRDefault="00257C98" w:rsidP="005F012B">
            <w:pPr>
              <w:rPr>
                <w:rFonts w:eastAsia="Arial Unicode MS"/>
                <w:b/>
                <w:color w:val="000000"/>
                <w:sz w:val="18"/>
                <w:szCs w:val="18"/>
                <w:lang w:val="ru"/>
              </w:rPr>
            </w:pPr>
            <w:r w:rsidRPr="006C6130">
              <w:rPr>
                <w:rFonts w:eastAsia="Arial Unicode MS"/>
                <w:b/>
                <w:color w:val="000000"/>
                <w:sz w:val="18"/>
                <w:szCs w:val="18"/>
                <w:lang w:val="ru"/>
              </w:rPr>
              <w:t>Оценка расходов (тыс.</w:t>
            </w:r>
            <w:r w:rsidRPr="006C6130">
              <w:rPr>
                <w:rFonts w:eastAsia="Arial Unicode MS"/>
                <w:b/>
                <w:color w:val="000000"/>
                <w:sz w:val="18"/>
                <w:szCs w:val="18"/>
              </w:rPr>
              <w:t xml:space="preserve"> </w:t>
            </w:r>
            <w:r w:rsidRPr="006C6130">
              <w:rPr>
                <w:rFonts w:eastAsia="Arial Unicode MS"/>
                <w:b/>
                <w:color w:val="000000"/>
                <w:sz w:val="18"/>
                <w:szCs w:val="18"/>
                <w:lang w:val="ru"/>
              </w:rPr>
              <w:t>рублей)</w:t>
            </w:r>
          </w:p>
        </w:tc>
      </w:tr>
      <w:tr w:rsidR="00257C98" w:rsidRPr="006C6130" w:rsidTr="005F012B">
        <w:trPr>
          <w:trHeight w:val="820"/>
        </w:trPr>
        <w:tc>
          <w:tcPr>
            <w:tcW w:w="2313" w:type="dxa"/>
            <w:vMerge/>
          </w:tcPr>
          <w:p w:rsidR="00257C98" w:rsidRPr="006C6130" w:rsidRDefault="00257C98" w:rsidP="005F012B">
            <w:pPr>
              <w:rPr>
                <w:rFonts w:eastAsia="Arial Unicode MS"/>
                <w:b/>
                <w:color w:val="000000"/>
                <w:sz w:val="18"/>
                <w:szCs w:val="18"/>
                <w:lang w:val="ru"/>
              </w:rPr>
            </w:pPr>
          </w:p>
        </w:tc>
        <w:tc>
          <w:tcPr>
            <w:tcW w:w="1919" w:type="dxa"/>
            <w:vMerge/>
          </w:tcPr>
          <w:p w:rsidR="00257C98" w:rsidRPr="006C6130" w:rsidRDefault="00257C98" w:rsidP="005F012B">
            <w:pPr>
              <w:rPr>
                <w:rFonts w:eastAsia="Arial Unicode MS"/>
                <w:b/>
                <w:color w:val="000000"/>
                <w:sz w:val="18"/>
                <w:szCs w:val="18"/>
                <w:lang w:val="ru"/>
              </w:rPr>
            </w:pPr>
          </w:p>
        </w:tc>
        <w:tc>
          <w:tcPr>
            <w:tcW w:w="1341" w:type="dxa"/>
          </w:tcPr>
          <w:p w:rsidR="00257C98" w:rsidRPr="006C6130" w:rsidRDefault="00257C98" w:rsidP="005F012B">
            <w:pPr>
              <w:rPr>
                <w:rFonts w:eastAsia="Arial Unicode MS"/>
                <w:b/>
                <w:color w:val="000000"/>
                <w:sz w:val="18"/>
                <w:szCs w:val="18"/>
                <w:lang w:val="ru"/>
              </w:rPr>
            </w:pPr>
            <w:r w:rsidRPr="006C6130">
              <w:rPr>
                <w:rFonts w:eastAsia="Arial Unicode MS"/>
                <w:b/>
                <w:color w:val="000000"/>
                <w:sz w:val="18"/>
                <w:szCs w:val="18"/>
                <w:lang w:val="ru"/>
              </w:rPr>
              <w:t>2017</w:t>
            </w:r>
          </w:p>
        </w:tc>
        <w:tc>
          <w:tcPr>
            <w:tcW w:w="1134" w:type="dxa"/>
          </w:tcPr>
          <w:p w:rsidR="00257C98" w:rsidRPr="006C6130" w:rsidRDefault="00257C98" w:rsidP="005F012B">
            <w:pPr>
              <w:rPr>
                <w:rFonts w:eastAsia="Arial Unicode MS"/>
                <w:b/>
                <w:color w:val="000000"/>
                <w:sz w:val="18"/>
                <w:szCs w:val="18"/>
                <w:lang w:val="ru"/>
              </w:rPr>
            </w:pPr>
            <w:r w:rsidRPr="006C6130">
              <w:rPr>
                <w:rFonts w:eastAsia="Arial Unicode MS"/>
                <w:b/>
                <w:color w:val="000000"/>
                <w:sz w:val="18"/>
                <w:szCs w:val="18"/>
                <w:lang w:val="ru"/>
              </w:rPr>
              <w:t>2018</w:t>
            </w:r>
          </w:p>
        </w:tc>
        <w:tc>
          <w:tcPr>
            <w:tcW w:w="1157" w:type="dxa"/>
          </w:tcPr>
          <w:p w:rsidR="00257C98" w:rsidRPr="006C6130" w:rsidRDefault="00257C98" w:rsidP="005F012B">
            <w:pPr>
              <w:rPr>
                <w:rFonts w:eastAsia="Arial Unicode MS"/>
                <w:b/>
                <w:color w:val="000000"/>
                <w:sz w:val="18"/>
                <w:szCs w:val="18"/>
                <w:lang w:val="ru"/>
              </w:rPr>
            </w:pPr>
            <w:r w:rsidRPr="006C6130">
              <w:rPr>
                <w:rFonts w:eastAsia="Arial Unicode MS"/>
                <w:b/>
                <w:color w:val="000000"/>
                <w:sz w:val="18"/>
                <w:szCs w:val="18"/>
                <w:lang w:val="ru"/>
              </w:rPr>
              <w:t>2019</w:t>
            </w:r>
          </w:p>
        </w:tc>
        <w:tc>
          <w:tcPr>
            <w:tcW w:w="992" w:type="dxa"/>
          </w:tcPr>
          <w:p w:rsidR="00257C98" w:rsidRPr="006C6130" w:rsidRDefault="00257C98" w:rsidP="005F012B">
            <w:pPr>
              <w:rPr>
                <w:rFonts w:eastAsia="Arial Unicode MS"/>
                <w:b/>
                <w:color w:val="000000"/>
                <w:sz w:val="18"/>
                <w:szCs w:val="18"/>
                <w:lang w:val="ru"/>
              </w:rPr>
            </w:pPr>
            <w:r w:rsidRPr="006C6130">
              <w:rPr>
                <w:rFonts w:eastAsia="Arial Unicode MS"/>
                <w:b/>
                <w:color w:val="000000"/>
                <w:sz w:val="18"/>
                <w:szCs w:val="18"/>
                <w:lang w:val="ru"/>
              </w:rPr>
              <w:t>2020</w:t>
            </w:r>
          </w:p>
        </w:tc>
        <w:tc>
          <w:tcPr>
            <w:tcW w:w="850" w:type="dxa"/>
          </w:tcPr>
          <w:p w:rsidR="00257C98" w:rsidRPr="006C6130" w:rsidRDefault="00257C98" w:rsidP="005F012B">
            <w:pPr>
              <w:rPr>
                <w:rFonts w:eastAsia="Arial Unicode MS"/>
                <w:b/>
                <w:color w:val="000000"/>
                <w:sz w:val="18"/>
                <w:szCs w:val="18"/>
                <w:lang w:val="ru"/>
              </w:rPr>
            </w:pPr>
            <w:r w:rsidRPr="006C6130">
              <w:rPr>
                <w:rFonts w:eastAsia="Arial Unicode MS"/>
                <w:b/>
                <w:color w:val="000000"/>
                <w:sz w:val="18"/>
                <w:szCs w:val="18"/>
                <w:lang w:val="ru"/>
              </w:rPr>
              <w:t>2021</w:t>
            </w:r>
          </w:p>
        </w:tc>
        <w:tc>
          <w:tcPr>
            <w:tcW w:w="784" w:type="dxa"/>
          </w:tcPr>
          <w:p w:rsidR="00257C98" w:rsidRPr="006C6130" w:rsidRDefault="00257C98" w:rsidP="005F012B">
            <w:pPr>
              <w:rPr>
                <w:rFonts w:eastAsia="Arial Unicode MS"/>
                <w:b/>
                <w:color w:val="000000"/>
                <w:sz w:val="18"/>
                <w:szCs w:val="18"/>
                <w:lang w:val="ru"/>
              </w:rPr>
            </w:pPr>
            <w:r w:rsidRPr="006C6130">
              <w:rPr>
                <w:rFonts w:eastAsia="Arial Unicode MS"/>
                <w:b/>
                <w:color w:val="000000"/>
                <w:sz w:val="18"/>
                <w:szCs w:val="18"/>
                <w:lang w:val="ru"/>
              </w:rPr>
              <w:t>2022</w:t>
            </w:r>
          </w:p>
        </w:tc>
        <w:tc>
          <w:tcPr>
            <w:tcW w:w="1059" w:type="dxa"/>
          </w:tcPr>
          <w:p w:rsidR="00257C98" w:rsidRPr="006C6130" w:rsidRDefault="00257C98" w:rsidP="005F012B">
            <w:pPr>
              <w:rPr>
                <w:rFonts w:eastAsia="Arial Unicode MS"/>
                <w:b/>
                <w:color w:val="000000"/>
                <w:sz w:val="18"/>
                <w:szCs w:val="18"/>
                <w:lang w:val="ru"/>
              </w:rPr>
            </w:pPr>
            <w:r w:rsidRPr="006C6130">
              <w:rPr>
                <w:rFonts w:eastAsia="Arial Unicode MS"/>
                <w:b/>
                <w:color w:val="000000"/>
                <w:sz w:val="18"/>
                <w:szCs w:val="18"/>
                <w:lang w:val="ru"/>
              </w:rPr>
              <w:t>2023</w:t>
            </w:r>
          </w:p>
        </w:tc>
        <w:tc>
          <w:tcPr>
            <w:tcW w:w="992" w:type="dxa"/>
          </w:tcPr>
          <w:p w:rsidR="00257C98" w:rsidRPr="006C6130" w:rsidRDefault="00257C98" w:rsidP="005F012B">
            <w:pPr>
              <w:rPr>
                <w:rFonts w:eastAsia="Arial Unicode MS"/>
                <w:b/>
                <w:color w:val="000000"/>
                <w:sz w:val="18"/>
                <w:szCs w:val="18"/>
                <w:lang w:val="ru"/>
              </w:rPr>
            </w:pPr>
            <w:r w:rsidRPr="006C6130">
              <w:rPr>
                <w:rFonts w:eastAsia="Arial Unicode MS"/>
                <w:b/>
                <w:color w:val="000000"/>
                <w:sz w:val="18"/>
                <w:szCs w:val="18"/>
                <w:lang w:val="ru"/>
              </w:rPr>
              <w:t>2024</w:t>
            </w:r>
          </w:p>
        </w:tc>
        <w:tc>
          <w:tcPr>
            <w:tcW w:w="851" w:type="dxa"/>
          </w:tcPr>
          <w:p w:rsidR="00257C98" w:rsidRPr="006C6130" w:rsidRDefault="00257C98" w:rsidP="005F012B">
            <w:pPr>
              <w:rPr>
                <w:rFonts w:eastAsia="Arial Unicode MS"/>
                <w:b/>
                <w:color w:val="000000"/>
                <w:sz w:val="18"/>
                <w:szCs w:val="18"/>
                <w:lang w:val="ru"/>
              </w:rPr>
            </w:pPr>
            <w:r w:rsidRPr="006C6130">
              <w:rPr>
                <w:rFonts w:eastAsia="Arial Unicode MS"/>
                <w:b/>
                <w:color w:val="000000"/>
                <w:sz w:val="18"/>
                <w:szCs w:val="18"/>
                <w:lang w:val="ru"/>
              </w:rPr>
              <w:t>2025</w:t>
            </w:r>
          </w:p>
        </w:tc>
        <w:tc>
          <w:tcPr>
            <w:tcW w:w="828" w:type="dxa"/>
          </w:tcPr>
          <w:p w:rsidR="00257C98" w:rsidRPr="006C6130" w:rsidRDefault="00257C98" w:rsidP="005F012B">
            <w:pPr>
              <w:rPr>
                <w:rFonts w:eastAsia="Arial Unicode MS"/>
                <w:b/>
                <w:color w:val="000000"/>
                <w:sz w:val="18"/>
                <w:szCs w:val="18"/>
                <w:lang w:val="ru"/>
              </w:rPr>
            </w:pPr>
            <w:r w:rsidRPr="006C6130">
              <w:rPr>
                <w:rFonts w:eastAsia="Arial Unicode MS"/>
                <w:b/>
                <w:color w:val="000000"/>
                <w:sz w:val="18"/>
                <w:szCs w:val="18"/>
                <w:lang w:val="ru"/>
              </w:rPr>
              <w:t>2026</w:t>
            </w:r>
          </w:p>
        </w:tc>
        <w:tc>
          <w:tcPr>
            <w:tcW w:w="1298" w:type="dxa"/>
          </w:tcPr>
          <w:p w:rsidR="00257C98" w:rsidRPr="006C6130" w:rsidRDefault="00257C98" w:rsidP="005F012B">
            <w:pPr>
              <w:rPr>
                <w:rFonts w:eastAsia="Arial Unicode MS"/>
                <w:b/>
                <w:color w:val="000000"/>
                <w:sz w:val="18"/>
                <w:szCs w:val="18"/>
                <w:lang w:val="ru"/>
              </w:rPr>
            </w:pPr>
            <w:r w:rsidRPr="006C6130">
              <w:rPr>
                <w:rFonts w:eastAsia="Arial Unicode MS"/>
                <w:b/>
                <w:color w:val="000000"/>
                <w:sz w:val="18"/>
                <w:szCs w:val="18"/>
                <w:lang w:val="ru"/>
              </w:rPr>
              <w:t>Итого</w:t>
            </w:r>
          </w:p>
        </w:tc>
      </w:tr>
      <w:tr w:rsidR="00257C98" w:rsidRPr="006C6130" w:rsidTr="005F012B">
        <w:trPr>
          <w:trHeight w:val="372"/>
        </w:trPr>
        <w:tc>
          <w:tcPr>
            <w:tcW w:w="2313" w:type="dxa"/>
            <w:vMerge w:val="restart"/>
          </w:tcPr>
          <w:p w:rsidR="00257C98" w:rsidRPr="006C6130" w:rsidRDefault="00257C98" w:rsidP="005F012B">
            <w:pPr>
              <w:rPr>
                <w:rFonts w:eastAsia="Arial Unicode MS"/>
                <w:color w:val="000000"/>
                <w:sz w:val="18"/>
                <w:szCs w:val="18"/>
              </w:rPr>
            </w:pPr>
            <w:r w:rsidRPr="006C6130">
              <w:rPr>
                <w:rFonts w:eastAsia="Arial Unicode MS"/>
                <w:color w:val="000000"/>
                <w:sz w:val="18"/>
                <w:szCs w:val="18"/>
                <w:lang w:val="ru"/>
              </w:rPr>
              <w:t>«Развитие транспортной инфраструктуры»</w:t>
            </w: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27705,74381</w:t>
            </w: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22117,1115</w:t>
            </w:r>
          </w:p>
        </w:tc>
        <w:tc>
          <w:tcPr>
            <w:tcW w:w="1157"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34170,539</w:t>
            </w:r>
          </w:p>
          <w:p w:rsidR="00257C98" w:rsidRPr="006C6130" w:rsidRDefault="00257C98" w:rsidP="005F012B">
            <w:pPr>
              <w:rPr>
                <w:rFonts w:eastAsia="Arial Unicode MS"/>
                <w:color w:val="000000"/>
                <w:sz w:val="18"/>
                <w:szCs w:val="18"/>
              </w:rPr>
            </w:pPr>
            <w:r w:rsidRPr="006C6130">
              <w:rPr>
                <w:rFonts w:eastAsia="Arial Unicode MS"/>
                <w:color w:val="000000"/>
                <w:sz w:val="18"/>
                <w:szCs w:val="18"/>
              </w:rPr>
              <w:t>07</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51709,39</w:t>
            </w: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24396,97119</w:t>
            </w:r>
          </w:p>
        </w:tc>
        <w:tc>
          <w:tcPr>
            <w:tcW w:w="784"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109047,12</w:t>
            </w:r>
          </w:p>
        </w:tc>
        <w:tc>
          <w:tcPr>
            <w:tcW w:w="1059"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162108,81</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124959,56</w:t>
            </w:r>
          </w:p>
        </w:tc>
        <w:tc>
          <w:tcPr>
            <w:tcW w:w="85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33181,0</w:t>
            </w:r>
          </w:p>
        </w:tc>
        <w:tc>
          <w:tcPr>
            <w:tcW w:w="82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24681,0</w:t>
            </w: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614077,24657</w:t>
            </w:r>
          </w:p>
        </w:tc>
      </w:tr>
      <w:tr w:rsidR="00257C98" w:rsidRPr="006C6130" w:rsidTr="005F012B">
        <w:trPr>
          <w:trHeight w:val="421"/>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24841,443</w:t>
            </w: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18593,0</w:t>
            </w:r>
          </w:p>
        </w:tc>
        <w:tc>
          <w:tcPr>
            <w:tcW w:w="1157"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30038,80459</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43426,3</w:t>
            </w: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19412,9</w:t>
            </w:r>
          </w:p>
        </w:tc>
        <w:tc>
          <w:tcPr>
            <w:tcW w:w="784"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103231,1</w:t>
            </w:r>
          </w:p>
        </w:tc>
        <w:tc>
          <w:tcPr>
            <w:tcW w:w="1059"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143441,9</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120122,86</w:t>
            </w:r>
          </w:p>
        </w:tc>
        <w:tc>
          <w:tcPr>
            <w:tcW w:w="85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31421,0</w:t>
            </w:r>
          </w:p>
        </w:tc>
        <w:tc>
          <w:tcPr>
            <w:tcW w:w="82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21596,0</w:t>
            </w: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556125,30759</w:t>
            </w:r>
          </w:p>
        </w:tc>
      </w:tr>
      <w:tr w:rsidR="00257C98" w:rsidRPr="006C6130" w:rsidTr="005F012B">
        <w:trPr>
          <w:trHeight w:val="413"/>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2864,30081</w:t>
            </w: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3524,1115</w:t>
            </w:r>
          </w:p>
        </w:tc>
        <w:tc>
          <w:tcPr>
            <w:tcW w:w="1157"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4011,28448</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8283,09</w:t>
            </w: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4984,07119</w:t>
            </w:r>
          </w:p>
        </w:tc>
        <w:tc>
          <w:tcPr>
            <w:tcW w:w="784" w:type="dxa"/>
          </w:tcPr>
          <w:p w:rsidR="00257C98" w:rsidRPr="006C6130" w:rsidRDefault="00257C98" w:rsidP="005F012B">
            <w:pPr>
              <w:rPr>
                <w:rFonts w:eastAsia="Arial Unicode MS"/>
                <w:b/>
                <w:color w:val="000000"/>
                <w:sz w:val="18"/>
                <w:szCs w:val="18"/>
              </w:rPr>
            </w:pPr>
            <w:r w:rsidRPr="006C6130">
              <w:rPr>
                <w:rFonts w:eastAsia="Arial Unicode MS" w:cs="Arial Unicode MS"/>
                <w:b/>
                <w:color w:val="000000"/>
                <w:sz w:val="18"/>
                <w:szCs w:val="18"/>
              </w:rPr>
              <w:t>5816,02</w:t>
            </w:r>
          </w:p>
        </w:tc>
        <w:tc>
          <w:tcPr>
            <w:tcW w:w="1059"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18666,91</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104837,85874</w:t>
            </w:r>
          </w:p>
        </w:tc>
        <w:tc>
          <w:tcPr>
            <w:tcW w:w="85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1760,0</w:t>
            </w:r>
          </w:p>
        </w:tc>
        <w:tc>
          <w:tcPr>
            <w:tcW w:w="82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3085,0</w:t>
            </w: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157832,64672</w:t>
            </w:r>
          </w:p>
        </w:tc>
      </w:tr>
      <w:tr w:rsidR="00257C98" w:rsidRPr="006C6130" w:rsidTr="005F012B">
        <w:trPr>
          <w:trHeight w:val="396"/>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Протяженность, км</w:t>
            </w:r>
          </w:p>
        </w:tc>
        <w:tc>
          <w:tcPr>
            <w:tcW w:w="134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0,5</w:t>
            </w: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1,59</w:t>
            </w:r>
          </w:p>
        </w:tc>
        <w:tc>
          <w:tcPr>
            <w:tcW w:w="1157"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0,648</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3,638</w:t>
            </w:r>
          </w:p>
          <w:p w:rsidR="00257C98" w:rsidRPr="006C6130" w:rsidRDefault="00257C98" w:rsidP="005F012B">
            <w:pPr>
              <w:rPr>
                <w:rFonts w:eastAsia="Arial Unicode MS"/>
                <w:color w:val="000000"/>
                <w:sz w:val="18"/>
                <w:szCs w:val="18"/>
              </w:rPr>
            </w:pPr>
            <w:r w:rsidRPr="006C6130">
              <w:rPr>
                <w:rFonts w:eastAsia="Arial Unicode MS"/>
                <w:color w:val="000000"/>
                <w:sz w:val="18"/>
                <w:szCs w:val="18"/>
              </w:rPr>
              <w:t>(3,268)</w:t>
            </w: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0,22</w:t>
            </w:r>
          </w:p>
        </w:tc>
        <w:tc>
          <w:tcPr>
            <w:tcW w:w="784"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6,799</w:t>
            </w: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9,407</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9,184</w:t>
            </w:r>
          </w:p>
        </w:tc>
        <w:tc>
          <w:tcPr>
            <w:tcW w:w="85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0,5</w:t>
            </w:r>
          </w:p>
        </w:tc>
        <w:tc>
          <w:tcPr>
            <w:tcW w:w="82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0,6</w:t>
            </w: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33,086</w:t>
            </w:r>
          </w:p>
        </w:tc>
      </w:tr>
      <w:tr w:rsidR="00257C98" w:rsidRPr="006C6130" w:rsidTr="005F012B">
        <w:trPr>
          <w:trHeight w:val="519"/>
        </w:trPr>
        <w:tc>
          <w:tcPr>
            <w:tcW w:w="2313" w:type="dxa"/>
            <w:vMerge w:val="restart"/>
          </w:tcPr>
          <w:p w:rsidR="00257C98" w:rsidRPr="006C6130" w:rsidRDefault="00257C98" w:rsidP="005F012B">
            <w:pPr>
              <w:rPr>
                <w:rFonts w:eastAsia="Arial Unicode MS"/>
                <w:color w:val="000000"/>
                <w:sz w:val="18"/>
                <w:szCs w:val="18"/>
              </w:rPr>
            </w:pPr>
            <w:r w:rsidRPr="006C6130">
              <w:rPr>
                <w:rFonts w:eastAsia="Arial Unicode MS"/>
                <w:color w:val="000000"/>
                <w:sz w:val="18"/>
                <w:szCs w:val="18"/>
                <w:lang w:val="ru"/>
              </w:rPr>
              <w:t xml:space="preserve">Содержание автомобильных дорог </w:t>
            </w:r>
            <w:r w:rsidRPr="006C6130">
              <w:rPr>
                <w:rFonts w:eastAsia="Arial Unicode MS"/>
                <w:color w:val="000000"/>
                <w:sz w:val="18"/>
                <w:szCs w:val="18"/>
                <w:lang w:val="ru"/>
              </w:rPr>
              <w:lastRenderedPageBreak/>
              <w:t>общего пользования местного значения</w:t>
            </w: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lastRenderedPageBreak/>
              <w:t>ВСЕГО, в том числе</w:t>
            </w:r>
          </w:p>
        </w:tc>
        <w:tc>
          <w:tcPr>
            <w:tcW w:w="134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18885,61626</w:t>
            </w: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13983,5517</w:t>
            </w:r>
          </w:p>
        </w:tc>
        <w:tc>
          <w:tcPr>
            <w:tcW w:w="1157"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19353,1981</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19392,98979</w:t>
            </w: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20434,678</w:t>
            </w:r>
          </w:p>
        </w:tc>
        <w:tc>
          <w:tcPr>
            <w:tcW w:w="784"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23478,51</w:t>
            </w: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15099,70</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24183,20</w:t>
            </w:r>
          </w:p>
        </w:tc>
        <w:tc>
          <w:tcPr>
            <w:tcW w:w="85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23076,0</w:t>
            </w:r>
          </w:p>
        </w:tc>
        <w:tc>
          <w:tcPr>
            <w:tcW w:w="82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19571,0</w:t>
            </w: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196504,85585</w:t>
            </w:r>
          </w:p>
        </w:tc>
      </w:tr>
      <w:tr w:rsidR="00257C98" w:rsidRPr="006C6130" w:rsidTr="005F012B">
        <w:trPr>
          <w:trHeight w:val="464"/>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16483,294</w:t>
            </w: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12434,726</w:t>
            </w:r>
          </w:p>
        </w:tc>
        <w:tc>
          <w:tcPr>
            <w:tcW w:w="1157"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17435,537</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18423,340</w:t>
            </w: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19412,900</w:t>
            </w:r>
          </w:p>
        </w:tc>
        <w:tc>
          <w:tcPr>
            <w:tcW w:w="784"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22291,6</w:t>
            </w: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14344,715</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22974,0</w:t>
            </w:r>
          </w:p>
        </w:tc>
        <w:tc>
          <w:tcPr>
            <w:tcW w:w="85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21922,0</w:t>
            </w:r>
          </w:p>
        </w:tc>
        <w:tc>
          <w:tcPr>
            <w:tcW w:w="82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18596,0</w:t>
            </w: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183425,512</w:t>
            </w:r>
          </w:p>
        </w:tc>
      </w:tr>
      <w:tr w:rsidR="00257C98" w:rsidRPr="006C6130" w:rsidTr="005F012B">
        <w:trPr>
          <w:trHeight w:val="429"/>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2402,32226</w:t>
            </w: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1548,4257</w:t>
            </w:r>
          </w:p>
        </w:tc>
        <w:tc>
          <w:tcPr>
            <w:tcW w:w="1157"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1917,6611</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969,64979</w:t>
            </w: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1021,810</w:t>
            </w:r>
          </w:p>
        </w:tc>
        <w:tc>
          <w:tcPr>
            <w:tcW w:w="784"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1186,91</w:t>
            </w: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754,985</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1209,200</w:t>
            </w:r>
          </w:p>
        </w:tc>
        <w:tc>
          <w:tcPr>
            <w:tcW w:w="85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1154,0</w:t>
            </w:r>
          </w:p>
        </w:tc>
        <w:tc>
          <w:tcPr>
            <w:tcW w:w="82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975,0</w:t>
            </w: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13079,34385</w:t>
            </w:r>
          </w:p>
        </w:tc>
      </w:tr>
      <w:tr w:rsidR="00257C98" w:rsidRPr="006C6130" w:rsidTr="005F012B">
        <w:trPr>
          <w:trHeight w:val="429"/>
        </w:trPr>
        <w:tc>
          <w:tcPr>
            <w:tcW w:w="2313" w:type="dxa"/>
            <w:vMerge w:val="restart"/>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Содержание автомобильных дорог общего пользования местного значения (дополнительное)</w:t>
            </w: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ВСЕГО, в том числе</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181,852</w:t>
            </w: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8239,3</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8421,152</w:t>
            </w:r>
          </w:p>
        </w:tc>
      </w:tr>
      <w:tr w:rsidR="00257C98" w:rsidRPr="006C6130" w:rsidTr="005F012B">
        <w:trPr>
          <w:trHeight w:val="429"/>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Областной бюджет</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172,660</w:t>
            </w: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7827,285</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7999,945</w:t>
            </w:r>
          </w:p>
        </w:tc>
      </w:tr>
      <w:tr w:rsidR="00257C98" w:rsidRPr="006C6130" w:rsidTr="005F012B">
        <w:trPr>
          <w:trHeight w:val="549"/>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9,192</w:t>
            </w: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412,015</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421,207</w:t>
            </w:r>
          </w:p>
        </w:tc>
      </w:tr>
      <w:tr w:rsidR="00257C98" w:rsidRPr="006C6130" w:rsidTr="005F012B">
        <w:trPr>
          <w:trHeight w:val="372"/>
        </w:trPr>
        <w:tc>
          <w:tcPr>
            <w:tcW w:w="2313" w:type="dxa"/>
            <w:vMerge w:val="restart"/>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Ремонт автомобильных дорог общего пользования местного значения</w:t>
            </w: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1907,71662</w:t>
            </w: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6725,56118</w:t>
            </w:r>
          </w:p>
        </w:tc>
        <w:tc>
          <w:tcPr>
            <w:tcW w:w="1157"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4121,7588</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20915,404</w:t>
            </w: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1486,</w:t>
            </w:r>
          </w:p>
        </w:tc>
        <w:tc>
          <w:tcPr>
            <w:tcW w:w="784"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79599,0</w:t>
            </w: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132097,66</w:t>
            </w:r>
          </w:p>
        </w:tc>
        <w:tc>
          <w:tcPr>
            <w:tcW w:w="992" w:type="dxa"/>
          </w:tcPr>
          <w:p w:rsidR="00257C98" w:rsidRPr="006C6130" w:rsidRDefault="00257C98" w:rsidP="005F012B">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102577,60126</w:t>
            </w:r>
          </w:p>
        </w:tc>
        <w:tc>
          <w:tcPr>
            <w:tcW w:w="85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2500,0</w:t>
            </w:r>
          </w:p>
        </w:tc>
        <w:tc>
          <w:tcPr>
            <w:tcW w:w="82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5000,0</w:t>
            </w: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356930,70186</w:t>
            </w:r>
          </w:p>
        </w:tc>
      </w:tr>
      <w:tr w:rsidR="00257C98" w:rsidRPr="006C6130" w:rsidTr="005F012B">
        <w:trPr>
          <w:trHeight w:val="444"/>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1808,706</w:t>
            </w: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6158,274</w:t>
            </w:r>
          </w:p>
        </w:tc>
        <w:tc>
          <w:tcPr>
            <w:tcW w:w="1157"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3871,463</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19479,15812</w:t>
            </w: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0,0</w:t>
            </w:r>
          </w:p>
        </w:tc>
        <w:tc>
          <w:tcPr>
            <w:tcW w:w="784"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79599,0</w:t>
            </w: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119709,6</w:t>
            </w:r>
          </w:p>
        </w:tc>
        <w:tc>
          <w:tcPr>
            <w:tcW w:w="992" w:type="dxa"/>
          </w:tcPr>
          <w:p w:rsidR="00257C98" w:rsidRPr="006C6130" w:rsidRDefault="00257C98" w:rsidP="005F012B">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100000</w:t>
            </w:r>
          </w:p>
        </w:tc>
        <w:tc>
          <w:tcPr>
            <w:tcW w:w="85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2375,0</w:t>
            </w:r>
          </w:p>
        </w:tc>
        <w:tc>
          <w:tcPr>
            <w:tcW w:w="82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3000,0</w:t>
            </w: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336001,20112</w:t>
            </w:r>
          </w:p>
        </w:tc>
      </w:tr>
      <w:tr w:rsidR="00257C98" w:rsidRPr="006C6130" w:rsidTr="005F012B">
        <w:trPr>
          <w:trHeight w:val="414"/>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99,01062</w:t>
            </w: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567,28718</w:t>
            </w:r>
          </w:p>
        </w:tc>
        <w:tc>
          <w:tcPr>
            <w:tcW w:w="1157"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250,2958</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1436,254</w:t>
            </w: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1486,4</w:t>
            </w:r>
          </w:p>
        </w:tc>
        <w:tc>
          <w:tcPr>
            <w:tcW w:w="784"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0,0</w:t>
            </w: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12388,06</w:t>
            </w:r>
          </w:p>
        </w:tc>
        <w:tc>
          <w:tcPr>
            <w:tcW w:w="992" w:type="dxa"/>
          </w:tcPr>
          <w:p w:rsidR="00257C98" w:rsidRPr="006C6130" w:rsidRDefault="00257C98" w:rsidP="005F012B">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102578,76</w:t>
            </w:r>
          </w:p>
        </w:tc>
        <w:tc>
          <w:tcPr>
            <w:tcW w:w="85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125,0</w:t>
            </w:r>
          </w:p>
        </w:tc>
        <w:tc>
          <w:tcPr>
            <w:tcW w:w="82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2000,0</w:t>
            </w: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120931,0676</w:t>
            </w:r>
          </w:p>
        </w:tc>
      </w:tr>
      <w:tr w:rsidR="00257C98" w:rsidRPr="006C6130" w:rsidTr="005F012B">
        <w:trPr>
          <w:trHeight w:val="273"/>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Протяженность, км</w:t>
            </w:r>
          </w:p>
          <w:p w:rsidR="00257C98" w:rsidRPr="006C6130" w:rsidRDefault="00257C98" w:rsidP="005F012B">
            <w:pPr>
              <w:rPr>
                <w:rFonts w:eastAsia="Arial Unicode MS"/>
                <w:color w:val="000000"/>
                <w:sz w:val="18"/>
                <w:szCs w:val="18"/>
                <w:lang w:val="ru"/>
              </w:rPr>
            </w:pPr>
          </w:p>
        </w:tc>
        <w:tc>
          <w:tcPr>
            <w:tcW w:w="134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0,5</w:t>
            </w: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1,59</w:t>
            </w:r>
          </w:p>
        </w:tc>
        <w:tc>
          <w:tcPr>
            <w:tcW w:w="1157"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0,648</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3,2618</w:t>
            </w: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0,22</w:t>
            </w:r>
          </w:p>
        </w:tc>
        <w:tc>
          <w:tcPr>
            <w:tcW w:w="784"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6,799</w:t>
            </w: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9,407</w:t>
            </w:r>
          </w:p>
        </w:tc>
        <w:tc>
          <w:tcPr>
            <w:tcW w:w="992" w:type="dxa"/>
          </w:tcPr>
          <w:p w:rsidR="00257C98" w:rsidRPr="006C6130" w:rsidRDefault="00257C98" w:rsidP="005F012B">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9,184</w:t>
            </w:r>
          </w:p>
        </w:tc>
        <w:tc>
          <w:tcPr>
            <w:tcW w:w="85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0,5</w:t>
            </w:r>
          </w:p>
        </w:tc>
        <w:tc>
          <w:tcPr>
            <w:tcW w:w="82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0,6</w:t>
            </w: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25,5028</w:t>
            </w:r>
          </w:p>
        </w:tc>
      </w:tr>
      <w:tr w:rsidR="00257C98" w:rsidRPr="006C6130" w:rsidTr="005F012B">
        <w:trPr>
          <w:trHeight w:val="273"/>
        </w:trPr>
        <w:tc>
          <w:tcPr>
            <w:tcW w:w="2313" w:type="dxa"/>
            <w:vMerge w:val="restart"/>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 xml:space="preserve">Ремонт моста через реку </w:t>
            </w:r>
            <w:proofErr w:type="spellStart"/>
            <w:r w:rsidRPr="006C6130">
              <w:rPr>
                <w:rFonts w:eastAsia="Arial Unicode MS"/>
                <w:color w:val="000000"/>
                <w:sz w:val="18"/>
                <w:szCs w:val="18"/>
              </w:rPr>
              <w:t>Якимица</w:t>
            </w:r>
            <w:proofErr w:type="spellEnd"/>
            <w:r w:rsidRPr="006C6130">
              <w:rPr>
                <w:rFonts w:eastAsia="Arial Unicode MS"/>
                <w:color w:val="000000"/>
                <w:sz w:val="18"/>
                <w:szCs w:val="18"/>
              </w:rPr>
              <w:t xml:space="preserve"> на км 20+410 </w:t>
            </w:r>
            <w:proofErr w:type="spellStart"/>
            <w:r w:rsidRPr="006C6130">
              <w:rPr>
                <w:rFonts w:eastAsia="Arial Unicode MS"/>
                <w:color w:val="000000"/>
                <w:sz w:val="18"/>
                <w:szCs w:val="18"/>
              </w:rPr>
              <w:t>авт.дороги</w:t>
            </w:r>
            <w:proofErr w:type="spellEnd"/>
            <w:r w:rsidRPr="006C6130">
              <w:rPr>
                <w:rFonts w:eastAsia="Arial Unicode MS"/>
                <w:color w:val="000000"/>
                <w:sz w:val="18"/>
                <w:szCs w:val="18"/>
              </w:rPr>
              <w:t xml:space="preserve"> </w:t>
            </w:r>
            <w:proofErr w:type="spellStart"/>
            <w:r w:rsidRPr="006C6130">
              <w:rPr>
                <w:rFonts w:eastAsia="Arial Unicode MS"/>
                <w:color w:val="000000"/>
                <w:sz w:val="18"/>
                <w:szCs w:val="18"/>
              </w:rPr>
              <w:t>Щики-Степановщина-Коробовщина</w:t>
            </w:r>
            <w:proofErr w:type="spellEnd"/>
            <w:r w:rsidRPr="006C6130">
              <w:rPr>
                <w:rFonts w:eastAsia="Arial Unicode MS"/>
                <w:color w:val="000000"/>
                <w:sz w:val="18"/>
                <w:szCs w:val="18"/>
              </w:rPr>
              <w:t xml:space="preserve"> в Орловском районе</w:t>
            </w: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Всего, в том числе</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44921,2</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44921,2</w:t>
            </w:r>
          </w:p>
        </w:tc>
      </w:tr>
      <w:tr w:rsidR="00257C98" w:rsidRPr="006C6130" w:rsidTr="005F012B">
        <w:trPr>
          <w:trHeight w:val="273"/>
        </w:trPr>
        <w:tc>
          <w:tcPr>
            <w:tcW w:w="2313" w:type="dxa"/>
            <w:vMerge/>
          </w:tcPr>
          <w:p w:rsidR="00257C98" w:rsidRPr="006C6130" w:rsidRDefault="00257C98" w:rsidP="005F012B">
            <w:pPr>
              <w:rPr>
                <w:rFonts w:eastAsia="Arial Unicode MS"/>
                <w:color w:val="000000"/>
                <w:sz w:val="18"/>
                <w:szCs w:val="18"/>
              </w:rPr>
            </w:pP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Областной бюджет</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32627,5</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32627,5</w:t>
            </w:r>
          </w:p>
        </w:tc>
      </w:tr>
      <w:tr w:rsidR="00257C98" w:rsidRPr="006C6130" w:rsidTr="005F012B">
        <w:trPr>
          <w:trHeight w:val="273"/>
        </w:trPr>
        <w:tc>
          <w:tcPr>
            <w:tcW w:w="2313" w:type="dxa"/>
            <w:vMerge/>
          </w:tcPr>
          <w:p w:rsidR="00257C98" w:rsidRPr="006C6130" w:rsidRDefault="00257C98" w:rsidP="005F012B">
            <w:pPr>
              <w:rPr>
                <w:rFonts w:eastAsia="Arial Unicode MS"/>
                <w:color w:val="000000"/>
                <w:sz w:val="18"/>
                <w:szCs w:val="18"/>
              </w:rPr>
            </w:pPr>
          </w:p>
        </w:tc>
        <w:tc>
          <w:tcPr>
            <w:tcW w:w="1919" w:type="dxa"/>
          </w:tcPr>
          <w:p w:rsidR="00257C98" w:rsidRPr="006C6130" w:rsidRDefault="00257C98" w:rsidP="005F012B">
            <w:pPr>
              <w:rPr>
                <w:rFonts w:eastAsia="Arial Unicode MS"/>
                <w:color w:val="000000"/>
                <w:sz w:val="18"/>
                <w:szCs w:val="18"/>
              </w:rPr>
            </w:pPr>
            <w:proofErr w:type="spellStart"/>
            <w:r w:rsidRPr="006C6130">
              <w:rPr>
                <w:rFonts w:eastAsia="Arial Unicode MS"/>
                <w:color w:val="000000"/>
                <w:sz w:val="18"/>
                <w:szCs w:val="18"/>
              </w:rPr>
              <w:t>Мун.бюджет</w:t>
            </w:r>
            <w:proofErr w:type="spellEnd"/>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12293,7</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12293,7</w:t>
            </w:r>
          </w:p>
        </w:tc>
      </w:tr>
      <w:tr w:rsidR="00257C98" w:rsidRPr="006C6130" w:rsidTr="005F012B">
        <w:trPr>
          <w:trHeight w:val="393"/>
        </w:trPr>
        <w:tc>
          <w:tcPr>
            <w:tcW w:w="2313" w:type="dxa"/>
            <w:vMerge w:val="restart"/>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Ремонт автомобильной дороги «Орлов-полигон ТБО» на участке, км 0+000 – км 3+400</w:t>
            </w: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lang w:val="ru"/>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23218,55</w:t>
            </w:r>
          </w:p>
        </w:tc>
        <w:tc>
          <w:tcPr>
            <w:tcW w:w="850" w:type="dxa"/>
          </w:tcPr>
          <w:p w:rsidR="00257C98" w:rsidRPr="006C6130" w:rsidRDefault="00257C98" w:rsidP="005F012B">
            <w:pPr>
              <w:rPr>
                <w:rFonts w:eastAsia="Arial Unicode MS"/>
                <w:color w:val="000000"/>
                <w:sz w:val="18"/>
                <w:szCs w:val="18"/>
                <w:lang w:val="ru"/>
              </w:rPr>
            </w:pPr>
          </w:p>
        </w:tc>
        <w:tc>
          <w:tcPr>
            <w:tcW w:w="784" w:type="dxa"/>
          </w:tcPr>
          <w:p w:rsidR="00257C98" w:rsidRPr="006C6130" w:rsidRDefault="00257C98" w:rsidP="005F012B">
            <w:pPr>
              <w:rPr>
                <w:rFonts w:eastAsia="Arial Unicode MS"/>
                <w:b/>
                <w:color w:val="000000"/>
                <w:sz w:val="18"/>
                <w:szCs w:val="18"/>
                <w:lang w:val="ru"/>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23218,55</w:t>
            </w:r>
          </w:p>
        </w:tc>
      </w:tr>
      <w:tr w:rsidR="00257C98" w:rsidRPr="006C6130" w:rsidTr="005F012B">
        <w:trPr>
          <w:trHeight w:val="393"/>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lang w:val="ru"/>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23218,55</w:t>
            </w:r>
          </w:p>
        </w:tc>
        <w:tc>
          <w:tcPr>
            <w:tcW w:w="850" w:type="dxa"/>
          </w:tcPr>
          <w:p w:rsidR="00257C98" w:rsidRPr="006C6130" w:rsidRDefault="00257C98" w:rsidP="005F012B">
            <w:pPr>
              <w:rPr>
                <w:rFonts w:eastAsia="Arial Unicode MS"/>
                <w:color w:val="000000"/>
                <w:sz w:val="18"/>
                <w:szCs w:val="18"/>
                <w:lang w:val="ru"/>
              </w:rPr>
            </w:pPr>
          </w:p>
        </w:tc>
        <w:tc>
          <w:tcPr>
            <w:tcW w:w="784" w:type="dxa"/>
          </w:tcPr>
          <w:p w:rsidR="00257C98" w:rsidRPr="006C6130" w:rsidRDefault="00257C98" w:rsidP="005F012B">
            <w:pPr>
              <w:rPr>
                <w:rFonts w:eastAsia="Arial Unicode MS"/>
                <w:b/>
                <w:color w:val="000000"/>
                <w:sz w:val="18"/>
                <w:szCs w:val="18"/>
                <w:lang w:val="ru"/>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23218,55</w:t>
            </w:r>
          </w:p>
        </w:tc>
      </w:tr>
      <w:tr w:rsidR="00257C98" w:rsidRPr="006C6130" w:rsidTr="005F012B">
        <w:trPr>
          <w:trHeight w:val="393"/>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rPr>
              <w:t>Мун. бюджет</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lang w:val="ru"/>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0,0</w:t>
            </w:r>
          </w:p>
        </w:tc>
        <w:tc>
          <w:tcPr>
            <w:tcW w:w="850" w:type="dxa"/>
          </w:tcPr>
          <w:p w:rsidR="00257C98" w:rsidRPr="006C6130" w:rsidRDefault="00257C98" w:rsidP="005F012B">
            <w:pPr>
              <w:rPr>
                <w:rFonts w:eastAsia="Arial Unicode MS"/>
                <w:color w:val="000000"/>
                <w:sz w:val="18"/>
                <w:szCs w:val="18"/>
                <w:lang w:val="ru"/>
              </w:rPr>
            </w:pPr>
          </w:p>
        </w:tc>
        <w:tc>
          <w:tcPr>
            <w:tcW w:w="784" w:type="dxa"/>
          </w:tcPr>
          <w:p w:rsidR="00257C98" w:rsidRPr="006C6130" w:rsidRDefault="00257C98" w:rsidP="005F012B">
            <w:pPr>
              <w:rPr>
                <w:rFonts w:eastAsia="Arial Unicode MS"/>
                <w:b/>
                <w:color w:val="000000"/>
                <w:sz w:val="18"/>
                <w:szCs w:val="18"/>
                <w:lang w:val="ru"/>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0,0</w:t>
            </w:r>
          </w:p>
        </w:tc>
      </w:tr>
      <w:tr w:rsidR="00257C98" w:rsidRPr="006C6130" w:rsidTr="005F012B">
        <w:trPr>
          <w:trHeight w:val="206"/>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Протяженность, км</w:t>
            </w:r>
          </w:p>
          <w:p w:rsidR="00257C98" w:rsidRPr="006C6130" w:rsidRDefault="00257C98" w:rsidP="005F012B">
            <w:pPr>
              <w:rPr>
                <w:rFonts w:eastAsia="Arial Unicode MS"/>
                <w:color w:val="000000"/>
                <w:sz w:val="18"/>
                <w:szCs w:val="18"/>
                <w:lang w:val="ru"/>
              </w:rPr>
            </w:pP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lang w:val="ru"/>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3,03</w:t>
            </w:r>
          </w:p>
        </w:tc>
        <w:tc>
          <w:tcPr>
            <w:tcW w:w="850" w:type="dxa"/>
          </w:tcPr>
          <w:p w:rsidR="00257C98" w:rsidRPr="006C6130" w:rsidRDefault="00257C98" w:rsidP="005F012B">
            <w:pPr>
              <w:rPr>
                <w:rFonts w:eastAsia="Arial Unicode MS"/>
                <w:color w:val="000000"/>
                <w:sz w:val="18"/>
                <w:szCs w:val="18"/>
                <w:lang w:val="ru"/>
              </w:rPr>
            </w:pPr>
          </w:p>
        </w:tc>
        <w:tc>
          <w:tcPr>
            <w:tcW w:w="784" w:type="dxa"/>
          </w:tcPr>
          <w:p w:rsidR="00257C98" w:rsidRPr="006C6130" w:rsidRDefault="00257C98" w:rsidP="005F012B">
            <w:pPr>
              <w:rPr>
                <w:rFonts w:eastAsia="Arial Unicode MS"/>
                <w:b/>
                <w:color w:val="000000"/>
                <w:sz w:val="18"/>
                <w:szCs w:val="18"/>
                <w:lang w:val="ru"/>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3,030</w:t>
            </w:r>
          </w:p>
        </w:tc>
      </w:tr>
      <w:tr w:rsidR="00257C98" w:rsidRPr="006C6130" w:rsidTr="005F012B">
        <w:trPr>
          <w:trHeight w:val="393"/>
        </w:trPr>
        <w:tc>
          <w:tcPr>
            <w:tcW w:w="2313" w:type="dxa"/>
            <w:vMerge w:val="restart"/>
          </w:tcPr>
          <w:p w:rsidR="00257C98" w:rsidRPr="006C6130" w:rsidRDefault="00257C98" w:rsidP="005F012B">
            <w:pPr>
              <w:rPr>
                <w:rFonts w:eastAsia="Arial Unicode MS"/>
                <w:color w:val="000000"/>
                <w:sz w:val="18"/>
                <w:szCs w:val="18"/>
              </w:rPr>
            </w:pPr>
            <w:r w:rsidRPr="006C6130">
              <w:rPr>
                <w:rFonts w:eastAsia="Arial Unicode MS"/>
                <w:color w:val="000000"/>
                <w:sz w:val="18"/>
                <w:szCs w:val="18"/>
                <w:lang w:val="ru"/>
              </w:rPr>
              <w:t xml:space="preserve">Ремонт автомобильной дороги </w:t>
            </w:r>
            <w:r w:rsidRPr="006C6130">
              <w:rPr>
                <w:rFonts w:eastAsia="Arial Unicode MS"/>
                <w:color w:val="000000"/>
                <w:sz w:val="18"/>
                <w:szCs w:val="18"/>
              </w:rPr>
              <w:t>«</w:t>
            </w:r>
            <w:proofErr w:type="spellStart"/>
            <w:r w:rsidRPr="006C6130">
              <w:rPr>
                <w:rFonts w:eastAsia="Arial Unicode MS"/>
                <w:color w:val="000000"/>
                <w:sz w:val="18"/>
                <w:szCs w:val="18"/>
              </w:rPr>
              <w:t>Щенники-Степановщина-Коробовщина</w:t>
            </w:r>
            <w:proofErr w:type="spellEnd"/>
            <w:r w:rsidRPr="006C6130">
              <w:rPr>
                <w:rFonts w:eastAsia="Arial Unicode MS"/>
                <w:color w:val="000000"/>
                <w:sz w:val="18"/>
                <w:szCs w:val="18"/>
              </w:rPr>
              <w:t>»</w:t>
            </w: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1907,71662</w:t>
            </w:r>
          </w:p>
        </w:tc>
        <w:tc>
          <w:tcPr>
            <w:tcW w:w="1134" w:type="dxa"/>
          </w:tcPr>
          <w:p w:rsidR="00257C98" w:rsidRPr="006C6130" w:rsidRDefault="00257C98" w:rsidP="005F012B">
            <w:pPr>
              <w:rPr>
                <w:rFonts w:eastAsia="Arial Unicode MS"/>
                <w:color w:val="000000"/>
                <w:sz w:val="18"/>
                <w:szCs w:val="18"/>
                <w:lang w:val="ru"/>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1436,254</w:t>
            </w:r>
          </w:p>
        </w:tc>
        <w:tc>
          <w:tcPr>
            <w:tcW w:w="850" w:type="dxa"/>
          </w:tcPr>
          <w:p w:rsidR="00257C98" w:rsidRPr="006C6130" w:rsidRDefault="00257C98" w:rsidP="005F012B">
            <w:pPr>
              <w:rPr>
                <w:rFonts w:eastAsia="Arial Unicode MS"/>
                <w:color w:val="000000"/>
                <w:sz w:val="18"/>
                <w:szCs w:val="18"/>
                <w:lang w:val="ru"/>
              </w:rPr>
            </w:pPr>
          </w:p>
        </w:tc>
        <w:tc>
          <w:tcPr>
            <w:tcW w:w="784" w:type="dxa"/>
          </w:tcPr>
          <w:p w:rsidR="00257C98" w:rsidRPr="006C6130" w:rsidRDefault="00257C98" w:rsidP="005F012B">
            <w:pPr>
              <w:rPr>
                <w:rFonts w:eastAsia="Arial Unicode MS"/>
                <w:b/>
                <w:color w:val="000000"/>
                <w:sz w:val="18"/>
                <w:szCs w:val="18"/>
                <w:lang w:val="ru"/>
              </w:rPr>
            </w:pP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7096,26</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5000,0</w:t>
            </w: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15440,23062</w:t>
            </w:r>
          </w:p>
        </w:tc>
      </w:tr>
      <w:tr w:rsidR="00257C98" w:rsidRPr="006C6130" w:rsidTr="005F012B">
        <w:trPr>
          <w:trHeight w:val="393"/>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1808,706</w:t>
            </w:r>
          </w:p>
        </w:tc>
        <w:tc>
          <w:tcPr>
            <w:tcW w:w="1134" w:type="dxa"/>
          </w:tcPr>
          <w:p w:rsidR="00257C98" w:rsidRPr="006C6130" w:rsidRDefault="00257C98" w:rsidP="005F012B">
            <w:pPr>
              <w:rPr>
                <w:rFonts w:eastAsia="Arial Unicode MS"/>
                <w:color w:val="000000"/>
                <w:sz w:val="18"/>
                <w:szCs w:val="18"/>
                <w:lang w:val="ru"/>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0" w:type="dxa"/>
          </w:tcPr>
          <w:p w:rsidR="00257C98" w:rsidRPr="006C6130" w:rsidRDefault="00257C98" w:rsidP="005F012B">
            <w:pPr>
              <w:rPr>
                <w:rFonts w:eastAsia="Arial Unicode MS"/>
                <w:color w:val="000000"/>
                <w:sz w:val="18"/>
                <w:szCs w:val="18"/>
                <w:lang w:val="ru"/>
              </w:rPr>
            </w:pPr>
          </w:p>
        </w:tc>
        <w:tc>
          <w:tcPr>
            <w:tcW w:w="784" w:type="dxa"/>
          </w:tcPr>
          <w:p w:rsidR="00257C98" w:rsidRPr="006C6130" w:rsidRDefault="00257C98" w:rsidP="005F012B">
            <w:pPr>
              <w:rPr>
                <w:rFonts w:eastAsia="Arial Unicode MS"/>
                <w:b/>
                <w:color w:val="000000"/>
                <w:sz w:val="18"/>
                <w:szCs w:val="18"/>
                <w:lang w:val="ru"/>
              </w:rPr>
            </w:pP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7082,1</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3000,0</w:t>
            </w: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11890,806</w:t>
            </w:r>
          </w:p>
        </w:tc>
      </w:tr>
      <w:tr w:rsidR="00257C98" w:rsidRPr="006C6130" w:rsidTr="005F012B">
        <w:trPr>
          <w:trHeight w:val="382"/>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99,01062</w:t>
            </w:r>
          </w:p>
        </w:tc>
        <w:tc>
          <w:tcPr>
            <w:tcW w:w="1134" w:type="dxa"/>
          </w:tcPr>
          <w:p w:rsidR="00257C98" w:rsidRPr="006C6130" w:rsidRDefault="00257C98" w:rsidP="005F012B">
            <w:pPr>
              <w:rPr>
                <w:rFonts w:eastAsia="Arial Unicode MS"/>
                <w:color w:val="000000"/>
                <w:sz w:val="18"/>
                <w:szCs w:val="18"/>
                <w:lang w:val="ru"/>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1436,254</w:t>
            </w:r>
          </w:p>
        </w:tc>
        <w:tc>
          <w:tcPr>
            <w:tcW w:w="850" w:type="dxa"/>
          </w:tcPr>
          <w:p w:rsidR="00257C98" w:rsidRPr="006C6130" w:rsidRDefault="00257C98" w:rsidP="005F012B">
            <w:pPr>
              <w:rPr>
                <w:rFonts w:eastAsia="Arial Unicode MS"/>
                <w:color w:val="000000"/>
                <w:sz w:val="18"/>
                <w:szCs w:val="18"/>
                <w:lang w:val="ru"/>
              </w:rPr>
            </w:pPr>
          </w:p>
        </w:tc>
        <w:tc>
          <w:tcPr>
            <w:tcW w:w="784" w:type="dxa"/>
          </w:tcPr>
          <w:p w:rsidR="00257C98" w:rsidRPr="006C6130" w:rsidRDefault="00257C98" w:rsidP="005F012B">
            <w:pPr>
              <w:rPr>
                <w:rFonts w:eastAsia="Arial Unicode MS"/>
                <w:b/>
                <w:color w:val="000000"/>
                <w:sz w:val="18"/>
                <w:szCs w:val="18"/>
                <w:lang w:val="ru"/>
              </w:rPr>
            </w:pP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14,16</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2000,0</w:t>
            </w: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3549,42462</w:t>
            </w:r>
          </w:p>
        </w:tc>
      </w:tr>
      <w:tr w:rsidR="00257C98" w:rsidRPr="006C6130" w:rsidTr="005F012B">
        <w:trPr>
          <w:trHeight w:val="330"/>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lang w:val="ru"/>
              </w:rPr>
              <w:t>Протяженность, км</w:t>
            </w:r>
            <w:r w:rsidRPr="006C6130">
              <w:rPr>
                <w:rFonts w:eastAsia="Arial Unicode MS"/>
                <w:color w:val="000000"/>
                <w:sz w:val="18"/>
                <w:szCs w:val="18"/>
              </w:rPr>
              <w:t xml:space="preserve"> </w:t>
            </w:r>
          </w:p>
        </w:tc>
        <w:tc>
          <w:tcPr>
            <w:tcW w:w="134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0,5</w:t>
            </w:r>
          </w:p>
        </w:tc>
        <w:tc>
          <w:tcPr>
            <w:tcW w:w="1134" w:type="dxa"/>
          </w:tcPr>
          <w:p w:rsidR="00257C98" w:rsidRPr="006C6130" w:rsidRDefault="00257C98" w:rsidP="005F012B">
            <w:pPr>
              <w:rPr>
                <w:rFonts w:eastAsia="Arial Unicode MS"/>
                <w:color w:val="000000"/>
                <w:sz w:val="18"/>
                <w:szCs w:val="18"/>
                <w:lang w:val="ru"/>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0,238</w:t>
            </w:r>
          </w:p>
        </w:tc>
        <w:tc>
          <w:tcPr>
            <w:tcW w:w="850" w:type="dxa"/>
          </w:tcPr>
          <w:p w:rsidR="00257C98" w:rsidRPr="006C6130" w:rsidRDefault="00257C98" w:rsidP="005F012B">
            <w:pPr>
              <w:rPr>
                <w:rFonts w:eastAsia="Arial Unicode MS"/>
                <w:color w:val="000000"/>
                <w:sz w:val="18"/>
                <w:szCs w:val="18"/>
                <w:lang w:val="ru"/>
              </w:rPr>
            </w:pPr>
          </w:p>
        </w:tc>
        <w:tc>
          <w:tcPr>
            <w:tcW w:w="784" w:type="dxa"/>
          </w:tcPr>
          <w:p w:rsidR="00257C98" w:rsidRPr="006C6130" w:rsidRDefault="00257C98" w:rsidP="005F012B">
            <w:pPr>
              <w:rPr>
                <w:rFonts w:eastAsia="Arial Unicode MS"/>
                <w:b/>
                <w:color w:val="000000"/>
                <w:sz w:val="18"/>
                <w:szCs w:val="18"/>
                <w:lang w:val="ru"/>
              </w:rPr>
            </w:pP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0,525</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0,6</w:t>
            </w: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10,847</w:t>
            </w:r>
          </w:p>
        </w:tc>
      </w:tr>
      <w:tr w:rsidR="00257C98" w:rsidRPr="006C6130" w:rsidTr="005F012B">
        <w:trPr>
          <w:trHeight w:val="431"/>
        </w:trPr>
        <w:tc>
          <w:tcPr>
            <w:tcW w:w="2313" w:type="dxa"/>
            <w:vMerge w:val="restart"/>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lastRenderedPageBreak/>
              <w:t xml:space="preserve">Ямочный ремонт </w:t>
            </w: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Всего, в том числе</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lang w:val="ru"/>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338,5663</w:t>
            </w:r>
          </w:p>
        </w:tc>
        <w:tc>
          <w:tcPr>
            <w:tcW w:w="850" w:type="dxa"/>
          </w:tcPr>
          <w:p w:rsidR="00257C98" w:rsidRPr="006C6130" w:rsidRDefault="00257C98" w:rsidP="005F012B">
            <w:pPr>
              <w:rPr>
                <w:rFonts w:eastAsia="Arial Unicode MS"/>
                <w:color w:val="000000"/>
                <w:sz w:val="18"/>
                <w:szCs w:val="18"/>
                <w:lang w:val="ru"/>
              </w:rPr>
            </w:pPr>
          </w:p>
        </w:tc>
        <w:tc>
          <w:tcPr>
            <w:tcW w:w="784" w:type="dxa"/>
          </w:tcPr>
          <w:p w:rsidR="00257C98" w:rsidRPr="006C6130" w:rsidRDefault="00257C98" w:rsidP="005F012B">
            <w:pPr>
              <w:rPr>
                <w:rFonts w:eastAsia="Arial Unicode MS"/>
                <w:b/>
                <w:color w:val="000000"/>
                <w:sz w:val="18"/>
                <w:szCs w:val="18"/>
                <w:lang w:val="ru"/>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338,56633</w:t>
            </w:r>
          </w:p>
        </w:tc>
      </w:tr>
      <w:tr w:rsidR="00257C98" w:rsidRPr="006C6130" w:rsidTr="005F012B">
        <w:trPr>
          <w:trHeight w:val="401"/>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lang w:val="ru"/>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338,5663</w:t>
            </w:r>
          </w:p>
        </w:tc>
        <w:tc>
          <w:tcPr>
            <w:tcW w:w="850" w:type="dxa"/>
          </w:tcPr>
          <w:p w:rsidR="00257C98" w:rsidRPr="006C6130" w:rsidRDefault="00257C98" w:rsidP="005F012B">
            <w:pPr>
              <w:rPr>
                <w:rFonts w:eastAsia="Arial Unicode MS"/>
                <w:color w:val="000000"/>
                <w:sz w:val="18"/>
                <w:szCs w:val="18"/>
                <w:lang w:val="ru"/>
              </w:rPr>
            </w:pPr>
          </w:p>
        </w:tc>
        <w:tc>
          <w:tcPr>
            <w:tcW w:w="784" w:type="dxa"/>
          </w:tcPr>
          <w:p w:rsidR="00257C98" w:rsidRPr="006C6130" w:rsidRDefault="00257C98" w:rsidP="005F012B">
            <w:pPr>
              <w:rPr>
                <w:rFonts w:eastAsia="Arial Unicode MS"/>
                <w:b/>
                <w:color w:val="000000"/>
                <w:sz w:val="18"/>
                <w:szCs w:val="18"/>
                <w:lang w:val="ru"/>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338,56633</w:t>
            </w:r>
          </w:p>
        </w:tc>
      </w:tr>
      <w:tr w:rsidR="00257C98" w:rsidRPr="006C6130" w:rsidTr="005F012B">
        <w:trPr>
          <w:trHeight w:val="431"/>
        </w:trPr>
        <w:tc>
          <w:tcPr>
            <w:tcW w:w="2313" w:type="dxa"/>
            <w:vMerge w:val="restart"/>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 xml:space="preserve">Выполнение работ по расчистке существующей дренажной канавы </w:t>
            </w: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Всего, в том числе</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lang w:val="ru"/>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28,8</w:t>
            </w:r>
          </w:p>
        </w:tc>
        <w:tc>
          <w:tcPr>
            <w:tcW w:w="850" w:type="dxa"/>
          </w:tcPr>
          <w:p w:rsidR="00257C98" w:rsidRPr="006C6130" w:rsidRDefault="00257C98" w:rsidP="005F012B">
            <w:pPr>
              <w:rPr>
                <w:rFonts w:eastAsia="Arial Unicode MS"/>
                <w:color w:val="000000"/>
                <w:sz w:val="18"/>
                <w:szCs w:val="18"/>
                <w:lang w:val="ru"/>
              </w:rPr>
            </w:pPr>
          </w:p>
        </w:tc>
        <w:tc>
          <w:tcPr>
            <w:tcW w:w="784" w:type="dxa"/>
          </w:tcPr>
          <w:p w:rsidR="00257C98" w:rsidRPr="006C6130" w:rsidRDefault="00257C98" w:rsidP="005F012B">
            <w:pPr>
              <w:rPr>
                <w:rFonts w:eastAsia="Arial Unicode MS"/>
                <w:b/>
                <w:color w:val="000000"/>
                <w:sz w:val="18"/>
                <w:szCs w:val="18"/>
                <w:lang w:val="ru"/>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28,8</w:t>
            </w:r>
          </w:p>
        </w:tc>
      </w:tr>
      <w:tr w:rsidR="00257C98" w:rsidRPr="006C6130" w:rsidTr="005F012B">
        <w:trPr>
          <w:trHeight w:val="454"/>
        </w:trPr>
        <w:tc>
          <w:tcPr>
            <w:tcW w:w="2313" w:type="dxa"/>
            <w:vMerge/>
            <w:tcBorders>
              <w:bottom w:val="single" w:sz="4" w:space="0" w:color="auto"/>
            </w:tcBorders>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lang w:val="ru"/>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28,8</w:t>
            </w:r>
          </w:p>
        </w:tc>
        <w:tc>
          <w:tcPr>
            <w:tcW w:w="850" w:type="dxa"/>
          </w:tcPr>
          <w:p w:rsidR="00257C98" w:rsidRPr="006C6130" w:rsidRDefault="00257C98" w:rsidP="005F012B">
            <w:pPr>
              <w:rPr>
                <w:rFonts w:eastAsia="Arial Unicode MS"/>
                <w:color w:val="000000"/>
                <w:sz w:val="18"/>
                <w:szCs w:val="18"/>
                <w:lang w:val="ru"/>
              </w:rPr>
            </w:pPr>
          </w:p>
        </w:tc>
        <w:tc>
          <w:tcPr>
            <w:tcW w:w="784" w:type="dxa"/>
          </w:tcPr>
          <w:p w:rsidR="00257C98" w:rsidRPr="006C6130" w:rsidRDefault="00257C98" w:rsidP="005F012B">
            <w:pPr>
              <w:rPr>
                <w:rFonts w:eastAsia="Arial Unicode MS"/>
                <w:b/>
                <w:color w:val="000000"/>
                <w:sz w:val="18"/>
                <w:szCs w:val="18"/>
                <w:lang w:val="ru"/>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28,8</w:t>
            </w:r>
          </w:p>
        </w:tc>
      </w:tr>
      <w:tr w:rsidR="00257C98" w:rsidRPr="006C6130" w:rsidTr="005F012B">
        <w:trPr>
          <w:trHeight w:val="431"/>
        </w:trPr>
        <w:tc>
          <w:tcPr>
            <w:tcW w:w="2313" w:type="dxa"/>
            <w:tcBorders>
              <w:top w:val="single" w:sz="4" w:space="0" w:color="auto"/>
              <w:left w:val="single" w:sz="4" w:space="0" w:color="auto"/>
              <w:bottom w:val="nil"/>
              <w:right w:val="single" w:sz="4" w:space="0" w:color="auto"/>
            </w:tcBorders>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 xml:space="preserve">Выполнение работ по уборке </w:t>
            </w:r>
          </w:p>
        </w:tc>
        <w:tc>
          <w:tcPr>
            <w:tcW w:w="1919" w:type="dxa"/>
            <w:tcBorders>
              <w:left w:val="single" w:sz="4" w:space="0" w:color="auto"/>
            </w:tcBorders>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Всего, в том числе</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lang w:val="ru"/>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32,4</w:t>
            </w:r>
          </w:p>
        </w:tc>
        <w:tc>
          <w:tcPr>
            <w:tcW w:w="850" w:type="dxa"/>
          </w:tcPr>
          <w:p w:rsidR="00257C98" w:rsidRPr="006C6130" w:rsidRDefault="00257C98" w:rsidP="005F012B">
            <w:pPr>
              <w:rPr>
                <w:rFonts w:eastAsia="Arial Unicode MS"/>
                <w:color w:val="000000"/>
                <w:sz w:val="18"/>
                <w:szCs w:val="18"/>
                <w:lang w:val="ru"/>
              </w:rPr>
            </w:pPr>
          </w:p>
        </w:tc>
        <w:tc>
          <w:tcPr>
            <w:tcW w:w="784" w:type="dxa"/>
          </w:tcPr>
          <w:p w:rsidR="00257C98" w:rsidRPr="006C6130" w:rsidRDefault="00257C98" w:rsidP="005F012B">
            <w:pPr>
              <w:rPr>
                <w:rFonts w:eastAsia="Arial Unicode MS"/>
                <w:b/>
                <w:color w:val="000000"/>
                <w:sz w:val="18"/>
                <w:szCs w:val="18"/>
                <w:lang w:val="ru"/>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32,4</w:t>
            </w:r>
          </w:p>
        </w:tc>
      </w:tr>
      <w:tr w:rsidR="00257C98" w:rsidRPr="006C6130" w:rsidTr="005F012B">
        <w:trPr>
          <w:trHeight w:val="431"/>
        </w:trPr>
        <w:tc>
          <w:tcPr>
            <w:tcW w:w="2313" w:type="dxa"/>
            <w:tcBorders>
              <w:top w:val="nil"/>
              <w:left w:val="single" w:sz="4" w:space="0" w:color="auto"/>
              <w:bottom w:val="single" w:sz="4" w:space="0" w:color="auto"/>
              <w:right w:val="single" w:sz="4" w:space="0" w:color="auto"/>
            </w:tcBorders>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 xml:space="preserve"> сухостоя, обрезке веток для обеспечения видимости</w:t>
            </w:r>
          </w:p>
        </w:tc>
        <w:tc>
          <w:tcPr>
            <w:tcW w:w="1919" w:type="dxa"/>
            <w:tcBorders>
              <w:left w:val="single" w:sz="4" w:space="0" w:color="auto"/>
            </w:tcBorders>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lang w:val="ru"/>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32,4</w:t>
            </w:r>
          </w:p>
        </w:tc>
        <w:tc>
          <w:tcPr>
            <w:tcW w:w="850" w:type="dxa"/>
          </w:tcPr>
          <w:p w:rsidR="00257C98" w:rsidRPr="006C6130" w:rsidRDefault="00257C98" w:rsidP="005F012B">
            <w:pPr>
              <w:rPr>
                <w:rFonts w:eastAsia="Arial Unicode MS"/>
                <w:color w:val="000000"/>
                <w:sz w:val="18"/>
                <w:szCs w:val="18"/>
                <w:lang w:val="ru"/>
              </w:rPr>
            </w:pPr>
          </w:p>
        </w:tc>
        <w:tc>
          <w:tcPr>
            <w:tcW w:w="784" w:type="dxa"/>
          </w:tcPr>
          <w:p w:rsidR="00257C98" w:rsidRPr="006C6130" w:rsidRDefault="00257C98" w:rsidP="005F012B">
            <w:pPr>
              <w:rPr>
                <w:rFonts w:eastAsia="Arial Unicode MS"/>
                <w:b/>
                <w:color w:val="000000"/>
                <w:sz w:val="18"/>
                <w:szCs w:val="18"/>
                <w:lang w:val="ru"/>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32,4</w:t>
            </w:r>
          </w:p>
        </w:tc>
      </w:tr>
      <w:tr w:rsidR="00257C98" w:rsidRPr="006C6130" w:rsidTr="005F012B">
        <w:trPr>
          <w:trHeight w:val="431"/>
        </w:trPr>
        <w:tc>
          <w:tcPr>
            <w:tcW w:w="2313" w:type="dxa"/>
            <w:vMerge w:val="restart"/>
            <w:tcBorders>
              <w:top w:val="nil"/>
              <w:left w:val="single" w:sz="4" w:space="0" w:color="auto"/>
              <w:right w:val="single" w:sz="4" w:space="0" w:color="auto"/>
            </w:tcBorders>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Ликвидация выбоин на а/д "</w:t>
            </w:r>
            <w:proofErr w:type="spellStart"/>
            <w:r w:rsidRPr="006C6130">
              <w:rPr>
                <w:rFonts w:eastAsia="Arial Unicode MS"/>
                <w:color w:val="000000"/>
                <w:sz w:val="18"/>
                <w:szCs w:val="18"/>
              </w:rPr>
              <w:t>Калиничи-Чудиново-Коробовщина</w:t>
            </w:r>
            <w:proofErr w:type="spellEnd"/>
            <w:r w:rsidRPr="006C6130">
              <w:rPr>
                <w:rFonts w:eastAsia="Arial Unicode MS"/>
                <w:color w:val="000000"/>
                <w:sz w:val="18"/>
                <w:szCs w:val="18"/>
              </w:rPr>
              <w:t>" на участке км 15+000 - км 24+100</w:t>
            </w:r>
          </w:p>
        </w:tc>
        <w:tc>
          <w:tcPr>
            <w:tcW w:w="1919" w:type="dxa"/>
            <w:tcBorders>
              <w:left w:val="single" w:sz="4" w:space="0" w:color="auto"/>
            </w:tcBorders>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Всего, в том числе</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lang w:val="ru"/>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169,291</w:t>
            </w:r>
          </w:p>
        </w:tc>
        <w:tc>
          <w:tcPr>
            <w:tcW w:w="784" w:type="dxa"/>
          </w:tcPr>
          <w:p w:rsidR="00257C98" w:rsidRPr="006C6130" w:rsidRDefault="00257C98" w:rsidP="005F012B">
            <w:pPr>
              <w:rPr>
                <w:rFonts w:eastAsia="Arial Unicode MS"/>
                <w:b/>
                <w:color w:val="000000"/>
                <w:sz w:val="18"/>
                <w:szCs w:val="18"/>
                <w:lang w:val="ru"/>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169,291</w:t>
            </w:r>
          </w:p>
        </w:tc>
      </w:tr>
      <w:tr w:rsidR="00257C98" w:rsidRPr="006C6130" w:rsidTr="005F012B">
        <w:trPr>
          <w:trHeight w:val="444"/>
        </w:trPr>
        <w:tc>
          <w:tcPr>
            <w:tcW w:w="2313" w:type="dxa"/>
            <w:vMerge/>
            <w:tcBorders>
              <w:left w:val="single" w:sz="4" w:space="0" w:color="auto"/>
              <w:bottom w:val="single" w:sz="4" w:space="0" w:color="auto"/>
              <w:right w:val="single" w:sz="4" w:space="0" w:color="auto"/>
            </w:tcBorders>
          </w:tcPr>
          <w:p w:rsidR="00257C98" w:rsidRPr="006C6130" w:rsidRDefault="00257C98" w:rsidP="005F012B">
            <w:pPr>
              <w:rPr>
                <w:rFonts w:eastAsia="Arial Unicode MS"/>
                <w:color w:val="000000"/>
                <w:sz w:val="18"/>
                <w:szCs w:val="18"/>
              </w:rPr>
            </w:pPr>
          </w:p>
        </w:tc>
        <w:tc>
          <w:tcPr>
            <w:tcW w:w="1919" w:type="dxa"/>
            <w:tcBorders>
              <w:left w:val="single" w:sz="4" w:space="0" w:color="auto"/>
            </w:tcBorders>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lang w:val="ru"/>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0"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169,291</w:t>
            </w:r>
          </w:p>
        </w:tc>
        <w:tc>
          <w:tcPr>
            <w:tcW w:w="784" w:type="dxa"/>
          </w:tcPr>
          <w:p w:rsidR="00257C98" w:rsidRPr="006C6130" w:rsidRDefault="00257C98" w:rsidP="005F012B">
            <w:pPr>
              <w:rPr>
                <w:rFonts w:eastAsia="Arial Unicode MS"/>
                <w:b/>
                <w:color w:val="000000"/>
                <w:sz w:val="18"/>
                <w:szCs w:val="18"/>
                <w:lang w:val="ru"/>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169,291</w:t>
            </w:r>
          </w:p>
        </w:tc>
      </w:tr>
      <w:tr w:rsidR="00257C98" w:rsidRPr="006C6130" w:rsidTr="005F012B">
        <w:trPr>
          <w:trHeight w:val="393"/>
        </w:trPr>
        <w:tc>
          <w:tcPr>
            <w:tcW w:w="2313" w:type="dxa"/>
            <w:vMerge w:val="restart"/>
            <w:tcBorders>
              <w:top w:val="single" w:sz="4" w:space="0" w:color="auto"/>
            </w:tcBorders>
          </w:tcPr>
          <w:p w:rsidR="00257C98" w:rsidRPr="006C6130" w:rsidRDefault="00257C98" w:rsidP="005F012B">
            <w:pPr>
              <w:rPr>
                <w:rFonts w:eastAsia="Arial Unicode MS"/>
                <w:color w:val="000000"/>
                <w:sz w:val="18"/>
                <w:szCs w:val="18"/>
              </w:rPr>
            </w:pPr>
            <w:r w:rsidRPr="006C6130">
              <w:rPr>
                <w:rFonts w:eastAsia="Arial Unicode MS"/>
                <w:color w:val="000000"/>
                <w:sz w:val="18"/>
                <w:szCs w:val="18"/>
                <w:lang w:val="ru"/>
              </w:rPr>
              <w:t xml:space="preserve">Ремонт автомобильной дороги </w:t>
            </w:r>
            <w:r w:rsidRPr="006C6130">
              <w:rPr>
                <w:rFonts w:eastAsia="Arial Unicode MS"/>
                <w:color w:val="000000"/>
                <w:sz w:val="18"/>
                <w:szCs w:val="18"/>
              </w:rPr>
              <w:t>«Шубины-</w:t>
            </w:r>
            <w:proofErr w:type="spellStart"/>
            <w:r w:rsidRPr="006C6130">
              <w:rPr>
                <w:rFonts w:eastAsia="Arial Unicode MS"/>
                <w:color w:val="000000"/>
                <w:sz w:val="18"/>
                <w:szCs w:val="18"/>
              </w:rPr>
              <w:t>Тохтино</w:t>
            </w:r>
            <w:proofErr w:type="spellEnd"/>
            <w:r w:rsidRPr="006C6130">
              <w:rPr>
                <w:rFonts w:eastAsia="Arial Unicode MS"/>
                <w:color w:val="000000"/>
                <w:sz w:val="18"/>
                <w:szCs w:val="18"/>
              </w:rPr>
              <w:t>»</w:t>
            </w: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257C98" w:rsidRPr="006C6130" w:rsidRDefault="00257C98" w:rsidP="005F012B">
            <w:pPr>
              <w:rPr>
                <w:rFonts w:eastAsia="Arial Unicode MS"/>
                <w:color w:val="000000"/>
                <w:sz w:val="18"/>
                <w:szCs w:val="18"/>
                <w:lang w:val="ru"/>
              </w:rPr>
            </w:pP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2263,35836</w:t>
            </w:r>
          </w:p>
        </w:tc>
        <w:tc>
          <w:tcPr>
            <w:tcW w:w="1157"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1502,57760</w:t>
            </w: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lang w:val="ru"/>
              </w:rPr>
            </w:pPr>
          </w:p>
        </w:tc>
        <w:tc>
          <w:tcPr>
            <w:tcW w:w="784" w:type="dxa"/>
          </w:tcPr>
          <w:p w:rsidR="00257C98" w:rsidRPr="006C6130" w:rsidRDefault="00257C98" w:rsidP="005F012B">
            <w:pPr>
              <w:rPr>
                <w:rFonts w:eastAsia="Arial Unicode MS"/>
                <w:b/>
                <w:color w:val="000000"/>
                <w:sz w:val="18"/>
                <w:szCs w:val="18"/>
                <w:lang w:val="ru"/>
              </w:rPr>
            </w:pPr>
          </w:p>
        </w:tc>
        <w:tc>
          <w:tcPr>
            <w:tcW w:w="1059" w:type="dxa"/>
          </w:tcPr>
          <w:p w:rsidR="00257C98" w:rsidRPr="006C6130" w:rsidRDefault="00257C98" w:rsidP="005F012B">
            <w:pPr>
              <w:rPr>
                <w:rFonts w:eastAsia="Arial Unicode MS"/>
                <w:color w:val="000000"/>
                <w:sz w:val="18"/>
                <w:szCs w:val="18"/>
                <w:lang w:val="ru"/>
              </w:rPr>
            </w:pPr>
          </w:p>
        </w:tc>
        <w:tc>
          <w:tcPr>
            <w:tcW w:w="992" w:type="dxa"/>
          </w:tcPr>
          <w:p w:rsidR="00257C98" w:rsidRPr="006C6130" w:rsidRDefault="00257C98" w:rsidP="005F012B">
            <w:pPr>
              <w:rPr>
                <w:rFonts w:eastAsia="Arial Unicode MS"/>
                <w:color w:val="000000"/>
                <w:sz w:val="18"/>
                <w:szCs w:val="18"/>
                <w:lang w:val="ru"/>
              </w:rPr>
            </w:pPr>
          </w:p>
        </w:tc>
        <w:tc>
          <w:tcPr>
            <w:tcW w:w="851" w:type="dxa"/>
          </w:tcPr>
          <w:p w:rsidR="00257C98" w:rsidRPr="006C6130" w:rsidRDefault="00257C98" w:rsidP="005F012B">
            <w:pPr>
              <w:rPr>
                <w:rFonts w:eastAsia="Arial Unicode MS"/>
                <w:color w:val="000000"/>
                <w:sz w:val="18"/>
                <w:szCs w:val="18"/>
                <w:lang w:val="ru"/>
              </w:rPr>
            </w:pP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3765,93596</w:t>
            </w:r>
          </w:p>
        </w:tc>
      </w:tr>
      <w:tr w:rsidR="00257C98" w:rsidRPr="006C6130" w:rsidTr="005F012B">
        <w:trPr>
          <w:trHeight w:val="393"/>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257C98" w:rsidRPr="006C6130" w:rsidRDefault="00257C98" w:rsidP="005F012B">
            <w:pPr>
              <w:rPr>
                <w:rFonts w:eastAsia="Arial Unicode MS"/>
                <w:color w:val="000000"/>
                <w:sz w:val="18"/>
                <w:szCs w:val="18"/>
                <w:lang w:val="ru"/>
              </w:rPr>
            </w:pP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2150,190</w:t>
            </w:r>
          </w:p>
        </w:tc>
        <w:tc>
          <w:tcPr>
            <w:tcW w:w="1157"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1427,443</w:t>
            </w: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lang w:val="ru"/>
              </w:rPr>
            </w:pPr>
          </w:p>
        </w:tc>
        <w:tc>
          <w:tcPr>
            <w:tcW w:w="784" w:type="dxa"/>
          </w:tcPr>
          <w:p w:rsidR="00257C98" w:rsidRPr="006C6130" w:rsidRDefault="00257C98" w:rsidP="005F012B">
            <w:pPr>
              <w:rPr>
                <w:rFonts w:eastAsia="Arial Unicode MS"/>
                <w:b/>
                <w:color w:val="000000"/>
                <w:sz w:val="18"/>
                <w:szCs w:val="18"/>
                <w:lang w:val="ru"/>
              </w:rPr>
            </w:pPr>
          </w:p>
        </w:tc>
        <w:tc>
          <w:tcPr>
            <w:tcW w:w="1059" w:type="dxa"/>
          </w:tcPr>
          <w:p w:rsidR="00257C98" w:rsidRPr="006C6130" w:rsidRDefault="00257C98" w:rsidP="005F012B">
            <w:pPr>
              <w:rPr>
                <w:rFonts w:eastAsia="Arial Unicode MS"/>
                <w:color w:val="000000"/>
                <w:sz w:val="18"/>
                <w:szCs w:val="18"/>
                <w:lang w:val="ru"/>
              </w:rPr>
            </w:pPr>
          </w:p>
        </w:tc>
        <w:tc>
          <w:tcPr>
            <w:tcW w:w="992" w:type="dxa"/>
          </w:tcPr>
          <w:p w:rsidR="00257C98" w:rsidRPr="006C6130" w:rsidRDefault="00257C98" w:rsidP="005F012B">
            <w:pPr>
              <w:rPr>
                <w:rFonts w:eastAsia="Arial Unicode MS"/>
                <w:color w:val="000000"/>
                <w:sz w:val="18"/>
                <w:szCs w:val="18"/>
                <w:lang w:val="ru"/>
              </w:rPr>
            </w:pPr>
          </w:p>
        </w:tc>
        <w:tc>
          <w:tcPr>
            <w:tcW w:w="851" w:type="dxa"/>
          </w:tcPr>
          <w:p w:rsidR="00257C98" w:rsidRPr="006C6130" w:rsidRDefault="00257C98" w:rsidP="005F012B">
            <w:pPr>
              <w:rPr>
                <w:rFonts w:eastAsia="Arial Unicode MS"/>
                <w:color w:val="000000"/>
                <w:sz w:val="18"/>
                <w:szCs w:val="18"/>
                <w:lang w:val="ru"/>
              </w:rPr>
            </w:pP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3577,633</w:t>
            </w:r>
          </w:p>
        </w:tc>
      </w:tr>
      <w:tr w:rsidR="00257C98" w:rsidRPr="006C6130" w:rsidTr="005F012B">
        <w:trPr>
          <w:trHeight w:val="172"/>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257C98" w:rsidRPr="006C6130" w:rsidRDefault="00257C98" w:rsidP="005F012B">
            <w:pPr>
              <w:rPr>
                <w:rFonts w:eastAsia="Arial Unicode MS"/>
                <w:color w:val="000000"/>
                <w:sz w:val="18"/>
                <w:szCs w:val="18"/>
                <w:lang w:val="ru"/>
              </w:rPr>
            </w:pP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113,16836</w:t>
            </w:r>
          </w:p>
        </w:tc>
        <w:tc>
          <w:tcPr>
            <w:tcW w:w="1157"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75,13460</w:t>
            </w: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lang w:val="ru"/>
              </w:rPr>
            </w:pPr>
          </w:p>
        </w:tc>
        <w:tc>
          <w:tcPr>
            <w:tcW w:w="784" w:type="dxa"/>
          </w:tcPr>
          <w:p w:rsidR="00257C98" w:rsidRPr="006C6130" w:rsidRDefault="00257C98" w:rsidP="005F012B">
            <w:pPr>
              <w:rPr>
                <w:rFonts w:eastAsia="Arial Unicode MS"/>
                <w:b/>
                <w:color w:val="000000"/>
                <w:sz w:val="18"/>
                <w:szCs w:val="18"/>
                <w:lang w:val="ru"/>
              </w:rPr>
            </w:pPr>
          </w:p>
        </w:tc>
        <w:tc>
          <w:tcPr>
            <w:tcW w:w="1059" w:type="dxa"/>
          </w:tcPr>
          <w:p w:rsidR="00257C98" w:rsidRPr="006C6130" w:rsidRDefault="00257C98" w:rsidP="005F012B">
            <w:pPr>
              <w:rPr>
                <w:rFonts w:eastAsia="Arial Unicode MS"/>
                <w:color w:val="000000"/>
                <w:sz w:val="18"/>
                <w:szCs w:val="18"/>
                <w:lang w:val="ru"/>
              </w:rPr>
            </w:pPr>
          </w:p>
        </w:tc>
        <w:tc>
          <w:tcPr>
            <w:tcW w:w="992" w:type="dxa"/>
          </w:tcPr>
          <w:p w:rsidR="00257C98" w:rsidRPr="006C6130" w:rsidRDefault="00257C98" w:rsidP="005F012B">
            <w:pPr>
              <w:rPr>
                <w:rFonts w:eastAsia="Arial Unicode MS"/>
                <w:color w:val="000000"/>
                <w:sz w:val="18"/>
                <w:szCs w:val="18"/>
                <w:lang w:val="ru"/>
              </w:rPr>
            </w:pPr>
          </w:p>
        </w:tc>
        <w:tc>
          <w:tcPr>
            <w:tcW w:w="851" w:type="dxa"/>
          </w:tcPr>
          <w:p w:rsidR="00257C98" w:rsidRPr="006C6130" w:rsidRDefault="00257C98" w:rsidP="005F012B">
            <w:pPr>
              <w:rPr>
                <w:rFonts w:eastAsia="Arial Unicode MS"/>
                <w:color w:val="000000"/>
                <w:sz w:val="18"/>
                <w:szCs w:val="18"/>
                <w:lang w:val="ru"/>
              </w:rPr>
            </w:pP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188,30296</w:t>
            </w:r>
          </w:p>
        </w:tc>
      </w:tr>
      <w:tr w:rsidR="00257C98" w:rsidRPr="006C6130" w:rsidTr="005F012B">
        <w:trPr>
          <w:trHeight w:val="77"/>
        </w:trPr>
        <w:tc>
          <w:tcPr>
            <w:tcW w:w="2313" w:type="dxa"/>
            <w:vMerge w:val="restart"/>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Ремонт автомобильной дороги «Орлов-</w:t>
            </w:r>
            <w:proofErr w:type="spellStart"/>
            <w:r w:rsidRPr="006C6130">
              <w:rPr>
                <w:rFonts w:eastAsia="Arial Unicode MS"/>
                <w:color w:val="000000"/>
                <w:sz w:val="18"/>
                <w:szCs w:val="18"/>
              </w:rPr>
              <w:t>п.Ц.У.Плодосовхоза</w:t>
            </w:r>
            <w:proofErr w:type="spellEnd"/>
            <w:r w:rsidRPr="006C6130">
              <w:rPr>
                <w:rFonts w:eastAsia="Arial Unicode MS"/>
                <w:color w:val="000000"/>
                <w:sz w:val="18"/>
                <w:szCs w:val="18"/>
              </w:rPr>
              <w:t>»</w:t>
            </w: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lang w:val="ru"/>
              </w:rPr>
            </w:pP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2500,0</w:t>
            </w: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2500,0</w:t>
            </w:r>
          </w:p>
        </w:tc>
      </w:tr>
      <w:tr w:rsidR="00257C98" w:rsidRPr="006C6130" w:rsidTr="005F012B">
        <w:trPr>
          <w:trHeight w:val="299"/>
        </w:trPr>
        <w:tc>
          <w:tcPr>
            <w:tcW w:w="2313" w:type="dxa"/>
            <w:vMerge/>
          </w:tcPr>
          <w:p w:rsidR="00257C98" w:rsidRPr="006C6130" w:rsidRDefault="00257C98" w:rsidP="005F012B">
            <w:pPr>
              <w:rPr>
                <w:rFonts w:eastAsia="Arial Unicode MS"/>
                <w:color w:val="000000"/>
                <w:sz w:val="18"/>
                <w:szCs w:val="18"/>
              </w:rPr>
            </w:pP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lang w:val="ru"/>
              </w:rPr>
            </w:pP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2375,0</w:t>
            </w: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2375,0</w:t>
            </w:r>
          </w:p>
        </w:tc>
      </w:tr>
      <w:tr w:rsidR="00257C98" w:rsidRPr="006C6130" w:rsidTr="005F012B">
        <w:trPr>
          <w:trHeight w:val="349"/>
        </w:trPr>
        <w:tc>
          <w:tcPr>
            <w:tcW w:w="2313" w:type="dxa"/>
            <w:vMerge/>
          </w:tcPr>
          <w:p w:rsidR="00257C98" w:rsidRPr="006C6130" w:rsidRDefault="00257C98" w:rsidP="005F012B">
            <w:pPr>
              <w:rPr>
                <w:rFonts w:eastAsia="Arial Unicode MS"/>
                <w:color w:val="000000"/>
                <w:sz w:val="18"/>
                <w:szCs w:val="18"/>
              </w:rPr>
            </w:pP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lang w:val="ru"/>
              </w:rPr>
            </w:pP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125,0</w:t>
            </w: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125,0</w:t>
            </w:r>
          </w:p>
        </w:tc>
      </w:tr>
      <w:tr w:rsidR="00257C98" w:rsidRPr="006C6130" w:rsidTr="005F012B">
        <w:trPr>
          <w:trHeight w:val="617"/>
        </w:trPr>
        <w:tc>
          <w:tcPr>
            <w:tcW w:w="2313" w:type="dxa"/>
            <w:vMerge/>
          </w:tcPr>
          <w:p w:rsidR="00257C98" w:rsidRPr="006C6130" w:rsidRDefault="00257C98" w:rsidP="005F012B">
            <w:pPr>
              <w:rPr>
                <w:rFonts w:eastAsia="Arial Unicode MS"/>
                <w:color w:val="000000"/>
                <w:sz w:val="18"/>
                <w:szCs w:val="18"/>
              </w:rPr>
            </w:pP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Протяженность, км</w:t>
            </w:r>
          </w:p>
          <w:p w:rsidR="00257C98" w:rsidRPr="006C6130" w:rsidRDefault="00257C98" w:rsidP="005F012B">
            <w:pPr>
              <w:rPr>
                <w:rFonts w:eastAsia="Arial Unicode MS"/>
                <w:color w:val="000000"/>
                <w:sz w:val="18"/>
                <w:szCs w:val="18"/>
                <w:lang w:val="ru"/>
              </w:rPr>
            </w:pP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lang w:val="ru"/>
              </w:rPr>
            </w:pP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0,5</w:t>
            </w: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0,5</w:t>
            </w:r>
          </w:p>
        </w:tc>
      </w:tr>
      <w:tr w:rsidR="00257C98" w:rsidRPr="006C6130" w:rsidTr="005F012B">
        <w:trPr>
          <w:trHeight w:val="477"/>
        </w:trPr>
        <w:tc>
          <w:tcPr>
            <w:tcW w:w="2313" w:type="dxa"/>
            <w:vMerge w:val="restart"/>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Ремонт автомобильной дороги «Поляки-</w:t>
            </w:r>
            <w:proofErr w:type="spellStart"/>
            <w:r w:rsidRPr="006C6130">
              <w:rPr>
                <w:rFonts w:eastAsia="Arial Unicode MS"/>
                <w:color w:val="000000"/>
                <w:sz w:val="18"/>
                <w:szCs w:val="18"/>
              </w:rPr>
              <w:t>Русаново</w:t>
            </w:r>
            <w:proofErr w:type="spellEnd"/>
            <w:r w:rsidRPr="006C6130">
              <w:rPr>
                <w:rFonts w:eastAsia="Arial Unicode MS"/>
                <w:color w:val="000000"/>
                <w:sz w:val="18"/>
                <w:szCs w:val="18"/>
              </w:rPr>
              <w:t>-</w:t>
            </w:r>
            <w:proofErr w:type="spellStart"/>
            <w:r w:rsidRPr="006C6130">
              <w:rPr>
                <w:rFonts w:eastAsia="Arial Unicode MS"/>
                <w:color w:val="000000"/>
                <w:sz w:val="18"/>
                <w:szCs w:val="18"/>
              </w:rPr>
              <w:t>Кленовица</w:t>
            </w:r>
            <w:proofErr w:type="spellEnd"/>
            <w:r w:rsidRPr="006C6130">
              <w:rPr>
                <w:rFonts w:eastAsia="Arial Unicode MS"/>
                <w:color w:val="000000"/>
                <w:sz w:val="18"/>
                <w:szCs w:val="18"/>
              </w:rPr>
              <w:t>»</w:t>
            </w: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lang w:val="ru"/>
              </w:rPr>
            </w:pP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47360,19689</w:t>
            </w: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2477,5</w:t>
            </w: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49837,69689</w:t>
            </w:r>
          </w:p>
        </w:tc>
      </w:tr>
      <w:tr w:rsidR="00257C98" w:rsidRPr="006C6130" w:rsidTr="005F012B">
        <w:trPr>
          <w:trHeight w:val="357"/>
        </w:trPr>
        <w:tc>
          <w:tcPr>
            <w:tcW w:w="2313" w:type="dxa"/>
            <w:vMerge/>
          </w:tcPr>
          <w:p w:rsidR="00257C98" w:rsidRPr="006C6130" w:rsidRDefault="00257C98" w:rsidP="005F012B">
            <w:pPr>
              <w:rPr>
                <w:rFonts w:eastAsia="Arial Unicode MS"/>
                <w:color w:val="000000"/>
                <w:sz w:val="18"/>
                <w:szCs w:val="18"/>
              </w:rPr>
            </w:pP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lang w:val="ru"/>
              </w:rPr>
            </w:pP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47360,19689</w:t>
            </w: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w:t>
            </w: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47360,19689</w:t>
            </w:r>
          </w:p>
        </w:tc>
      </w:tr>
      <w:tr w:rsidR="00257C98" w:rsidRPr="006C6130" w:rsidTr="005F012B">
        <w:trPr>
          <w:trHeight w:val="392"/>
        </w:trPr>
        <w:tc>
          <w:tcPr>
            <w:tcW w:w="2313" w:type="dxa"/>
            <w:vMerge/>
          </w:tcPr>
          <w:p w:rsidR="00257C98" w:rsidRPr="006C6130" w:rsidRDefault="00257C98" w:rsidP="005F012B">
            <w:pPr>
              <w:rPr>
                <w:rFonts w:eastAsia="Arial Unicode MS"/>
                <w:color w:val="000000"/>
                <w:sz w:val="18"/>
                <w:szCs w:val="18"/>
              </w:rPr>
            </w:pP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lang w:val="ru"/>
              </w:rPr>
            </w:pP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0,0</w:t>
            </w: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r w:rsidRPr="006C6130">
              <w:rPr>
                <w:rFonts w:eastAsia="Arial Unicode MS"/>
                <w:b/>
                <w:color w:val="000000"/>
                <w:sz w:val="18"/>
                <w:szCs w:val="18"/>
              </w:rPr>
              <w:t>2477,5</w:t>
            </w: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2477,5</w:t>
            </w:r>
          </w:p>
        </w:tc>
      </w:tr>
      <w:tr w:rsidR="00257C98" w:rsidRPr="006C6130" w:rsidTr="005F012B">
        <w:trPr>
          <w:trHeight w:val="286"/>
        </w:trPr>
        <w:tc>
          <w:tcPr>
            <w:tcW w:w="2313" w:type="dxa"/>
            <w:vMerge/>
          </w:tcPr>
          <w:p w:rsidR="00257C98" w:rsidRPr="006C6130" w:rsidRDefault="00257C98" w:rsidP="005F012B">
            <w:pPr>
              <w:rPr>
                <w:rFonts w:eastAsia="Arial Unicode MS"/>
                <w:color w:val="000000"/>
                <w:sz w:val="18"/>
                <w:szCs w:val="18"/>
              </w:rPr>
            </w:pP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Протяженность, км</w:t>
            </w:r>
          </w:p>
          <w:p w:rsidR="00257C98" w:rsidRPr="006C6130" w:rsidRDefault="00257C98" w:rsidP="005F012B">
            <w:pPr>
              <w:rPr>
                <w:rFonts w:eastAsia="Arial Unicode MS"/>
                <w:color w:val="000000"/>
                <w:sz w:val="18"/>
                <w:szCs w:val="18"/>
                <w:lang w:val="ru"/>
              </w:rPr>
            </w:pP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lang w:val="ru"/>
              </w:rPr>
            </w:pP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3,939</w:t>
            </w: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0,2</w:t>
            </w: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4,139</w:t>
            </w:r>
          </w:p>
        </w:tc>
      </w:tr>
      <w:tr w:rsidR="00257C98" w:rsidRPr="006C6130" w:rsidTr="005F012B">
        <w:trPr>
          <w:trHeight w:val="363"/>
        </w:trPr>
        <w:tc>
          <w:tcPr>
            <w:tcW w:w="2313" w:type="dxa"/>
            <w:vMerge w:val="restart"/>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Ремонт автомобильной дороги «</w:t>
            </w:r>
            <w:proofErr w:type="spellStart"/>
            <w:r w:rsidRPr="006C6130">
              <w:rPr>
                <w:rFonts w:eastAsia="Arial Unicode MS"/>
                <w:color w:val="000000"/>
                <w:sz w:val="18"/>
                <w:szCs w:val="18"/>
              </w:rPr>
              <w:t>Калиничи-Чудиново-Коробовщина</w:t>
            </w:r>
            <w:proofErr w:type="spellEnd"/>
            <w:r w:rsidRPr="006C6130">
              <w:rPr>
                <w:rFonts w:eastAsia="Arial Unicode MS"/>
                <w:color w:val="000000"/>
                <w:sz w:val="18"/>
                <w:szCs w:val="18"/>
              </w:rPr>
              <w:t>»</w:t>
            </w: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4462,20282</w:t>
            </w:r>
          </w:p>
        </w:tc>
        <w:tc>
          <w:tcPr>
            <w:tcW w:w="1157"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2619,1812</w:t>
            </w: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31679,78882</w:t>
            </w: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80080,2</w:t>
            </w:r>
          </w:p>
        </w:tc>
        <w:tc>
          <w:tcPr>
            <w:tcW w:w="992"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100100,10126</w:t>
            </w: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218941,4741</w:t>
            </w:r>
          </w:p>
        </w:tc>
      </w:tr>
      <w:tr w:rsidR="00257C98" w:rsidRPr="006C6130" w:rsidTr="005F012B">
        <w:trPr>
          <w:trHeight w:val="327"/>
        </w:trPr>
        <w:tc>
          <w:tcPr>
            <w:tcW w:w="2313" w:type="dxa"/>
            <w:vMerge/>
          </w:tcPr>
          <w:p w:rsidR="00257C98" w:rsidRPr="006C6130" w:rsidRDefault="00257C98" w:rsidP="005F012B">
            <w:pPr>
              <w:rPr>
                <w:rFonts w:eastAsia="Arial Unicode MS"/>
                <w:color w:val="000000"/>
                <w:sz w:val="18"/>
                <w:szCs w:val="18"/>
              </w:rPr>
            </w:pP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4008,084</w:t>
            </w:r>
          </w:p>
        </w:tc>
        <w:tc>
          <w:tcPr>
            <w:tcW w:w="1157"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2444,02</w:t>
            </w: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31679,78882</w:t>
            </w: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80000,0</w:t>
            </w:r>
          </w:p>
        </w:tc>
        <w:tc>
          <w:tcPr>
            <w:tcW w:w="992"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100000</w:t>
            </w: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218131,89282</w:t>
            </w:r>
          </w:p>
        </w:tc>
      </w:tr>
      <w:tr w:rsidR="00257C98" w:rsidRPr="006C6130" w:rsidTr="005F012B">
        <w:trPr>
          <w:trHeight w:val="261"/>
        </w:trPr>
        <w:tc>
          <w:tcPr>
            <w:tcW w:w="2313" w:type="dxa"/>
            <w:vMerge/>
          </w:tcPr>
          <w:p w:rsidR="00257C98" w:rsidRPr="006C6130" w:rsidRDefault="00257C98" w:rsidP="005F012B">
            <w:pPr>
              <w:rPr>
                <w:rFonts w:eastAsia="Arial Unicode MS"/>
                <w:color w:val="000000"/>
                <w:sz w:val="18"/>
                <w:szCs w:val="18"/>
              </w:rPr>
            </w:pP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454,11882</w:t>
            </w:r>
          </w:p>
        </w:tc>
        <w:tc>
          <w:tcPr>
            <w:tcW w:w="1157"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175,1612</w:t>
            </w: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0,0</w:t>
            </w: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80,2</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100,10126</w:t>
            </w: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809,58128</w:t>
            </w:r>
          </w:p>
        </w:tc>
      </w:tr>
      <w:tr w:rsidR="00257C98" w:rsidRPr="006C6130" w:rsidTr="005F012B">
        <w:trPr>
          <w:trHeight w:val="77"/>
        </w:trPr>
        <w:tc>
          <w:tcPr>
            <w:tcW w:w="2313" w:type="dxa"/>
            <w:vMerge/>
          </w:tcPr>
          <w:p w:rsidR="00257C98" w:rsidRPr="006C6130" w:rsidRDefault="00257C98" w:rsidP="005F012B">
            <w:pPr>
              <w:rPr>
                <w:rFonts w:eastAsia="Arial Unicode MS"/>
                <w:color w:val="000000"/>
                <w:sz w:val="18"/>
                <w:szCs w:val="18"/>
              </w:rPr>
            </w:pP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Протяженность, км</w:t>
            </w:r>
          </w:p>
          <w:p w:rsidR="00257C98" w:rsidRPr="006C6130" w:rsidRDefault="00257C98" w:rsidP="005F012B">
            <w:pPr>
              <w:rPr>
                <w:rFonts w:eastAsia="Arial Unicode MS"/>
                <w:color w:val="000000"/>
                <w:sz w:val="18"/>
                <w:szCs w:val="18"/>
                <w:lang w:val="ru"/>
              </w:rPr>
            </w:pP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1,16</w:t>
            </w:r>
          </w:p>
        </w:tc>
        <w:tc>
          <w:tcPr>
            <w:tcW w:w="1157"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0,425</w:t>
            </w: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2,86</w:t>
            </w: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8,882</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8,984</w:t>
            </w: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22,311</w:t>
            </w:r>
          </w:p>
        </w:tc>
      </w:tr>
      <w:tr w:rsidR="00257C98" w:rsidRPr="006C6130" w:rsidTr="005F012B">
        <w:trPr>
          <w:trHeight w:val="274"/>
        </w:trPr>
        <w:tc>
          <w:tcPr>
            <w:tcW w:w="2313" w:type="dxa"/>
            <w:vMerge w:val="restart"/>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lastRenderedPageBreak/>
              <w:t>Ремонт автомобильной дороги «Кузнецы-Даниловка-</w:t>
            </w:r>
            <w:proofErr w:type="spellStart"/>
            <w:r w:rsidRPr="006C6130">
              <w:rPr>
                <w:rFonts w:eastAsia="Arial Unicode MS"/>
                <w:color w:val="000000"/>
                <w:sz w:val="18"/>
                <w:szCs w:val="18"/>
              </w:rPr>
              <w:t>Мамаевщина</w:t>
            </w:r>
            <w:proofErr w:type="spellEnd"/>
            <w:r w:rsidRPr="006C6130">
              <w:rPr>
                <w:rFonts w:eastAsia="Arial Unicode MS"/>
                <w:color w:val="000000"/>
                <w:sz w:val="18"/>
                <w:szCs w:val="18"/>
              </w:rPr>
              <w:t>»</w:t>
            </w: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lang w:val="ru"/>
              </w:rPr>
            </w:pP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1486,29302</w:t>
            </w: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1486,29302</w:t>
            </w:r>
          </w:p>
        </w:tc>
      </w:tr>
      <w:tr w:rsidR="00257C98" w:rsidRPr="006C6130" w:rsidTr="005F012B">
        <w:trPr>
          <w:trHeight w:val="334"/>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lang w:val="ru"/>
              </w:rPr>
            </w:pP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p>
        </w:tc>
      </w:tr>
      <w:tr w:rsidR="00257C98" w:rsidRPr="006C6130" w:rsidTr="005F012B">
        <w:trPr>
          <w:trHeight w:val="283"/>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lang w:val="ru"/>
              </w:rPr>
            </w:pP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1486,2</w:t>
            </w: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1486,2</w:t>
            </w:r>
          </w:p>
        </w:tc>
      </w:tr>
      <w:tr w:rsidR="00257C98" w:rsidRPr="006C6130" w:rsidTr="005F012B">
        <w:trPr>
          <w:trHeight w:val="221"/>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lang w:val="ru"/>
              </w:rPr>
              <w:t>Протяженность, км</w:t>
            </w:r>
            <w:r w:rsidRPr="006C6130">
              <w:rPr>
                <w:rFonts w:eastAsia="Arial Unicode MS"/>
                <w:color w:val="000000"/>
                <w:sz w:val="18"/>
                <w:szCs w:val="18"/>
              </w:rPr>
              <w:t>.</w:t>
            </w:r>
          </w:p>
          <w:p w:rsidR="00257C98" w:rsidRPr="006C6130" w:rsidRDefault="00257C98" w:rsidP="005F012B">
            <w:pPr>
              <w:rPr>
                <w:rFonts w:eastAsia="Arial Unicode MS"/>
                <w:color w:val="000000"/>
                <w:sz w:val="18"/>
                <w:szCs w:val="18"/>
                <w:lang w:val="ru"/>
              </w:rPr>
            </w:pP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lang w:val="ru"/>
              </w:rPr>
            </w:pP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0,22</w:t>
            </w: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0,22</w:t>
            </w:r>
          </w:p>
        </w:tc>
      </w:tr>
      <w:tr w:rsidR="00257C98" w:rsidRPr="006C6130" w:rsidTr="005F012B">
        <w:trPr>
          <w:trHeight w:val="438"/>
        </w:trPr>
        <w:tc>
          <w:tcPr>
            <w:tcW w:w="2313" w:type="dxa"/>
            <w:vMerge w:val="restart"/>
          </w:tcPr>
          <w:p w:rsidR="00257C98" w:rsidRPr="006C6130" w:rsidRDefault="00257C98" w:rsidP="005F012B">
            <w:pPr>
              <w:rPr>
                <w:rFonts w:eastAsia="Arial Unicode MS"/>
                <w:color w:val="000000"/>
                <w:sz w:val="18"/>
                <w:szCs w:val="18"/>
              </w:rPr>
            </w:pPr>
            <w:r w:rsidRPr="006C6130">
              <w:rPr>
                <w:rFonts w:eastAsia="Arial Unicode MS"/>
                <w:color w:val="000000"/>
                <w:sz w:val="18"/>
                <w:szCs w:val="18"/>
                <w:lang w:val="ru"/>
              </w:rPr>
              <w:t xml:space="preserve">Ремонт </w:t>
            </w:r>
            <w:r w:rsidRPr="006C6130">
              <w:rPr>
                <w:rFonts w:eastAsia="Arial Unicode MS"/>
                <w:color w:val="000000"/>
                <w:sz w:val="18"/>
                <w:szCs w:val="18"/>
              </w:rPr>
              <w:t>мостов, разработка проектной документации по ремонту мостов</w:t>
            </w: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320,05648</w:t>
            </w: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320,0</w:t>
            </w:r>
          </w:p>
        </w:tc>
        <w:tc>
          <w:tcPr>
            <w:tcW w:w="1157" w:type="dxa"/>
          </w:tcPr>
          <w:p w:rsidR="00257C98" w:rsidRPr="006C6130" w:rsidRDefault="00257C98" w:rsidP="005F012B">
            <w:pPr>
              <w:rPr>
                <w:rFonts w:eastAsia="Arial Unicode MS"/>
                <w:color w:val="000000"/>
                <w:sz w:val="18"/>
                <w:szCs w:val="18"/>
                <w:lang w:val="ru"/>
              </w:rPr>
            </w:pP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62080,05648</w:t>
            </w:r>
          </w:p>
        </w:tc>
      </w:tr>
      <w:tr w:rsidR="00257C98" w:rsidRPr="006C6130" w:rsidTr="005F012B">
        <w:trPr>
          <w:trHeight w:val="405"/>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0,0</w:t>
            </w: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0,0</w:t>
            </w:r>
          </w:p>
        </w:tc>
        <w:tc>
          <w:tcPr>
            <w:tcW w:w="1157" w:type="dxa"/>
          </w:tcPr>
          <w:p w:rsidR="00257C98" w:rsidRPr="006C6130" w:rsidRDefault="00257C98" w:rsidP="005F012B">
            <w:pPr>
              <w:rPr>
                <w:rFonts w:eastAsia="Arial Unicode MS"/>
                <w:color w:val="000000"/>
                <w:sz w:val="18"/>
                <w:szCs w:val="18"/>
                <w:lang w:val="ru"/>
              </w:rPr>
            </w:pP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57790,0</w:t>
            </w:r>
          </w:p>
        </w:tc>
      </w:tr>
      <w:tr w:rsidR="00257C98" w:rsidRPr="006C6130" w:rsidTr="005F012B">
        <w:trPr>
          <w:trHeight w:val="364"/>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 xml:space="preserve">Мун. </w:t>
            </w:r>
            <w:r w:rsidRPr="006C6130">
              <w:rPr>
                <w:rFonts w:eastAsia="Arial Unicode MS"/>
                <w:color w:val="000000"/>
                <w:sz w:val="18"/>
                <w:szCs w:val="18"/>
                <w:lang w:val="ru"/>
              </w:rPr>
              <w:t>бюджет</w:t>
            </w:r>
          </w:p>
        </w:tc>
        <w:tc>
          <w:tcPr>
            <w:tcW w:w="134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320,05648</w:t>
            </w: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320,0</w:t>
            </w:r>
          </w:p>
        </w:tc>
        <w:tc>
          <w:tcPr>
            <w:tcW w:w="1157" w:type="dxa"/>
          </w:tcPr>
          <w:p w:rsidR="00257C98" w:rsidRPr="006C6130" w:rsidRDefault="00257C98" w:rsidP="005F012B">
            <w:pPr>
              <w:rPr>
                <w:rFonts w:eastAsia="Arial Unicode MS"/>
                <w:color w:val="000000"/>
                <w:sz w:val="18"/>
                <w:szCs w:val="18"/>
                <w:lang w:val="ru"/>
              </w:rPr>
            </w:pP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4290,05648</w:t>
            </w:r>
          </w:p>
        </w:tc>
      </w:tr>
      <w:tr w:rsidR="00257C98" w:rsidRPr="006C6130" w:rsidTr="005F012B">
        <w:trPr>
          <w:trHeight w:val="738"/>
        </w:trPr>
        <w:tc>
          <w:tcPr>
            <w:tcW w:w="2313" w:type="dxa"/>
            <w:vMerge w:val="restart"/>
          </w:tcPr>
          <w:p w:rsidR="00257C98" w:rsidRPr="006C6130" w:rsidRDefault="00257C98" w:rsidP="005F012B">
            <w:pPr>
              <w:rPr>
                <w:rFonts w:ascii="Arial Unicode MS" w:eastAsia="Arial Unicode MS" w:hAnsi="Arial Unicode MS" w:cs="Arial Unicode MS"/>
                <w:color w:val="000000"/>
                <w:sz w:val="18"/>
                <w:szCs w:val="18"/>
                <w:lang w:val="ru"/>
              </w:rPr>
            </w:pPr>
            <w:r w:rsidRPr="006C6130">
              <w:rPr>
                <w:rFonts w:eastAsia="Arial Unicode MS"/>
                <w:color w:val="000000"/>
                <w:sz w:val="18"/>
                <w:szCs w:val="18"/>
                <w:lang w:val="ru"/>
              </w:rPr>
              <w:t>Устройство тротуар на автомобильной дороге»</w:t>
            </w:r>
            <w:r w:rsidRPr="006C6130">
              <w:rPr>
                <w:rFonts w:eastAsia="Arial Unicode MS"/>
                <w:color w:val="000000"/>
                <w:sz w:val="18"/>
                <w:szCs w:val="18"/>
              </w:rPr>
              <w:t xml:space="preserve"> </w:t>
            </w:r>
            <w:r w:rsidRPr="006C6130">
              <w:rPr>
                <w:rFonts w:eastAsia="Arial Unicode MS"/>
                <w:color w:val="000000"/>
                <w:sz w:val="18"/>
                <w:szCs w:val="18"/>
                <w:lang w:val="ru"/>
              </w:rPr>
              <w:t>Вятка-АЗС</w:t>
            </w:r>
            <w:r w:rsidRPr="006C6130">
              <w:rPr>
                <w:rFonts w:ascii="Arial Unicode MS" w:eastAsia="Arial Unicode MS" w:hAnsi="Arial Unicode MS" w:cs="Arial Unicode MS"/>
                <w:color w:val="000000"/>
                <w:sz w:val="18"/>
                <w:szCs w:val="18"/>
                <w:lang w:val="ru"/>
              </w:rPr>
              <w:t>.</w:t>
            </w:r>
          </w:p>
          <w:p w:rsidR="00257C98" w:rsidRPr="006C6130" w:rsidRDefault="00257C98" w:rsidP="005F012B">
            <w:pPr>
              <w:rPr>
                <w:rFonts w:ascii="Arial Unicode MS" w:eastAsia="Arial Unicode MS" w:hAnsi="Arial Unicode MS" w:cs="Arial Unicode MS"/>
                <w:color w:val="000000"/>
                <w:sz w:val="18"/>
                <w:szCs w:val="18"/>
                <w:lang w:val="ru"/>
              </w:rPr>
            </w:pPr>
          </w:p>
        </w:tc>
        <w:tc>
          <w:tcPr>
            <w:tcW w:w="1919" w:type="dxa"/>
          </w:tcPr>
          <w:p w:rsidR="00257C98" w:rsidRPr="006C6130" w:rsidRDefault="00257C98" w:rsidP="005F012B">
            <w:pPr>
              <w:rPr>
                <w:rFonts w:ascii="Arial Unicode MS" w:eastAsia="Arial Unicode MS" w:hAnsi="Arial Unicode MS" w:cs="Arial Unicode MS"/>
                <w:color w:val="000000"/>
                <w:sz w:val="18"/>
                <w:szCs w:val="18"/>
                <w:lang w:val="ru"/>
              </w:rPr>
            </w:pPr>
            <w:r w:rsidRPr="006C6130">
              <w:rPr>
                <w:rFonts w:ascii="Arial Unicode MS" w:eastAsia="Arial Unicode MS" w:hAnsi="Arial Unicode MS" w:cs="Arial Unicode MS"/>
                <w:color w:val="000000"/>
                <w:sz w:val="18"/>
                <w:szCs w:val="18"/>
                <w:lang w:val="ru"/>
              </w:rPr>
              <w:t>ВСЕГО, в то</w:t>
            </w:r>
            <w:r w:rsidRPr="006C6130">
              <w:rPr>
                <w:rFonts w:ascii="Arial Unicode MS" w:eastAsia="Arial Unicode MS" w:hAnsi="Arial Unicode MS" w:cs="Arial Unicode MS"/>
                <w:color w:val="000000"/>
                <w:sz w:val="18"/>
                <w:szCs w:val="18"/>
              </w:rPr>
              <w:t xml:space="preserve">м </w:t>
            </w:r>
            <w:r w:rsidRPr="006C6130">
              <w:rPr>
                <w:rFonts w:ascii="Arial Unicode MS" w:eastAsia="Arial Unicode MS" w:hAnsi="Arial Unicode MS" w:cs="Arial Unicode MS"/>
                <w:color w:val="000000"/>
                <w:sz w:val="18"/>
                <w:szCs w:val="18"/>
                <w:lang w:val="ru"/>
              </w:rPr>
              <w:t>числе</w:t>
            </w:r>
          </w:p>
        </w:tc>
        <w:tc>
          <w:tcPr>
            <w:tcW w:w="1341" w:type="dxa"/>
          </w:tcPr>
          <w:p w:rsidR="00257C98" w:rsidRPr="006C6130" w:rsidRDefault="00257C98" w:rsidP="005F012B">
            <w:pPr>
              <w:rPr>
                <w:rFonts w:ascii="Arial Unicode MS" w:eastAsia="Arial Unicode MS" w:hAnsi="Arial Unicode MS" w:cs="Arial Unicode MS"/>
                <w:color w:val="000000"/>
                <w:sz w:val="18"/>
                <w:szCs w:val="18"/>
                <w:lang w:val="ru"/>
              </w:rPr>
            </w:pPr>
          </w:p>
        </w:tc>
        <w:tc>
          <w:tcPr>
            <w:tcW w:w="1134" w:type="dxa"/>
          </w:tcPr>
          <w:p w:rsidR="00257C98" w:rsidRPr="006C6130" w:rsidRDefault="00257C98" w:rsidP="005F012B">
            <w:pPr>
              <w:rPr>
                <w:rFonts w:ascii="Arial Unicode MS" w:eastAsia="Arial Unicode MS" w:hAnsi="Arial Unicode MS" w:cs="Arial Unicode MS"/>
                <w:color w:val="000000"/>
                <w:sz w:val="18"/>
                <w:szCs w:val="18"/>
                <w:lang w:val="ru"/>
              </w:rPr>
            </w:pPr>
          </w:p>
        </w:tc>
        <w:tc>
          <w:tcPr>
            <w:tcW w:w="1157" w:type="dxa"/>
          </w:tcPr>
          <w:p w:rsidR="00257C98" w:rsidRPr="006C6130" w:rsidRDefault="00257C98" w:rsidP="005F012B">
            <w:pPr>
              <w:rPr>
                <w:rFonts w:ascii="Arial Unicode MS" w:eastAsia="Arial Unicode MS" w:hAnsi="Arial Unicode MS" w:cs="Arial Unicode MS"/>
                <w:color w:val="000000"/>
                <w:sz w:val="18"/>
                <w:szCs w:val="18"/>
                <w:lang w:val="ru"/>
              </w:rPr>
            </w:pPr>
          </w:p>
        </w:tc>
        <w:tc>
          <w:tcPr>
            <w:tcW w:w="992" w:type="dxa"/>
          </w:tcPr>
          <w:p w:rsidR="00257C98" w:rsidRPr="006C6130" w:rsidRDefault="00257C98" w:rsidP="005F012B">
            <w:pPr>
              <w:rPr>
                <w:rFonts w:ascii="Arial Unicode MS" w:eastAsia="Arial Unicode MS" w:hAnsi="Arial Unicode MS" w:cs="Arial Unicode MS"/>
                <w:color w:val="000000"/>
                <w:sz w:val="18"/>
                <w:szCs w:val="18"/>
                <w:lang w:val="ru"/>
              </w:rPr>
            </w:pPr>
          </w:p>
        </w:tc>
        <w:tc>
          <w:tcPr>
            <w:tcW w:w="850" w:type="dxa"/>
          </w:tcPr>
          <w:p w:rsidR="00257C98" w:rsidRPr="006C6130" w:rsidRDefault="00257C98" w:rsidP="005F012B">
            <w:pPr>
              <w:rPr>
                <w:rFonts w:ascii="Arial Unicode MS" w:eastAsia="Arial Unicode MS" w:hAnsi="Arial Unicode MS" w:cs="Arial Unicode MS"/>
                <w:color w:val="000000"/>
                <w:sz w:val="18"/>
                <w:szCs w:val="18"/>
                <w:lang w:val="ru"/>
              </w:rPr>
            </w:pPr>
          </w:p>
        </w:tc>
        <w:tc>
          <w:tcPr>
            <w:tcW w:w="784" w:type="dxa"/>
          </w:tcPr>
          <w:p w:rsidR="00257C98" w:rsidRPr="006C6130" w:rsidRDefault="00257C98" w:rsidP="005F012B">
            <w:pPr>
              <w:rPr>
                <w:rFonts w:ascii="Arial Unicode MS" w:eastAsia="Arial Unicode MS" w:hAnsi="Arial Unicode MS" w:cs="Arial Unicode MS"/>
                <w:color w:val="000000"/>
                <w:sz w:val="18"/>
                <w:szCs w:val="18"/>
                <w:lang w:val="ru"/>
              </w:rPr>
            </w:pPr>
            <w:r w:rsidRPr="006C6130">
              <w:rPr>
                <w:rFonts w:eastAsia="Arial Unicode MS"/>
                <w:b/>
                <w:color w:val="000000"/>
                <w:sz w:val="18"/>
                <w:szCs w:val="18"/>
              </w:rPr>
              <w:t>300,0</w:t>
            </w:r>
          </w:p>
        </w:tc>
        <w:tc>
          <w:tcPr>
            <w:tcW w:w="1059" w:type="dxa"/>
          </w:tcPr>
          <w:p w:rsidR="00257C98" w:rsidRPr="006C6130" w:rsidRDefault="00257C98" w:rsidP="005F012B">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561,00</w:t>
            </w:r>
          </w:p>
        </w:tc>
        <w:tc>
          <w:tcPr>
            <w:tcW w:w="992" w:type="dxa"/>
          </w:tcPr>
          <w:p w:rsidR="00257C98" w:rsidRPr="006C6130" w:rsidRDefault="00257C98" w:rsidP="005F012B">
            <w:pPr>
              <w:rPr>
                <w:rFonts w:ascii="Arial Unicode MS" w:eastAsia="Arial Unicode MS" w:hAnsi="Arial Unicode MS" w:cs="Arial Unicode MS"/>
                <w:color w:val="000000"/>
                <w:sz w:val="18"/>
                <w:szCs w:val="18"/>
                <w:lang w:val="ru"/>
              </w:rPr>
            </w:pPr>
          </w:p>
        </w:tc>
        <w:tc>
          <w:tcPr>
            <w:tcW w:w="851" w:type="dxa"/>
          </w:tcPr>
          <w:p w:rsidR="00257C98" w:rsidRPr="006C6130" w:rsidRDefault="00257C98" w:rsidP="005F012B">
            <w:pPr>
              <w:rPr>
                <w:rFonts w:ascii="Arial Unicode MS" w:eastAsia="Arial Unicode MS" w:hAnsi="Arial Unicode MS" w:cs="Arial Unicode MS"/>
                <w:color w:val="000000"/>
                <w:sz w:val="18"/>
                <w:szCs w:val="18"/>
                <w:lang w:val="ru"/>
              </w:rPr>
            </w:pPr>
          </w:p>
        </w:tc>
        <w:tc>
          <w:tcPr>
            <w:tcW w:w="828" w:type="dxa"/>
          </w:tcPr>
          <w:p w:rsidR="00257C98" w:rsidRPr="006C6130" w:rsidRDefault="00257C98" w:rsidP="005F012B">
            <w:pPr>
              <w:rPr>
                <w:rFonts w:ascii="Arial Unicode MS" w:eastAsia="Arial Unicode MS" w:hAnsi="Arial Unicode MS" w:cs="Arial Unicode MS"/>
                <w:color w:val="000000"/>
                <w:sz w:val="18"/>
                <w:szCs w:val="18"/>
                <w:lang w:val="ru"/>
              </w:rPr>
            </w:pPr>
          </w:p>
        </w:tc>
        <w:tc>
          <w:tcPr>
            <w:tcW w:w="1298" w:type="dxa"/>
          </w:tcPr>
          <w:p w:rsidR="00257C98" w:rsidRPr="006C6130" w:rsidRDefault="00257C98" w:rsidP="005F012B">
            <w:pPr>
              <w:rPr>
                <w:rFonts w:ascii="Arial Unicode MS" w:eastAsia="Arial Unicode MS" w:hAnsi="Arial Unicode MS" w:cs="Arial Unicode MS"/>
                <w:color w:val="000000"/>
                <w:sz w:val="18"/>
                <w:szCs w:val="18"/>
                <w:lang w:val="ru"/>
              </w:rPr>
            </w:pPr>
            <w:r w:rsidRPr="006C6130">
              <w:rPr>
                <w:rFonts w:eastAsia="Arial Unicode MS"/>
                <w:color w:val="000000"/>
                <w:sz w:val="18"/>
                <w:szCs w:val="18"/>
              </w:rPr>
              <w:t>861,0</w:t>
            </w:r>
          </w:p>
        </w:tc>
      </w:tr>
      <w:tr w:rsidR="00257C98" w:rsidRPr="006C6130" w:rsidTr="005F012B">
        <w:trPr>
          <w:trHeight w:val="364"/>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lang w:val="ru"/>
              </w:rPr>
            </w:pPr>
            <w:proofErr w:type="spellStart"/>
            <w:r w:rsidRPr="006C6130">
              <w:rPr>
                <w:rFonts w:ascii="Arial Unicode MS" w:eastAsia="Arial Unicode MS" w:hAnsi="Arial Unicode MS" w:cs="Arial Unicode MS"/>
                <w:color w:val="000000"/>
                <w:sz w:val="18"/>
                <w:szCs w:val="18"/>
                <w:lang w:val="ru"/>
              </w:rPr>
              <w:t>Обл</w:t>
            </w:r>
            <w:proofErr w:type="spellEnd"/>
            <w:r w:rsidRPr="006C6130">
              <w:rPr>
                <w:rFonts w:ascii="Arial Unicode MS" w:eastAsia="Arial Unicode MS" w:hAnsi="Arial Unicode MS" w:cs="Arial Unicode MS"/>
                <w:color w:val="000000"/>
                <w:sz w:val="18"/>
                <w:szCs w:val="18"/>
              </w:rPr>
              <w:t>.</w:t>
            </w:r>
            <w:r w:rsidRPr="006C6130">
              <w:rPr>
                <w:rFonts w:ascii="Arial Unicode MS" w:eastAsia="Arial Unicode MS" w:hAnsi="Arial Unicode MS" w:cs="Arial Unicode MS"/>
                <w:color w:val="000000"/>
                <w:sz w:val="18"/>
                <w:szCs w:val="18"/>
                <w:lang w:val="ru"/>
              </w:rPr>
              <w:t>бюджет</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lang w:val="ru"/>
              </w:rPr>
            </w:pP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0,0</w:t>
            </w: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0,00</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0,0</w:t>
            </w:r>
          </w:p>
        </w:tc>
      </w:tr>
      <w:tr w:rsidR="00257C98" w:rsidRPr="006C6130" w:rsidTr="005F012B">
        <w:trPr>
          <w:trHeight w:val="364"/>
        </w:trPr>
        <w:tc>
          <w:tcPr>
            <w:tcW w:w="2313" w:type="dxa"/>
            <w:vMerge/>
          </w:tcPr>
          <w:p w:rsidR="00257C98" w:rsidRPr="006C6130" w:rsidRDefault="00257C98" w:rsidP="005F012B">
            <w:pPr>
              <w:rPr>
                <w:rFonts w:eastAsia="Arial Unicode MS"/>
                <w:color w:val="000000"/>
                <w:sz w:val="18"/>
                <w:szCs w:val="18"/>
              </w:rPr>
            </w:pPr>
          </w:p>
        </w:tc>
        <w:tc>
          <w:tcPr>
            <w:tcW w:w="1919" w:type="dxa"/>
          </w:tcPr>
          <w:p w:rsidR="00257C98" w:rsidRPr="006C6130" w:rsidRDefault="00257C98" w:rsidP="005F012B">
            <w:pPr>
              <w:rPr>
                <w:rFonts w:eastAsia="Arial Unicode MS"/>
                <w:color w:val="000000"/>
                <w:sz w:val="18"/>
                <w:szCs w:val="18"/>
              </w:rPr>
            </w:pPr>
            <w:r w:rsidRPr="006C6130">
              <w:rPr>
                <w:rFonts w:ascii="Arial Unicode MS" w:eastAsia="Arial Unicode MS" w:hAnsi="Arial Unicode MS" w:cs="Arial Unicode MS"/>
                <w:color w:val="000000"/>
                <w:sz w:val="18"/>
                <w:szCs w:val="18"/>
                <w:lang w:val="ru"/>
              </w:rPr>
              <w:t>Мун. бюджет</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lang w:val="ru"/>
              </w:rPr>
            </w:pP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300,0</w:t>
            </w: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561,00</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861,0</w:t>
            </w:r>
          </w:p>
        </w:tc>
      </w:tr>
      <w:tr w:rsidR="00257C98" w:rsidRPr="006C6130" w:rsidTr="005F012B">
        <w:trPr>
          <w:trHeight w:val="364"/>
        </w:trPr>
        <w:tc>
          <w:tcPr>
            <w:tcW w:w="2313" w:type="dxa"/>
            <w:vMerge w:val="restart"/>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Устранение деформаций и повреждений а/б покрытия Шубины-</w:t>
            </w:r>
            <w:proofErr w:type="spellStart"/>
            <w:r w:rsidRPr="006C6130">
              <w:rPr>
                <w:rFonts w:eastAsia="Arial Unicode MS"/>
                <w:color w:val="000000"/>
                <w:sz w:val="18"/>
                <w:szCs w:val="18"/>
              </w:rPr>
              <w:t>Тохтино</w:t>
            </w:r>
            <w:proofErr w:type="spellEnd"/>
          </w:p>
        </w:tc>
        <w:tc>
          <w:tcPr>
            <w:tcW w:w="1919" w:type="dxa"/>
          </w:tcPr>
          <w:p w:rsidR="00257C98" w:rsidRPr="006C6130" w:rsidRDefault="00257C98" w:rsidP="005F012B">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Всего, в том числе</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lang w:val="ru"/>
              </w:rPr>
            </w:pP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353,640</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353,640</w:t>
            </w:r>
          </w:p>
        </w:tc>
      </w:tr>
      <w:tr w:rsidR="00257C98" w:rsidRPr="006C6130" w:rsidTr="005F012B">
        <w:trPr>
          <w:trHeight w:val="364"/>
        </w:trPr>
        <w:tc>
          <w:tcPr>
            <w:tcW w:w="2313" w:type="dxa"/>
            <w:vMerge/>
          </w:tcPr>
          <w:p w:rsidR="00257C98" w:rsidRPr="006C6130" w:rsidRDefault="00257C98" w:rsidP="005F012B">
            <w:pPr>
              <w:rPr>
                <w:rFonts w:eastAsia="Arial Unicode MS"/>
                <w:color w:val="000000"/>
                <w:sz w:val="18"/>
                <w:szCs w:val="18"/>
              </w:rPr>
            </w:pPr>
          </w:p>
        </w:tc>
        <w:tc>
          <w:tcPr>
            <w:tcW w:w="1919" w:type="dxa"/>
          </w:tcPr>
          <w:p w:rsidR="00257C98" w:rsidRPr="006C6130" w:rsidRDefault="00257C98" w:rsidP="005F012B">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Мун. бюджет</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lang w:val="ru"/>
              </w:rPr>
            </w:pPr>
          </w:p>
        </w:tc>
        <w:tc>
          <w:tcPr>
            <w:tcW w:w="992" w:type="dxa"/>
          </w:tcPr>
          <w:p w:rsidR="00257C98" w:rsidRPr="006C6130" w:rsidRDefault="00257C98" w:rsidP="005F012B">
            <w:pPr>
              <w:rPr>
                <w:rFonts w:eastAsia="Arial Unicode MS"/>
                <w:color w:val="000000"/>
                <w:sz w:val="18"/>
                <w:szCs w:val="18"/>
                <w:lang w:val="ru"/>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353,640</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lang w:val="ru"/>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353,640</w:t>
            </w:r>
          </w:p>
        </w:tc>
      </w:tr>
      <w:tr w:rsidR="00257C98" w:rsidRPr="006C6130" w:rsidTr="005F012B">
        <w:trPr>
          <w:trHeight w:val="301"/>
        </w:trPr>
        <w:tc>
          <w:tcPr>
            <w:tcW w:w="2313"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 xml:space="preserve">Экспертиза, строительный контроль, приобретение карт марш </w:t>
            </w: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37,84038</w:t>
            </w: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189,0</w:t>
            </w:r>
          </w:p>
        </w:tc>
        <w:tc>
          <w:tcPr>
            <w:tcW w:w="1157"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443,32758</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827,530</w:t>
            </w: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383,3571</w:t>
            </w:r>
          </w:p>
          <w:p w:rsidR="00257C98" w:rsidRPr="006C6130" w:rsidRDefault="00257C98" w:rsidP="005F012B">
            <w:pPr>
              <w:rPr>
                <w:rFonts w:eastAsia="Arial Unicode MS"/>
                <w:color w:val="000000"/>
                <w:sz w:val="18"/>
                <w:szCs w:val="18"/>
              </w:rPr>
            </w:pPr>
          </w:p>
          <w:p w:rsidR="00257C98" w:rsidRPr="006C6130" w:rsidRDefault="00257C98" w:rsidP="005F012B">
            <w:pPr>
              <w:rPr>
                <w:rFonts w:eastAsia="Arial Unicode MS"/>
                <w:color w:val="000000"/>
                <w:sz w:val="18"/>
                <w:szCs w:val="18"/>
              </w:rPr>
            </w:pPr>
            <w:r w:rsidRPr="006C6130">
              <w:rPr>
                <w:rFonts w:eastAsia="Arial Unicode MS"/>
                <w:color w:val="000000"/>
                <w:sz w:val="18"/>
                <w:szCs w:val="18"/>
              </w:rPr>
              <w:t>7,00</w:t>
            </w:r>
          </w:p>
        </w:tc>
        <w:tc>
          <w:tcPr>
            <w:tcW w:w="784"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148,57</w:t>
            </w: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0,00</w:t>
            </w:r>
          </w:p>
        </w:tc>
        <w:tc>
          <w:tcPr>
            <w:tcW w:w="992"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0,00</w:t>
            </w:r>
          </w:p>
        </w:tc>
        <w:tc>
          <w:tcPr>
            <w:tcW w:w="85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0,00</w:t>
            </w:r>
          </w:p>
        </w:tc>
        <w:tc>
          <w:tcPr>
            <w:tcW w:w="82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0,00</w:t>
            </w: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2029,62506</w:t>
            </w:r>
          </w:p>
        </w:tc>
      </w:tr>
      <w:tr w:rsidR="00257C98" w:rsidRPr="006C6130" w:rsidTr="005F012B">
        <w:trPr>
          <w:trHeight w:val="301"/>
        </w:trPr>
        <w:tc>
          <w:tcPr>
            <w:tcW w:w="2313"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Изготовление ПСД на освещение  а/дороги</w:t>
            </w: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36,811</w:t>
            </w: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36,811</w:t>
            </w:r>
          </w:p>
        </w:tc>
      </w:tr>
      <w:tr w:rsidR="00257C98" w:rsidRPr="006C6130" w:rsidTr="005F012B">
        <w:trPr>
          <w:trHeight w:val="301"/>
        </w:trPr>
        <w:tc>
          <w:tcPr>
            <w:tcW w:w="2313" w:type="dxa"/>
            <w:vMerge w:val="restart"/>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 xml:space="preserve">Ликвидация промоины на автомобильном мосту через р. </w:t>
            </w:r>
            <w:proofErr w:type="spellStart"/>
            <w:r w:rsidRPr="006C6130">
              <w:rPr>
                <w:rFonts w:eastAsia="Arial Unicode MS"/>
                <w:color w:val="000000"/>
                <w:sz w:val="18"/>
                <w:szCs w:val="18"/>
              </w:rPr>
              <w:t>Якимица</w:t>
            </w:r>
            <w:proofErr w:type="spellEnd"/>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124,2148</w:t>
            </w: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124,2148</w:t>
            </w:r>
          </w:p>
        </w:tc>
      </w:tr>
      <w:tr w:rsidR="00257C98" w:rsidRPr="006C6130" w:rsidTr="005F012B">
        <w:trPr>
          <w:trHeight w:val="301"/>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Мун. бюджет</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124,2148</w:t>
            </w: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124,2148</w:t>
            </w:r>
          </w:p>
        </w:tc>
      </w:tr>
      <w:tr w:rsidR="00257C98" w:rsidRPr="006C6130" w:rsidTr="005F012B">
        <w:trPr>
          <w:trHeight w:val="301"/>
        </w:trPr>
        <w:tc>
          <w:tcPr>
            <w:tcW w:w="2313" w:type="dxa"/>
            <w:vMerge w:val="restart"/>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 xml:space="preserve">Корректировка сметной документации по объекту ремонта моста через реку </w:t>
            </w:r>
            <w:proofErr w:type="spellStart"/>
            <w:r w:rsidRPr="006C6130">
              <w:rPr>
                <w:rFonts w:eastAsia="Arial Unicode MS"/>
                <w:color w:val="000000"/>
                <w:sz w:val="18"/>
                <w:szCs w:val="18"/>
              </w:rPr>
              <w:t>Якимица</w:t>
            </w:r>
            <w:proofErr w:type="spellEnd"/>
            <w:r w:rsidRPr="006C6130">
              <w:rPr>
                <w:rFonts w:eastAsia="Arial Unicode MS"/>
                <w:color w:val="000000"/>
                <w:sz w:val="18"/>
                <w:szCs w:val="18"/>
              </w:rPr>
              <w:t xml:space="preserve"> на участке20+410</w:t>
            </w: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Всего, в том числе</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100,00</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100,00</w:t>
            </w:r>
          </w:p>
        </w:tc>
      </w:tr>
      <w:tr w:rsidR="00257C98" w:rsidRPr="006C6130" w:rsidTr="005F012B">
        <w:trPr>
          <w:trHeight w:val="301"/>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rPr>
            </w:pPr>
            <w:proofErr w:type="spellStart"/>
            <w:r w:rsidRPr="006C6130">
              <w:rPr>
                <w:rFonts w:eastAsia="Arial Unicode MS"/>
                <w:color w:val="000000"/>
                <w:sz w:val="18"/>
                <w:szCs w:val="18"/>
              </w:rPr>
              <w:t>Мун.бюджет</w:t>
            </w:r>
            <w:proofErr w:type="spellEnd"/>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100,00</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100,00</w:t>
            </w:r>
          </w:p>
        </w:tc>
      </w:tr>
      <w:tr w:rsidR="00257C98" w:rsidRPr="006C6130" w:rsidTr="005F012B">
        <w:trPr>
          <w:trHeight w:val="301"/>
        </w:trPr>
        <w:tc>
          <w:tcPr>
            <w:tcW w:w="2313" w:type="dxa"/>
            <w:vMerge w:val="restart"/>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Выполнение работ по разработке проектов организации   дорожного движения (ПОДД)</w:t>
            </w:r>
          </w:p>
          <w:p w:rsidR="00257C98" w:rsidRPr="006C6130" w:rsidRDefault="00257C98" w:rsidP="005F012B">
            <w:pPr>
              <w:rPr>
                <w:rFonts w:eastAsia="Arial Unicode MS"/>
                <w:color w:val="000000"/>
                <w:sz w:val="18"/>
                <w:szCs w:val="18"/>
              </w:rPr>
            </w:pPr>
            <w:r w:rsidRPr="006C6130">
              <w:rPr>
                <w:rFonts w:eastAsia="Arial Unicode MS"/>
                <w:color w:val="000000"/>
                <w:sz w:val="18"/>
                <w:szCs w:val="18"/>
              </w:rPr>
              <w:t xml:space="preserve">    </w:t>
            </w: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162,38729</w:t>
            </w: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55,00</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217,38729</w:t>
            </w:r>
          </w:p>
        </w:tc>
      </w:tr>
      <w:tr w:rsidR="00257C98" w:rsidRPr="006C6130" w:rsidTr="005F012B">
        <w:trPr>
          <w:trHeight w:val="301"/>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0,0</w:t>
            </w: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0,0</w:t>
            </w:r>
          </w:p>
        </w:tc>
      </w:tr>
      <w:tr w:rsidR="00257C98" w:rsidRPr="006C6130" w:rsidTr="005F012B">
        <w:trPr>
          <w:trHeight w:val="301"/>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Мун. бюджет</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162,38729</w:t>
            </w:r>
          </w:p>
        </w:tc>
        <w:tc>
          <w:tcPr>
            <w:tcW w:w="784" w:type="dxa"/>
          </w:tcPr>
          <w:p w:rsidR="00257C98" w:rsidRPr="006C6130" w:rsidRDefault="00257C98" w:rsidP="005F012B">
            <w:pPr>
              <w:rPr>
                <w:rFonts w:eastAsia="Arial Unicode MS"/>
                <w:b/>
                <w:color w:val="000000"/>
                <w:sz w:val="18"/>
                <w:szCs w:val="18"/>
              </w:rPr>
            </w:pP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55,00</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217,38729</w:t>
            </w:r>
          </w:p>
        </w:tc>
      </w:tr>
      <w:tr w:rsidR="00257C98" w:rsidRPr="006C6130" w:rsidTr="005F012B">
        <w:trPr>
          <w:trHeight w:val="301"/>
        </w:trPr>
        <w:tc>
          <w:tcPr>
            <w:tcW w:w="2313" w:type="dxa"/>
            <w:vMerge w:val="restart"/>
          </w:tcPr>
          <w:p w:rsidR="00257C98" w:rsidRPr="006C6130" w:rsidRDefault="00257C98" w:rsidP="005F012B">
            <w:pPr>
              <w:rPr>
                <w:rFonts w:eastAsia="Arial Unicode MS"/>
                <w:color w:val="000000"/>
                <w:sz w:val="18"/>
                <w:szCs w:val="18"/>
              </w:rPr>
            </w:pPr>
            <w:r w:rsidRPr="006C6130">
              <w:rPr>
                <w:rFonts w:eastAsia="Arial Unicode MS"/>
                <w:color w:val="000000"/>
                <w:sz w:val="18"/>
                <w:szCs w:val="18"/>
                <w:lang w:val="ru"/>
              </w:rPr>
              <w:lastRenderedPageBreak/>
              <w:t>Оплата за выполненные работы в отчетном финансовом году</w:t>
            </w: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6554,51407</w:t>
            </w: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213,94062</w:t>
            </w:r>
          </w:p>
        </w:tc>
        <w:tc>
          <w:tcPr>
            <w:tcW w:w="1157"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437,25459</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1569,77920</w:t>
            </w:r>
          </w:p>
        </w:tc>
        <w:tc>
          <w:tcPr>
            <w:tcW w:w="850" w:type="dxa"/>
          </w:tcPr>
          <w:p w:rsidR="00257C98" w:rsidRPr="006C6130" w:rsidRDefault="00257C98" w:rsidP="005F012B">
            <w:pPr>
              <w:rPr>
                <w:rFonts w:eastAsia="Arial Unicode MS"/>
                <w:color w:val="000000"/>
                <w:sz w:val="18"/>
                <w:szCs w:val="18"/>
                <w:lang w:val="ru"/>
              </w:rPr>
            </w:pPr>
          </w:p>
        </w:tc>
        <w:tc>
          <w:tcPr>
            <w:tcW w:w="784"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940,183</w:t>
            </w: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1642,5</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11358,17148</w:t>
            </w:r>
          </w:p>
        </w:tc>
      </w:tr>
      <w:tr w:rsidR="00257C98" w:rsidRPr="006C6130" w:rsidTr="005F012B">
        <w:trPr>
          <w:trHeight w:val="374"/>
        </w:trPr>
        <w:tc>
          <w:tcPr>
            <w:tcW w:w="2313" w:type="dxa"/>
            <w:vMerge/>
          </w:tcPr>
          <w:p w:rsidR="00257C98" w:rsidRPr="006C6130" w:rsidRDefault="00257C98" w:rsidP="005F012B">
            <w:pPr>
              <w:rPr>
                <w:rFonts w:eastAsia="Arial Unicode MS"/>
                <w:color w:val="000000"/>
                <w:sz w:val="18"/>
                <w:szCs w:val="18"/>
              </w:rPr>
            </w:pP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6549,443</w:t>
            </w: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203,242</w:t>
            </w:r>
          </w:p>
        </w:tc>
        <w:tc>
          <w:tcPr>
            <w:tcW w:w="1157"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437,25459</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1491,293</w:t>
            </w:r>
          </w:p>
        </w:tc>
        <w:tc>
          <w:tcPr>
            <w:tcW w:w="850" w:type="dxa"/>
          </w:tcPr>
          <w:p w:rsidR="00257C98" w:rsidRPr="006C6130" w:rsidRDefault="00257C98" w:rsidP="005F012B">
            <w:pPr>
              <w:rPr>
                <w:rFonts w:eastAsia="Arial Unicode MS"/>
                <w:color w:val="000000"/>
                <w:sz w:val="18"/>
                <w:szCs w:val="18"/>
                <w:lang w:val="ru"/>
              </w:rPr>
            </w:pPr>
          </w:p>
        </w:tc>
        <w:tc>
          <w:tcPr>
            <w:tcW w:w="784"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893,173</w:t>
            </w: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1560,3</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11134,70559</w:t>
            </w:r>
          </w:p>
        </w:tc>
      </w:tr>
      <w:tr w:rsidR="00257C98" w:rsidRPr="006C6130" w:rsidTr="005F012B">
        <w:trPr>
          <w:trHeight w:val="345"/>
        </w:trPr>
        <w:tc>
          <w:tcPr>
            <w:tcW w:w="2313" w:type="dxa"/>
            <w:vMerge/>
          </w:tcPr>
          <w:p w:rsidR="00257C98" w:rsidRPr="006C6130" w:rsidRDefault="00257C98" w:rsidP="005F012B">
            <w:pPr>
              <w:rPr>
                <w:rFonts w:eastAsia="Arial Unicode MS"/>
                <w:color w:val="000000"/>
                <w:sz w:val="18"/>
                <w:szCs w:val="18"/>
              </w:rPr>
            </w:pP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Мун. б</w:t>
            </w:r>
            <w:proofErr w:type="spellStart"/>
            <w:r w:rsidRPr="006C6130">
              <w:rPr>
                <w:rFonts w:eastAsia="Arial Unicode MS"/>
                <w:color w:val="000000"/>
                <w:sz w:val="18"/>
                <w:szCs w:val="18"/>
                <w:lang w:val="ru"/>
              </w:rPr>
              <w:t>юджет</w:t>
            </w:r>
            <w:proofErr w:type="spellEnd"/>
          </w:p>
        </w:tc>
        <w:tc>
          <w:tcPr>
            <w:tcW w:w="1341"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5,07107</w:t>
            </w: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10,69862</w:t>
            </w: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78,48620</w:t>
            </w:r>
          </w:p>
        </w:tc>
        <w:tc>
          <w:tcPr>
            <w:tcW w:w="850" w:type="dxa"/>
          </w:tcPr>
          <w:p w:rsidR="00257C98" w:rsidRPr="006C6130" w:rsidRDefault="00257C98" w:rsidP="005F012B">
            <w:pPr>
              <w:rPr>
                <w:rFonts w:eastAsia="Arial Unicode MS"/>
                <w:color w:val="000000"/>
                <w:sz w:val="18"/>
                <w:szCs w:val="18"/>
                <w:lang w:val="ru"/>
              </w:rPr>
            </w:pPr>
          </w:p>
        </w:tc>
        <w:tc>
          <w:tcPr>
            <w:tcW w:w="78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47,01</w:t>
            </w: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82,2</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223,46589</w:t>
            </w:r>
          </w:p>
        </w:tc>
      </w:tr>
      <w:tr w:rsidR="00257C98" w:rsidRPr="006C6130" w:rsidTr="005F012B">
        <w:trPr>
          <w:trHeight w:val="362"/>
        </w:trPr>
        <w:tc>
          <w:tcPr>
            <w:tcW w:w="2313" w:type="dxa"/>
            <w:vMerge w:val="restart"/>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Предоставление субсидии бюджету Орловскому городскому поселению</w:t>
            </w:r>
          </w:p>
        </w:tc>
        <w:tc>
          <w:tcPr>
            <w:tcW w:w="1919" w:type="dxa"/>
          </w:tcPr>
          <w:p w:rsidR="00257C98" w:rsidRPr="006C6130" w:rsidRDefault="00257C98" w:rsidP="005F012B">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888,7</w:t>
            </w:r>
          </w:p>
        </w:tc>
        <w:tc>
          <w:tcPr>
            <w:tcW w:w="1157"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9815,0</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1000,0</w:t>
            </w: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1000,00</w:t>
            </w:r>
          </w:p>
        </w:tc>
        <w:tc>
          <w:tcPr>
            <w:tcW w:w="78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1000,0</w:t>
            </w: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1100,0</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14803,7</w:t>
            </w:r>
          </w:p>
        </w:tc>
      </w:tr>
      <w:tr w:rsidR="00257C98" w:rsidRPr="006C6130" w:rsidTr="005F012B">
        <w:trPr>
          <w:trHeight w:val="236"/>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Мун. б</w:t>
            </w:r>
            <w:proofErr w:type="spellStart"/>
            <w:r w:rsidRPr="006C6130">
              <w:rPr>
                <w:rFonts w:eastAsia="Arial Unicode MS"/>
                <w:color w:val="000000"/>
                <w:sz w:val="18"/>
                <w:szCs w:val="18"/>
                <w:lang w:val="ru"/>
              </w:rPr>
              <w:t>юджет</w:t>
            </w:r>
            <w:proofErr w:type="spellEnd"/>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888,7</w:t>
            </w:r>
          </w:p>
        </w:tc>
        <w:tc>
          <w:tcPr>
            <w:tcW w:w="1157"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1400,0</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1000,0</w:t>
            </w: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1000,00</w:t>
            </w:r>
          </w:p>
        </w:tc>
        <w:tc>
          <w:tcPr>
            <w:tcW w:w="784" w:type="dxa"/>
          </w:tcPr>
          <w:p w:rsidR="00257C98" w:rsidRPr="006C6130" w:rsidRDefault="00257C98" w:rsidP="005F012B">
            <w:pPr>
              <w:rPr>
                <w:rFonts w:eastAsia="Arial Unicode MS"/>
                <w:color w:val="000000"/>
                <w:sz w:val="18"/>
                <w:szCs w:val="18"/>
              </w:rPr>
            </w:pP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1100,0</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p>
          <w:p w:rsidR="00257C98" w:rsidRPr="006C6130" w:rsidRDefault="00257C98" w:rsidP="005F012B">
            <w:pPr>
              <w:rPr>
                <w:rFonts w:eastAsia="Arial Unicode MS"/>
                <w:color w:val="000000"/>
                <w:sz w:val="18"/>
                <w:szCs w:val="18"/>
              </w:rPr>
            </w:pPr>
            <w:r w:rsidRPr="006C6130">
              <w:rPr>
                <w:rFonts w:eastAsia="Arial Unicode MS"/>
                <w:color w:val="000000"/>
                <w:sz w:val="18"/>
                <w:szCs w:val="18"/>
              </w:rPr>
              <w:t>5388,7</w:t>
            </w:r>
          </w:p>
        </w:tc>
      </w:tr>
      <w:tr w:rsidR="00257C98" w:rsidRPr="006C6130" w:rsidTr="005F012B">
        <w:trPr>
          <w:trHeight w:val="236"/>
        </w:trPr>
        <w:tc>
          <w:tcPr>
            <w:tcW w:w="2313" w:type="dxa"/>
            <w:vMerge w:val="restart"/>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Иные межбюджетные трансферты на содержание автомобильных дорог общего пользования местного значения г. Орлов</w:t>
            </w: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Всего, в том числе</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color w:val="000000"/>
                <w:sz w:val="18"/>
                <w:szCs w:val="18"/>
              </w:rPr>
            </w:pP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1100,0</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1100,0</w:t>
            </w:r>
          </w:p>
        </w:tc>
      </w:tr>
      <w:tr w:rsidR="00257C98" w:rsidRPr="006C6130" w:rsidTr="005F012B">
        <w:trPr>
          <w:trHeight w:val="236"/>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rPr>
            </w:pPr>
            <w:proofErr w:type="spellStart"/>
            <w:r w:rsidRPr="006C6130">
              <w:rPr>
                <w:rFonts w:eastAsia="Arial Unicode MS"/>
                <w:color w:val="000000"/>
                <w:sz w:val="18"/>
                <w:szCs w:val="18"/>
              </w:rPr>
              <w:t>Обл.б</w:t>
            </w:r>
            <w:proofErr w:type="spellEnd"/>
            <w:r w:rsidRPr="006C6130">
              <w:rPr>
                <w:rFonts w:eastAsia="Arial Unicode MS"/>
                <w:color w:val="000000"/>
                <w:sz w:val="18"/>
                <w:szCs w:val="18"/>
              </w:rPr>
              <w:t>.</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color w:val="000000"/>
                <w:sz w:val="18"/>
                <w:szCs w:val="18"/>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p>
        </w:tc>
      </w:tr>
      <w:tr w:rsidR="00257C98" w:rsidRPr="006C6130" w:rsidTr="005F012B">
        <w:trPr>
          <w:trHeight w:val="236"/>
        </w:trPr>
        <w:tc>
          <w:tcPr>
            <w:tcW w:w="2313" w:type="dxa"/>
            <w:vMerge/>
          </w:tcPr>
          <w:p w:rsidR="00257C98" w:rsidRPr="006C6130" w:rsidRDefault="00257C98" w:rsidP="005F012B">
            <w:pPr>
              <w:rPr>
                <w:rFonts w:eastAsia="Arial Unicode MS"/>
                <w:color w:val="000000"/>
                <w:sz w:val="18"/>
                <w:szCs w:val="18"/>
                <w:lang w:val="ru"/>
              </w:rPr>
            </w:pPr>
          </w:p>
        </w:tc>
        <w:tc>
          <w:tcPr>
            <w:tcW w:w="1919" w:type="dxa"/>
          </w:tcPr>
          <w:p w:rsidR="00257C98" w:rsidRPr="006C6130" w:rsidRDefault="00257C98" w:rsidP="005F012B">
            <w:pPr>
              <w:rPr>
                <w:rFonts w:eastAsia="Arial Unicode MS"/>
                <w:color w:val="000000"/>
                <w:sz w:val="18"/>
                <w:szCs w:val="18"/>
              </w:rPr>
            </w:pPr>
            <w:proofErr w:type="spellStart"/>
            <w:r w:rsidRPr="006C6130">
              <w:rPr>
                <w:rFonts w:eastAsia="Arial Unicode MS"/>
                <w:color w:val="000000"/>
                <w:sz w:val="18"/>
                <w:szCs w:val="18"/>
              </w:rPr>
              <w:t>Мун.б</w:t>
            </w:r>
            <w:proofErr w:type="spellEnd"/>
            <w:r w:rsidRPr="006C6130">
              <w:rPr>
                <w:rFonts w:eastAsia="Arial Unicode MS"/>
                <w:color w:val="000000"/>
                <w:sz w:val="18"/>
                <w:szCs w:val="18"/>
              </w:rPr>
              <w:t>.</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color w:val="000000"/>
                <w:sz w:val="18"/>
                <w:szCs w:val="18"/>
              </w:rPr>
            </w:pP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1100,0</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1100,0</w:t>
            </w:r>
          </w:p>
        </w:tc>
      </w:tr>
      <w:tr w:rsidR="00257C98" w:rsidRPr="006C6130" w:rsidTr="005F012B">
        <w:trPr>
          <w:trHeight w:val="480"/>
        </w:trPr>
        <w:tc>
          <w:tcPr>
            <w:tcW w:w="2313" w:type="dxa"/>
            <w:vMerge w:val="restart"/>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 xml:space="preserve">Наружное освещение в полосе отвода автодороги г. Орлова – </w:t>
            </w:r>
            <w:proofErr w:type="spellStart"/>
            <w:r w:rsidRPr="006C6130">
              <w:rPr>
                <w:rFonts w:eastAsia="Arial Unicode MS"/>
                <w:color w:val="000000"/>
                <w:sz w:val="18"/>
                <w:szCs w:val="18"/>
              </w:rPr>
              <w:t>п.Ц.У.Плодосовхоза</w:t>
            </w:r>
            <w:proofErr w:type="spellEnd"/>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Всего, в том числе</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color w:val="000000"/>
                <w:sz w:val="18"/>
                <w:szCs w:val="18"/>
              </w:rPr>
            </w:pP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20,0</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20,0</w:t>
            </w:r>
          </w:p>
        </w:tc>
      </w:tr>
      <w:tr w:rsidR="00257C98" w:rsidRPr="006C6130" w:rsidTr="005F012B">
        <w:trPr>
          <w:trHeight w:val="425"/>
        </w:trPr>
        <w:tc>
          <w:tcPr>
            <w:tcW w:w="2313" w:type="dxa"/>
            <w:vMerge/>
          </w:tcPr>
          <w:p w:rsidR="00257C98" w:rsidRPr="006C6130" w:rsidRDefault="00257C98" w:rsidP="005F012B">
            <w:pPr>
              <w:rPr>
                <w:rFonts w:eastAsia="Arial Unicode MS"/>
                <w:color w:val="000000"/>
                <w:sz w:val="18"/>
                <w:szCs w:val="18"/>
              </w:rPr>
            </w:pPr>
          </w:p>
        </w:tc>
        <w:tc>
          <w:tcPr>
            <w:tcW w:w="1919" w:type="dxa"/>
          </w:tcPr>
          <w:p w:rsidR="00257C98" w:rsidRPr="006C6130" w:rsidRDefault="00257C98" w:rsidP="005F012B">
            <w:pPr>
              <w:rPr>
                <w:rFonts w:eastAsia="Arial Unicode MS"/>
                <w:color w:val="000000"/>
                <w:sz w:val="18"/>
                <w:szCs w:val="18"/>
              </w:rPr>
            </w:pPr>
            <w:proofErr w:type="spellStart"/>
            <w:r w:rsidRPr="006C6130">
              <w:rPr>
                <w:rFonts w:eastAsia="Arial Unicode MS"/>
                <w:color w:val="000000"/>
                <w:sz w:val="18"/>
                <w:szCs w:val="18"/>
              </w:rPr>
              <w:t>Мун.бюджет</w:t>
            </w:r>
            <w:proofErr w:type="spellEnd"/>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color w:val="000000"/>
                <w:sz w:val="18"/>
                <w:szCs w:val="18"/>
              </w:rPr>
            </w:pP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20,0</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20,0</w:t>
            </w:r>
          </w:p>
        </w:tc>
      </w:tr>
      <w:tr w:rsidR="00257C98" w:rsidRPr="006C6130" w:rsidTr="005F012B">
        <w:trPr>
          <w:trHeight w:val="300"/>
        </w:trPr>
        <w:tc>
          <w:tcPr>
            <w:tcW w:w="2313" w:type="dxa"/>
            <w:vMerge w:val="restart"/>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Предоставление места на опорах воздушных линий электропередач</w:t>
            </w: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Всего, в том числе</w:t>
            </w:r>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color w:val="000000"/>
                <w:sz w:val="18"/>
                <w:szCs w:val="18"/>
              </w:rPr>
            </w:pP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6,0</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6,0</w:t>
            </w:r>
          </w:p>
        </w:tc>
      </w:tr>
      <w:tr w:rsidR="00257C98" w:rsidRPr="006C6130" w:rsidTr="005F012B">
        <w:trPr>
          <w:trHeight w:val="375"/>
        </w:trPr>
        <w:tc>
          <w:tcPr>
            <w:tcW w:w="2313" w:type="dxa"/>
            <w:vMerge/>
          </w:tcPr>
          <w:p w:rsidR="00257C98" w:rsidRPr="006C6130" w:rsidRDefault="00257C98" w:rsidP="005F012B">
            <w:pPr>
              <w:rPr>
                <w:rFonts w:eastAsia="Arial Unicode MS"/>
                <w:color w:val="000000"/>
                <w:sz w:val="18"/>
                <w:szCs w:val="18"/>
              </w:rPr>
            </w:pPr>
          </w:p>
        </w:tc>
        <w:tc>
          <w:tcPr>
            <w:tcW w:w="1919" w:type="dxa"/>
          </w:tcPr>
          <w:p w:rsidR="00257C98" w:rsidRPr="006C6130" w:rsidRDefault="00257C98" w:rsidP="005F012B">
            <w:pPr>
              <w:rPr>
                <w:rFonts w:eastAsia="Arial Unicode MS"/>
                <w:color w:val="000000"/>
                <w:sz w:val="18"/>
                <w:szCs w:val="18"/>
              </w:rPr>
            </w:pPr>
            <w:proofErr w:type="spellStart"/>
            <w:r w:rsidRPr="006C6130">
              <w:rPr>
                <w:rFonts w:eastAsia="Arial Unicode MS"/>
                <w:color w:val="000000"/>
                <w:sz w:val="18"/>
                <w:szCs w:val="18"/>
              </w:rPr>
              <w:t>Мун.бюджет</w:t>
            </w:r>
            <w:proofErr w:type="spellEnd"/>
          </w:p>
        </w:tc>
        <w:tc>
          <w:tcPr>
            <w:tcW w:w="1341" w:type="dxa"/>
          </w:tcPr>
          <w:p w:rsidR="00257C98" w:rsidRPr="006C6130" w:rsidRDefault="00257C98" w:rsidP="005F012B">
            <w:pPr>
              <w:rPr>
                <w:rFonts w:eastAsia="Arial Unicode MS"/>
                <w:color w:val="000000"/>
                <w:sz w:val="18"/>
                <w:szCs w:val="18"/>
              </w:rPr>
            </w:pPr>
          </w:p>
        </w:tc>
        <w:tc>
          <w:tcPr>
            <w:tcW w:w="1134" w:type="dxa"/>
          </w:tcPr>
          <w:p w:rsidR="00257C98" w:rsidRPr="006C6130" w:rsidRDefault="00257C98" w:rsidP="005F012B">
            <w:pPr>
              <w:rPr>
                <w:rFonts w:eastAsia="Arial Unicode MS"/>
                <w:color w:val="000000"/>
                <w:sz w:val="18"/>
                <w:szCs w:val="18"/>
              </w:rPr>
            </w:pPr>
          </w:p>
        </w:tc>
        <w:tc>
          <w:tcPr>
            <w:tcW w:w="1157"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0" w:type="dxa"/>
          </w:tcPr>
          <w:p w:rsidR="00257C98" w:rsidRPr="006C6130" w:rsidRDefault="00257C98" w:rsidP="005F012B">
            <w:pPr>
              <w:rPr>
                <w:rFonts w:eastAsia="Arial Unicode MS"/>
                <w:color w:val="000000"/>
                <w:sz w:val="18"/>
                <w:szCs w:val="18"/>
              </w:rPr>
            </w:pPr>
          </w:p>
        </w:tc>
        <w:tc>
          <w:tcPr>
            <w:tcW w:w="784" w:type="dxa"/>
          </w:tcPr>
          <w:p w:rsidR="00257C98" w:rsidRPr="006C6130" w:rsidRDefault="00257C98" w:rsidP="005F012B">
            <w:pPr>
              <w:rPr>
                <w:rFonts w:eastAsia="Arial Unicode MS"/>
                <w:color w:val="000000"/>
                <w:sz w:val="18"/>
                <w:szCs w:val="18"/>
              </w:rPr>
            </w:pP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6,0</w:t>
            </w: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6,0</w:t>
            </w:r>
          </w:p>
        </w:tc>
      </w:tr>
      <w:tr w:rsidR="00257C98" w:rsidRPr="006C6130" w:rsidTr="005F012B">
        <w:trPr>
          <w:trHeight w:val="514"/>
        </w:trPr>
        <w:tc>
          <w:tcPr>
            <w:tcW w:w="2313" w:type="dxa"/>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ИМБТ</w:t>
            </w:r>
            <w:r w:rsidRPr="006C6130">
              <w:rPr>
                <w:rFonts w:eastAsia="Arial Unicode MS"/>
                <w:b/>
                <w:color w:val="000000"/>
                <w:sz w:val="18"/>
                <w:szCs w:val="18"/>
                <w:lang w:val="ru"/>
              </w:rPr>
              <w:t xml:space="preserve"> </w:t>
            </w:r>
            <w:proofErr w:type="spellStart"/>
            <w:r w:rsidRPr="006C6130">
              <w:rPr>
                <w:rFonts w:eastAsia="Arial Unicode MS"/>
                <w:b/>
                <w:color w:val="000000"/>
                <w:sz w:val="18"/>
                <w:szCs w:val="18"/>
              </w:rPr>
              <w:t>бюд</w:t>
            </w:r>
            <w:proofErr w:type="spellEnd"/>
            <w:r w:rsidRPr="006C6130">
              <w:rPr>
                <w:rFonts w:eastAsia="Arial Unicode MS"/>
                <w:b/>
                <w:color w:val="000000"/>
                <w:sz w:val="18"/>
                <w:szCs w:val="18"/>
              </w:rPr>
              <w:t>.</w:t>
            </w:r>
            <w:r w:rsidRPr="006C6130">
              <w:rPr>
                <w:rFonts w:eastAsia="Arial Unicode MS"/>
                <w:b/>
                <w:color w:val="000000"/>
                <w:sz w:val="18"/>
                <w:szCs w:val="18"/>
                <w:lang w:val="ru"/>
              </w:rPr>
              <w:t xml:space="preserve"> Орловско</w:t>
            </w:r>
            <w:proofErr w:type="spellStart"/>
            <w:r w:rsidRPr="006C6130">
              <w:rPr>
                <w:rFonts w:eastAsia="Arial Unicode MS"/>
                <w:b/>
                <w:color w:val="000000"/>
                <w:sz w:val="18"/>
                <w:szCs w:val="18"/>
              </w:rPr>
              <w:t>го</w:t>
            </w:r>
            <w:proofErr w:type="spellEnd"/>
            <w:r w:rsidRPr="006C6130">
              <w:rPr>
                <w:rFonts w:eastAsia="Arial Unicode MS"/>
                <w:b/>
                <w:color w:val="000000"/>
                <w:sz w:val="18"/>
                <w:szCs w:val="18"/>
              </w:rPr>
              <w:t xml:space="preserve"> </w:t>
            </w:r>
            <w:r w:rsidRPr="006C6130">
              <w:rPr>
                <w:rFonts w:eastAsia="Arial Unicode MS"/>
                <w:b/>
                <w:color w:val="000000"/>
                <w:sz w:val="18"/>
                <w:szCs w:val="18"/>
                <w:lang w:val="ru"/>
              </w:rPr>
              <w:t xml:space="preserve"> гор</w:t>
            </w:r>
            <w:r w:rsidRPr="006C6130">
              <w:rPr>
                <w:rFonts w:eastAsia="Arial Unicode MS"/>
                <w:b/>
                <w:color w:val="000000"/>
                <w:sz w:val="18"/>
                <w:szCs w:val="18"/>
              </w:rPr>
              <w:t>.</w:t>
            </w:r>
            <w:r w:rsidRPr="006C6130">
              <w:rPr>
                <w:rFonts w:eastAsia="Arial Unicode MS"/>
                <w:b/>
                <w:color w:val="000000"/>
                <w:sz w:val="18"/>
                <w:szCs w:val="18"/>
                <w:lang w:val="ru"/>
              </w:rPr>
              <w:t xml:space="preserve"> </w:t>
            </w:r>
            <w:r w:rsidRPr="006C6130">
              <w:rPr>
                <w:rFonts w:eastAsia="Arial Unicode MS"/>
                <w:b/>
                <w:color w:val="000000"/>
                <w:sz w:val="18"/>
                <w:szCs w:val="18"/>
              </w:rPr>
              <w:t>п</w:t>
            </w:r>
            <w:r w:rsidRPr="006C6130">
              <w:rPr>
                <w:rFonts w:eastAsia="Arial Unicode MS"/>
                <w:b/>
                <w:color w:val="000000"/>
                <w:sz w:val="18"/>
                <w:szCs w:val="18"/>
                <w:lang w:val="ru"/>
              </w:rPr>
              <w:t>ос</w:t>
            </w:r>
            <w:r w:rsidRPr="006C6130">
              <w:rPr>
                <w:rFonts w:eastAsia="Arial Unicode MS"/>
                <w:b/>
                <w:color w:val="000000"/>
                <w:sz w:val="18"/>
                <w:szCs w:val="18"/>
              </w:rPr>
              <w:t>. на ремонт дорог в г. Орлове</w:t>
            </w: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 xml:space="preserve">Областной </w:t>
            </w:r>
            <w:proofErr w:type="spellStart"/>
            <w:r w:rsidRPr="006C6130">
              <w:rPr>
                <w:rFonts w:eastAsia="Arial Unicode MS"/>
                <w:color w:val="000000"/>
                <w:sz w:val="18"/>
                <w:szCs w:val="18"/>
              </w:rPr>
              <w:t>бюд</w:t>
            </w:r>
            <w:proofErr w:type="spellEnd"/>
            <w:r w:rsidRPr="006C6130">
              <w:rPr>
                <w:rFonts w:eastAsia="Arial Unicode MS"/>
                <w:color w:val="000000"/>
                <w:sz w:val="18"/>
                <w:szCs w:val="18"/>
              </w:rPr>
              <w:t>.</w:t>
            </w:r>
          </w:p>
        </w:tc>
        <w:tc>
          <w:tcPr>
            <w:tcW w:w="1341" w:type="dxa"/>
          </w:tcPr>
          <w:p w:rsidR="00257C98" w:rsidRPr="006C6130" w:rsidRDefault="00257C98" w:rsidP="005F012B">
            <w:pPr>
              <w:rPr>
                <w:rFonts w:eastAsia="Arial Unicode MS"/>
                <w:b/>
                <w:color w:val="000000"/>
                <w:sz w:val="18"/>
                <w:szCs w:val="18"/>
              </w:rPr>
            </w:pPr>
          </w:p>
        </w:tc>
        <w:tc>
          <w:tcPr>
            <w:tcW w:w="1134" w:type="dxa"/>
          </w:tcPr>
          <w:p w:rsidR="00257C98" w:rsidRPr="006C6130" w:rsidRDefault="00257C98" w:rsidP="005F012B">
            <w:pPr>
              <w:rPr>
                <w:rFonts w:eastAsia="Arial Unicode MS"/>
                <w:b/>
                <w:color w:val="000000"/>
                <w:sz w:val="18"/>
                <w:szCs w:val="18"/>
              </w:rPr>
            </w:pPr>
          </w:p>
        </w:tc>
        <w:tc>
          <w:tcPr>
            <w:tcW w:w="1157" w:type="dxa"/>
          </w:tcPr>
          <w:p w:rsidR="00257C98" w:rsidRPr="006C6130" w:rsidRDefault="00257C98" w:rsidP="005F012B">
            <w:pPr>
              <w:rPr>
                <w:rFonts w:eastAsia="Arial Unicode MS"/>
                <w:b/>
                <w:color w:val="000000"/>
                <w:sz w:val="18"/>
                <w:szCs w:val="18"/>
              </w:rPr>
            </w:pPr>
          </w:p>
        </w:tc>
        <w:tc>
          <w:tcPr>
            <w:tcW w:w="992" w:type="dxa"/>
          </w:tcPr>
          <w:p w:rsidR="00257C98" w:rsidRPr="006C6130" w:rsidRDefault="00257C98" w:rsidP="005F012B">
            <w:pPr>
              <w:rPr>
                <w:rFonts w:eastAsia="Arial Unicode MS"/>
                <w:b/>
                <w:color w:val="000000"/>
                <w:sz w:val="18"/>
                <w:szCs w:val="18"/>
              </w:rPr>
            </w:pP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11000,0</w:t>
            </w:r>
          </w:p>
        </w:tc>
        <w:tc>
          <w:tcPr>
            <w:tcW w:w="784" w:type="dxa"/>
          </w:tcPr>
          <w:p w:rsidR="00257C98" w:rsidRPr="006C6130" w:rsidRDefault="00257C98" w:rsidP="005F012B">
            <w:pPr>
              <w:rPr>
                <w:rFonts w:eastAsia="Arial Unicode MS"/>
                <w:color w:val="000000"/>
                <w:sz w:val="18"/>
                <w:szCs w:val="18"/>
              </w:rPr>
            </w:pPr>
          </w:p>
        </w:tc>
        <w:tc>
          <w:tcPr>
            <w:tcW w:w="1059" w:type="dxa"/>
          </w:tcPr>
          <w:p w:rsidR="00257C98" w:rsidRPr="006C6130" w:rsidRDefault="00257C98" w:rsidP="005F012B">
            <w:pPr>
              <w:rPr>
                <w:rFonts w:eastAsia="Arial Unicode MS"/>
                <w:color w:val="000000"/>
                <w:sz w:val="18"/>
                <w:szCs w:val="18"/>
              </w:rPr>
            </w:pPr>
          </w:p>
        </w:tc>
        <w:tc>
          <w:tcPr>
            <w:tcW w:w="992" w:type="dxa"/>
          </w:tcPr>
          <w:p w:rsidR="00257C98" w:rsidRPr="006C6130" w:rsidRDefault="00257C98" w:rsidP="005F012B">
            <w:pPr>
              <w:rPr>
                <w:rFonts w:eastAsia="Arial Unicode MS"/>
                <w:color w:val="000000"/>
                <w:sz w:val="18"/>
                <w:szCs w:val="18"/>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11000</w:t>
            </w:r>
          </w:p>
        </w:tc>
      </w:tr>
      <w:tr w:rsidR="00257C98" w:rsidRPr="006C6130" w:rsidTr="005F012B">
        <w:trPr>
          <w:trHeight w:val="392"/>
        </w:trPr>
        <w:tc>
          <w:tcPr>
            <w:tcW w:w="2313" w:type="dxa"/>
            <w:vMerge w:val="restart"/>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 xml:space="preserve">Субсидия на финансовое обеспечение затрат юр. лицам и </w:t>
            </w:r>
            <w:proofErr w:type="spellStart"/>
            <w:r w:rsidRPr="006C6130">
              <w:rPr>
                <w:rFonts w:eastAsia="Arial Unicode MS"/>
                <w:b/>
                <w:color w:val="000000"/>
                <w:sz w:val="18"/>
                <w:szCs w:val="18"/>
              </w:rPr>
              <w:t>ип</w:t>
            </w:r>
            <w:proofErr w:type="spellEnd"/>
            <w:r w:rsidRPr="006C6130">
              <w:rPr>
                <w:rFonts w:eastAsia="Arial Unicode MS"/>
                <w:b/>
                <w:color w:val="000000"/>
                <w:sz w:val="18"/>
                <w:szCs w:val="18"/>
              </w:rPr>
              <w:t xml:space="preserve">, осуществляющим перевозку пассажиров авт. тр. на </w:t>
            </w:r>
            <w:proofErr w:type="spellStart"/>
            <w:r w:rsidRPr="006C6130">
              <w:rPr>
                <w:rFonts w:eastAsia="Arial Unicode MS"/>
                <w:b/>
                <w:color w:val="000000"/>
                <w:sz w:val="18"/>
                <w:szCs w:val="18"/>
              </w:rPr>
              <w:t>внутримун</w:t>
            </w:r>
            <w:proofErr w:type="spellEnd"/>
            <w:r w:rsidRPr="006C6130">
              <w:rPr>
                <w:rFonts w:eastAsia="Arial Unicode MS"/>
                <w:b/>
                <w:color w:val="000000"/>
                <w:sz w:val="18"/>
                <w:szCs w:val="18"/>
              </w:rPr>
              <w:t>. маршрутах</w:t>
            </w: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Всего, В том числе</w:t>
            </w:r>
          </w:p>
        </w:tc>
        <w:tc>
          <w:tcPr>
            <w:tcW w:w="1341" w:type="dxa"/>
          </w:tcPr>
          <w:p w:rsidR="00257C98" w:rsidRPr="006C6130" w:rsidRDefault="00257C98" w:rsidP="005F012B">
            <w:pPr>
              <w:rPr>
                <w:rFonts w:eastAsia="Arial Unicode MS"/>
                <w:b/>
                <w:color w:val="000000"/>
                <w:sz w:val="18"/>
                <w:szCs w:val="18"/>
              </w:rPr>
            </w:pPr>
          </w:p>
        </w:tc>
        <w:tc>
          <w:tcPr>
            <w:tcW w:w="1134" w:type="dxa"/>
          </w:tcPr>
          <w:p w:rsidR="00257C98" w:rsidRPr="006C6130" w:rsidRDefault="00257C98" w:rsidP="005F012B">
            <w:pPr>
              <w:rPr>
                <w:rFonts w:eastAsia="Arial Unicode MS"/>
                <w:b/>
                <w:color w:val="000000"/>
                <w:sz w:val="18"/>
                <w:szCs w:val="18"/>
              </w:rPr>
            </w:pPr>
          </w:p>
        </w:tc>
        <w:tc>
          <w:tcPr>
            <w:tcW w:w="1157" w:type="dxa"/>
          </w:tcPr>
          <w:p w:rsidR="00257C98" w:rsidRPr="006C6130" w:rsidRDefault="00257C98" w:rsidP="005F012B">
            <w:pPr>
              <w:rPr>
                <w:rFonts w:eastAsia="Arial Unicode MS"/>
                <w:b/>
                <w:color w:val="000000"/>
                <w:sz w:val="18"/>
                <w:szCs w:val="18"/>
              </w:rPr>
            </w:pPr>
          </w:p>
        </w:tc>
        <w:tc>
          <w:tcPr>
            <w:tcW w:w="992" w:type="dxa"/>
          </w:tcPr>
          <w:p w:rsidR="00257C98" w:rsidRPr="006C6130" w:rsidRDefault="00257C98" w:rsidP="005F012B">
            <w:pPr>
              <w:rPr>
                <w:rFonts w:eastAsia="Arial Unicode MS"/>
                <w:b/>
                <w:color w:val="000000"/>
                <w:sz w:val="18"/>
                <w:szCs w:val="18"/>
              </w:rPr>
            </w:pPr>
          </w:p>
        </w:tc>
        <w:tc>
          <w:tcPr>
            <w:tcW w:w="850"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600,00</w:t>
            </w:r>
          </w:p>
        </w:tc>
        <w:tc>
          <w:tcPr>
            <w:tcW w:w="784"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1200,0</w:t>
            </w:r>
          </w:p>
        </w:tc>
        <w:tc>
          <w:tcPr>
            <w:tcW w:w="105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1734,0</w:t>
            </w:r>
          </w:p>
        </w:tc>
        <w:tc>
          <w:tcPr>
            <w:tcW w:w="992"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1200,00</w:t>
            </w: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4734</w:t>
            </w:r>
          </w:p>
        </w:tc>
      </w:tr>
      <w:tr w:rsidR="00257C98" w:rsidRPr="006C6130" w:rsidTr="005F012B">
        <w:trPr>
          <w:trHeight w:val="508"/>
        </w:trPr>
        <w:tc>
          <w:tcPr>
            <w:tcW w:w="2313" w:type="dxa"/>
            <w:vMerge/>
          </w:tcPr>
          <w:p w:rsidR="00257C98" w:rsidRPr="006C6130" w:rsidRDefault="00257C98" w:rsidP="005F012B">
            <w:pPr>
              <w:rPr>
                <w:rFonts w:eastAsia="Arial Unicode MS"/>
                <w:b/>
                <w:color w:val="000000"/>
                <w:sz w:val="18"/>
                <w:szCs w:val="18"/>
              </w:rPr>
            </w:pPr>
          </w:p>
        </w:tc>
        <w:tc>
          <w:tcPr>
            <w:tcW w:w="1919" w:type="dxa"/>
          </w:tcPr>
          <w:p w:rsidR="00257C98" w:rsidRPr="006C6130" w:rsidRDefault="00257C98" w:rsidP="005F012B">
            <w:pPr>
              <w:rPr>
                <w:rFonts w:eastAsia="Arial Unicode MS"/>
                <w:color w:val="000000"/>
                <w:sz w:val="18"/>
                <w:szCs w:val="18"/>
                <w:lang w:val="x-none"/>
              </w:rPr>
            </w:pPr>
            <w:proofErr w:type="spellStart"/>
            <w:r w:rsidRPr="006C6130">
              <w:rPr>
                <w:rFonts w:eastAsia="Arial Unicode MS"/>
                <w:color w:val="000000"/>
                <w:sz w:val="18"/>
                <w:szCs w:val="18"/>
              </w:rPr>
              <w:t>Муниц</w:t>
            </w:r>
            <w:proofErr w:type="spellEnd"/>
            <w:r w:rsidRPr="006C6130">
              <w:rPr>
                <w:rFonts w:eastAsia="Arial Unicode MS"/>
                <w:color w:val="000000"/>
                <w:sz w:val="18"/>
                <w:szCs w:val="18"/>
              </w:rPr>
              <w:t>. бюджет</w:t>
            </w:r>
          </w:p>
        </w:tc>
        <w:tc>
          <w:tcPr>
            <w:tcW w:w="1341" w:type="dxa"/>
          </w:tcPr>
          <w:p w:rsidR="00257C98" w:rsidRPr="006C6130" w:rsidRDefault="00257C98" w:rsidP="005F012B">
            <w:pPr>
              <w:rPr>
                <w:rFonts w:eastAsia="Arial Unicode MS"/>
                <w:b/>
                <w:color w:val="000000"/>
                <w:sz w:val="18"/>
                <w:szCs w:val="18"/>
              </w:rPr>
            </w:pPr>
          </w:p>
        </w:tc>
        <w:tc>
          <w:tcPr>
            <w:tcW w:w="1134" w:type="dxa"/>
          </w:tcPr>
          <w:p w:rsidR="00257C98" w:rsidRPr="006C6130" w:rsidRDefault="00257C98" w:rsidP="005F012B">
            <w:pPr>
              <w:rPr>
                <w:rFonts w:eastAsia="Arial Unicode MS"/>
                <w:b/>
                <w:color w:val="000000"/>
                <w:sz w:val="18"/>
                <w:szCs w:val="18"/>
              </w:rPr>
            </w:pPr>
          </w:p>
        </w:tc>
        <w:tc>
          <w:tcPr>
            <w:tcW w:w="1157" w:type="dxa"/>
          </w:tcPr>
          <w:p w:rsidR="00257C98" w:rsidRPr="006C6130" w:rsidRDefault="00257C98" w:rsidP="005F012B">
            <w:pPr>
              <w:rPr>
                <w:rFonts w:eastAsia="Arial Unicode MS"/>
                <w:b/>
                <w:color w:val="000000"/>
                <w:sz w:val="18"/>
                <w:szCs w:val="18"/>
              </w:rPr>
            </w:pPr>
          </w:p>
        </w:tc>
        <w:tc>
          <w:tcPr>
            <w:tcW w:w="992" w:type="dxa"/>
          </w:tcPr>
          <w:p w:rsidR="00257C98" w:rsidRPr="006C6130" w:rsidRDefault="00257C98" w:rsidP="005F012B">
            <w:pPr>
              <w:rPr>
                <w:rFonts w:eastAsia="Arial Unicode MS"/>
                <w:b/>
                <w:color w:val="000000"/>
                <w:sz w:val="18"/>
                <w:szCs w:val="18"/>
              </w:rPr>
            </w:pPr>
          </w:p>
        </w:tc>
        <w:tc>
          <w:tcPr>
            <w:tcW w:w="850" w:type="dxa"/>
          </w:tcPr>
          <w:p w:rsidR="00257C98" w:rsidRPr="006C6130" w:rsidRDefault="00257C98" w:rsidP="005F012B">
            <w:pPr>
              <w:rPr>
                <w:rFonts w:ascii="Arial Unicode MS" w:eastAsia="Arial Unicode MS" w:hAnsi="Arial Unicode MS" w:cs="Arial Unicode MS"/>
                <w:color w:val="000000"/>
                <w:sz w:val="18"/>
                <w:szCs w:val="18"/>
                <w:lang w:val="ru"/>
              </w:rPr>
            </w:pPr>
            <w:r w:rsidRPr="006C6130">
              <w:rPr>
                <w:rFonts w:ascii="Arial Unicode MS" w:eastAsia="Arial Unicode MS" w:hAnsi="Arial Unicode MS" w:cs="Arial Unicode MS"/>
                <w:color w:val="000000"/>
                <w:sz w:val="18"/>
                <w:szCs w:val="18"/>
                <w:lang w:val="ru"/>
              </w:rPr>
              <w:t>600,00</w:t>
            </w:r>
          </w:p>
        </w:tc>
        <w:tc>
          <w:tcPr>
            <w:tcW w:w="784" w:type="dxa"/>
          </w:tcPr>
          <w:p w:rsidR="00257C98" w:rsidRPr="006C6130" w:rsidRDefault="00257C98" w:rsidP="005F012B">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1200,0</w:t>
            </w:r>
          </w:p>
        </w:tc>
        <w:tc>
          <w:tcPr>
            <w:tcW w:w="1059" w:type="dxa"/>
          </w:tcPr>
          <w:p w:rsidR="00257C98" w:rsidRPr="006C6130" w:rsidRDefault="00257C98" w:rsidP="005F012B">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1734,0</w:t>
            </w:r>
          </w:p>
        </w:tc>
        <w:tc>
          <w:tcPr>
            <w:tcW w:w="992" w:type="dxa"/>
          </w:tcPr>
          <w:p w:rsidR="00257C98" w:rsidRPr="006C6130" w:rsidRDefault="00257C98" w:rsidP="005F012B">
            <w:pPr>
              <w:rPr>
                <w:rFonts w:ascii="Arial Unicode MS" w:eastAsia="Arial Unicode MS" w:hAnsi="Arial Unicode MS" w:cs="Arial Unicode MS"/>
                <w:color w:val="000000"/>
                <w:sz w:val="18"/>
                <w:szCs w:val="18"/>
                <w:lang w:val="ru"/>
              </w:rPr>
            </w:pPr>
            <w:r w:rsidRPr="006C6130">
              <w:rPr>
                <w:rFonts w:ascii="Arial Unicode MS" w:eastAsia="Arial Unicode MS" w:hAnsi="Arial Unicode MS" w:cs="Arial Unicode MS"/>
                <w:color w:val="000000"/>
                <w:sz w:val="18"/>
                <w:szCs w:val="18"/>
                <w:lang w:val="ru"/>
              </w:rPr>
              <w:t>1200,00</w:t>
            </w: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4734,0</w:t>
            </w:r>
          </w:p>
        </w:tc>
      </w:tr>
      <w:tr w:rsidR="00257C98" w:rsidRPr="006C6130" w:rsidTr="005F012B">
        <w:trPr>
          <w:trHeight w:val="522"/>
        </w:trPr>
        <w:tc>
          <w:tcPr>
            <w:tcW w:w="2313" w:type="dxa"/>
            <w:vMerge w:val="restart"/>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 xml:space="preserve">Субсидия на обеспечение мер по поддержке юр. лиц и </w:t>
            </w:r>
            <w:proofErr w:type="spellStart"/>
            <w:r w:rsidRPr="006C6130">
              <w:rPr>
                <w:rFonts w:eastAsia="Arial Unicode MS"/>
                <w:b/>
                <w:color w:val="000000"/>
                <w:sz w:val="18"/>
                <w:szCs w:val="18"/>
              </w:rPr>
              <w:t>ии</w:t>
            </w:r>
            <w:proofErr w:type="spellEnd"/>
            <w:r w:rsidRPr="006C6130">
              <w:rPr>
                <w:rFonts w:eastAsia="Arial Unicode MS"/>
                <w:b/>
                <w:color w:val="000000"/>
                <w:sz w:val="18"/>
                <w:szCs w:val="18"/>
              </w:rPr>
              <w:t>, осуществляющих регулярные перевозки пассажиров и багажа авт. транс.</w:t>
            </w: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Всего, в том числе</w:t>
            </w:r>
          </w:p>
        </w:tc>
        <w:tc>
          <w:tcPr>
            <w:tcW w:w="1341" w:type="dxa"/>
          </w:tcPr>
          <w:p w:rsidR="00257C98" w:rsidRPr="006C6130" w:rsidRDefault="00257C98" w:rsidP="005F012B">
            <w:pPr>
              <w:rPr>
                <w:rFonts w:eastAsia="Arial Unicode MS"/>
                <w:b/>
                <w:color w:val="000000"/>
                <w:sz w:val="18"/>
                <w:szCs w:val="18"/>
              </w:rPr>
            </w:pPr>
          </w:p>
        </w:tc>
        <w:tc>
          <w:tcPr>
            <w:tcW w:w="1134" w:type="dxa"/>
          </w:tcPr>
          <w:p w:rsidR="00257C98" w:rsidRPr="006C6130" w:rsidRDefault="00257C98" w:rsidP="005F012B">
            <w:pPr>
              <w:rPr>
                <w:rFonts w:eastAsia="Arial Unicode MS"/>
                <w:b/>
                <w:color w:val="000000"/>
                <w:sz w:val="18"/>
                <w:szCs w:val="18"/>
              </w:rPr>
            </w:pPr>
          </w:p>
        </w:tc>
        <w:tc>
          <w:tcPr>
            <w:tcW w:w="1157" w:type="dxa"/>
          </w:tcPr>
          <w:p w:rsidR="00257C98" w:rsidRPr="006C6130" w:rsidRDefault="00257C98" w:rsidP="005F012B">
            <w:pPr>
              <w:rPr>
                <w:rFonts w:eastAsia="Arial Unicode MS"/>
                <w:b/>
                <w:color w:val="000000"/>
                <w:sz w:val="18"/>
                <w:szCs w:val="18"/>
              </w:rPr>
            </w:pPr>
          </w:p>
        </w:tc>
        <w:tc>
          <w:tcPr>
            <w:tcW w:w="992" w:type="dxa"/>
          </w:tcPr>
          <w:p w:rsidR="00257C98" w:rsidRPr="006C6130" w:rsidRDefault="00257C98" w:rsidP="005F012B">
            <w:pPr>
              <w:rPr>
                <w:rFonts w:eastAsia="Arial Unicode MS"/>
                <w:b/>
                <w:color w:val="000000"/>
                <w:sz w:val="18"/>
                <w:szCs w:val="18"/>
              </w:rPr>
            </w:pPr>
          </w:p>
        </w:tc>
        <w:tc>
          <w:tcPr>
            <w:tcW w:w="850" w:type="dxa"/>
          </w:tcPr>
          <w:p w:rsidR="00257C98" w:rsidRPr="006C6130" w:rsidRDefault="00257C98" w:rsidP="005F012B">
            <w:pPr>
              <w:rPr>
                <w:rFonts w:ascii="Arial Unicode MS" w:eastAsia="Arial Unicode MS" w:hAnsi="Arial Unicode MS" w:cs="Arial Unicode MS"/>
                <w:color w:val="000000"/>
                <w:sz w:val="18"/>
                <w:szCs w:val="18"/>
                <w:lang w:val="ru"/>
              </w:rPr>
            </w:pPr>
          </w:p>
        </w:tc>
        <w:tc>
          <w:tcPr>
            <w:tcW w:w="784" w:type="dxa"/>
          </w:tcPr>
          <w:p w:rsidR="00257C98" w:rsidRPr="006C6130" w:rsidRDefault="00257C98" w:rsidP="005F012B">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1354,1</w:t>
            </w:r>
          </w:p>
        </w:tc>
        <w:tc>
          <w:tcPr>
            <w:tcW w:w="1059" w:type="dxa"/>
          </w:tcPr>
          <w:p w:rsidR="00257C98" w:rsidRPr="006C6130" w:rsidRDefault="00257C98" w:rsidP="005F012B">
            <w:pPr>
              <w:rPr>
                <w:rFonts w:ascii="Arial Unicode MS" w:eastAsia="Arial Unicode MS" w:hAnsi="Arial Unicode MS" w:cs="Arial Unicode MS"/>
                <w:color w:val="000000"/>
                <w:sz w:val="18"/>
                <w:szCs w:val="18"/>
                <w:lang w:val="ru"/>
              </w:rPr>
            </w:pPr>
          </w:p>
        </w:tc>
        <w:tc>
          <w:tcPr>
            <w:tcW w:w="992" w:type="dxa"/>
          </w:tcPr>
          <w:p w:rsidR="00257C98" w:rsidRPr="006C6130" w:rsidRDefault="00257C98" w:rsidP="005F012B">
            <w:pPr>
              <w:rPr>
                <w:rFonts w:ascii="Arial Unicode MS" w:eastAsia="Arial Unicode MS" w:hAnsi="Arial Unicode MS" w:cs="Arial Unicode MS"/>
                <w:b/>
                <w:color w:val="000000"/>
                <w:sz w:val="18"/>
                <w:szCs w:val="18"/>
                <w:lang w:val="ru"/>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1354,1</w:t>
            </w:r>
          </w:p>
        </w:tc>
      </w:tr>
      <w:tr w:rsidR="00257C98" w:rsidRPr="006C6130" w:rsidTr="005F012B">
        <w:trPr>
          <w:trHeight w:val="430"/>
        </w:trPr>
        <w:tc>
          <w:tcPr>
            <w:tcW w:w="2313" w:type="dxa"/>
            <w:vMerge/>
          </w:tcPr>
          <w:p w:rsidR="00257C98" w:rsidRPr="006C6130" w:rsidRDefault="00257C98" w:rsidP="005F012B">
            <w:pPr>
              <w:rPr>
                <w:rFonts w:eastAsia="Arial Unicode MS"/>
                <w:b/>
                <w:color w:val="000000"/>
                <w:sz w:val="18"/>
                <w:szCs w:val="18"/>
              </w:rPr>
            </w:pP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Обл. бюджет</w:t>
            </w:r>
          </w:p>
        </w:tc>
        <w:tc>
          <w:tcPr>
            <w:tcW w:w="1341" w:type="dxa"/>
          </w:tcPr>
          <w:p w:rsidR="00257C98" w:rsidRPr="006C6130" w:rsidRDefault="00257C98" w:rsidP="005F012B">
            <w:pPr>
              <w:rPr>
                <w:rFonts w:eastAsia="Arial Unicode MS"/>
                <w:b/>
                <w:color w:val="000000"/>
                <w:sz w:val="18"/>
                <w:szCs w:val="18"/>
              </w:rPr>
            </w:pPr>
          </w:p>
        </w:tc>
        <w:tc>
          <w:tcPr>
            <w:tcW w:w="1134" w:type="dxa"/>
          </w:tcPr>
          <w:p w:rsidR="00257C98" w:rsidRPr="006C6130" w:rsidRDefault="00257C98" w:rsidP="005F012B">
            <w:pPr>
              <w:rPr>
                <w:rFonts w:eastAsia="Arial Unicode MS"/>
                <w:b/>
                <w:color w:val="000000"/>
                <w:sz w:val="18"/>
                <w:szCs w:val="18"/>
              </w:rPr>
            </w:pPr>
          </w:p>
        </w:tc>
        <w:tc>
          <w:tcPr>
            <w:tcW w:w="1157" w:type="dxa"/>
          </w:tcPr>
          <w:p w:rsidR="00257C98" w:rsidRPr="006C6130" w:rsidRDefault="00257C98" w:rsidP="005F012B">
            <w:pPr>
              <w:rPr>
                <w:rFonts w:eastAsia="Arial Unicode MS"/>
                <w:b/>
                <w:color w:val="000000"/>
                <w:sz w:val="18"/>
                <w:szCs w:val="18"/>
              </w:rPr>
            </w:pPr>
          </w:p>
        </w:tc>
        <w:tc>
          <w:tcPr>
            <w:tcW w:w="992" w:type="dxa"/>
          </w:tcPr>
          <w:p w:rsidR="00257C98" w:rsidRPr="006C6130" w:rsidRDefault="00257C98" w:rsidP="005F012B">
            <w:pPr>
              <w:rPr>
                <w:rFonts w:eastAsia="Arial Unicode MS"/>
                <w:b/>
                <w:color w:val="000000"/>
                <w:sz w:val="18"/>
                <w:szCs w:val="18"/>
              </w:rPr>
            </w:pPr>
          </w:p>
        </w:tc>
        <w:tc>
          <w:tcPr>
            <w:tcW w:w="850" w:type="dxa"/>
          </w:tcPr>
          <w:p w:rsidR="00257C98" w:rsidRPr="006C6130" w:rsidRDefault="00257C98" w:rsidP="005F012B">
            <w:pPr>
              <w:rPr>
                <w:rFonts w:ascii="Arial Unicode MS" w:eastAsia="Arial Unicode MS" w:hAnsi="Arial Unicode MS" w:cs="Arial Unicode MS"/>
                <w:color w:val="000000"/>
                <w:sz w:val="18"/>
                <w:szCs w:val="18"/>
                <w:lang w:val="ru"/>
              </w:rPr>
            </w:pPr>
          </w:p>
        </w:tc>
        <w:tc>
          <w:tcPr>
            <w:tcW w:w="784" w:type="dxa"/>
          </w:tcPr>
          <w:p w:rsidR="00257C98" w:rsidRPr="006C6130" w:rsidRDefault="00257C98" w:rsidP="005F012B">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1340,5</w:t>
            </w:r>
          </w:p>
        </w:tc>
        <w:tc>
          <w:tcPr>
            <w:tcW w:w="1059" w:type="dxa"/>
          </w:tcPr>
          <w:p w:rsidR="00257C98" w:rsidRPr="006C6130" w:rsidRDefault="00257C98" w:rsidP="005F012B">
            <w:pPr>
              <w:rPr>
                <w:rFonts w:ascii="Arial Unicode MS" w:eastAsia="Arial Unicode MS" w:hAnsi="Arial Unicode MS" w:cs="Arial Unicode MS"/>
                <w:color w:val="000000"/>
                <w:sz w:val="18"/>
                <w:szCs w:val="18"/>
                <w:lang w:val="ru"/>
              </w:rPr>
            </w:pPr>
          </w:p>
        </w:tc>
        <w:tc>
          <w:tcPr>
            <w:tcW w:w="992" w:type="dxa"/>
          </w:tcPr>
          <w:p w:rsidR="00257C98" w:rsidRPr="006C6130" w:rsidRDefault="00257C98" w:rsidP="005F012B">
            <w:pPr>
              <w:rPr>
                <w:rFonts w:ascii="Arial Unicode MS" w:eastAsia="Arial Unicode MS" w:hAnsi="Arial Unicode MS" w:cs="Arial Unicode MS"/>
                <w:b/>
                <w:color w:val="000000"/>
                <w:sz w:val="18"/>
                <w:szCs w:val="18"/>
                <w:lang w:val="ru"/>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1340,5</w:t>
            </w:r>
          </w:p>
        </w:tc>
      </w:tr>
      <w:tr w:rsidR="00257C98" w:rsidRPr="006C6130" w:rsidTr="005F012B">
        <w:trPr>
          <w:trHeight w:val="240"/>
        </w:trPr>
        <w:tc>
          <w:tcPr>
            <w:tcW w:w="2313" w:type="dxa"/>
            <w:vMerge/>
          </w:tcPr>
          <w:p w:rsidR="00257C98" w:rsidRPr="006C6130" w:rsidRDefault="00257C98" w:rsidP="005F012B">
            <w:pPr>
              <w:rPr>
                <w:rFonts w:eastAsia="Arial Unicode MS"/>
                <w:b/>
                <w:color w:val="000000"/>
                <w:sz w:val="18"/>
                <w:szCs w:val="18"/>
              </w:rPr>
            </w:pP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257C98" w:rsidRPr="006C6130" w:rsidRDefault="00257C98" w:rsidP="005F012B">
            <w:pPr>
              <w:rPr>
                <w:rFonts w:eastAsia="Arial Unicode MS"/>
                <w:b/>
                <w:color w:val="000000"/>
                <w:sz w:val="18"/>
                <w:szCs w:val="18"/>
              </w:rPr>
            </w:pPr>
          </w:p>
        </w:tc>
        <w:tc>
          <w:tcPr>
            <w:tcW w:w="1134" w:type="dxa"/>
          </w:tcPr>
          <w:p w:rsidR="00257C98" w:rsidRPr="006C6130" w:rsidRDefault="00257C98" w:rsidP="005F012B">
            <w:pPr>
              <w:rPr>
                <w:rFonts w:eastAsia="Arial Unicode MS"/>
                <w:b/>
                <w:color w:val="000000"/>
                <w:sz w:val="18"/>
                <w:szCs w:val="18"/>
              </w:rPr>
            </w:pPr>
          </w:p>
        </w:tc>
        <w:tc>
          <w:tcPr>
            <w:tcW w:w="1157" w:type="dxa"/>
          </w:tcPr>
          <w:p w:rsidR="00257C98" w:rsidRPr="006C6130" w:rsidRDefault="00257C98" w:rsidP="005F012B">
            <w:pPr>
              <w:rPr>
                <w:rFonts w:eastAsia="Arial Unicode MS"/>
                <w:b/>
                <w:color w:val="000000"/>
                <w:sz w:val="18"/>
                <w:szCs w:val="18"/>
              </w:rPr>
            </w:pPr>
          </w:p>
        </w:tc>
        <w:tc>
          <w:tcPr>
            <w:tcW w:w="992" w:type="dxa"/>
          </w:tcPr>
          <w:p w:rsidR="00257C98" w:rsidRPr="006C6130" w:rsidRDefault="00257C98" w:rsidP="005F012B">
            <w:pPr>
              <w:rPr>
                <w:rFonts w:eastAsia="Arial Unicode MS"/>
                <w:b/>
                <w:color w:val="000000"/>
                <w:sz w:val="18"/>
                <w:szCs w:val="18"/>
              </w:rPr>
            </w:pPr>
          </w:p>
        </w:tc>
        <w:tc>
          <w:tcPr>
            <w:tcW w:w="850" w:type="dxa"/>
          </w:tcPr>
          <w:p w:rsidR="00257C98" w:rsidRPr="006C6130" w:rsidRDefault="00257C98" w:rsidP="005F012B">
            <w:pPr>
              <w:rPr>
                <w:rFonts w:ascii="Arial Unicode MS" w:eastAsia="Arial Unicode MS" w:hAnsi="Arial Unicode MS" w:cs="Arial Unicode MS"/>
                <w:color w:val="000000"/>
                <w:sz w:val="18"/>
                <w:szCs w:val="18"/>
                <w:lang w:val="ru"/>
              </w:rPr>
            </w:pPr>
          </w:p>
        </w:tc>
        <w:tc>
          <w:tcPr>
            <w:tcW w:w="784" w:type="dxa"/>
          </w:tcPr>
          <w:p w:rsidR="00257C98" w:rsidRPr="006C6130" w:rsidRDefault="00257C98" w:rsidP="005F012B">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13,6</w:t>
            </w:r>
          </w:p>
        </w:tc>
        <w:tc>
          <w:tcPr>
            <w:tcW w:w="1059" w:type="dxa"/>
          </w:tcPr>
          <w:p w:rsidR="00257C98" w:rsidRPr="006C6130" w:rsidRDefault="00257C98" w:rsidP="005F012B">
            <w:pPr>
              <w:rPr>
                <w:rFonts w:ascii="Arial Unicode MS" w:eastAsia="Arial Unicode MS" w:hAnsi="Arial Unicode MS" w:cs="Arial Unicode MS"/>
                <w:color w:val="000000"/>
                <w:sz w:val="18"/>
                <w:szCs w:val="18"/>
                <w:lang w:val="ru"/>
              </w:rPr>
            </w:pPr>
          </w:p>
        </w:tc>
        <w:tc>
          <w:tcPr>
            <w:tcW w:w="992" w:type="dxa"/>
          </w:tcPr>
          <w:p w:rsidR="00257C98" w:rsidRPr="006C6130" w:rsidRDefault="00257C98" w:rsidP="005F012B">
            <w:pPr>
              <w:rPr>
                <w:rFonts w:ascii="Arial Unicode MS" w:eastAsia="Arial Unicode MS" w:hAnsi="Arial Unicode MS" w:cs="Arial Unicode MS"/>
                <w:b/>
                <w:color w:val="000000"/>
                <w:sz w:val="18"/>
                <w:szCs w:val="18"/>
                <w:lang w:val="ru"/>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13,6</w:t>
            </w:r>
          </w:p>
        </w:tc>
      </w:tr>
      <w:tr w:rsidR="00257C98" w:rsidRPr="006C6130" w:rsidTr="005F012B">
        <w:trPr>
          <w:trHeight w:val="690"/>
        </w:trPr>
        <w:tc>
          <w:tcPr>
            <w:tcW w:w="2313" w:type="dxa"/>
            <w:vMerge w:val="restart"/>
          </w:tcPr>
          <w:p w:rsidR="00257C98" w:rsidRPr="006C6130" w:rsidRDefault="00257C98" w:rsidP="005F012B">
            <w:pPr>
              <w:rPr>
                <w:rFonts w:eastAsia="Arial Unicode MS"/>
                <w:b/>
                <w:color w:val="000000"/>
                <w:sz w:val="18"/>
                <w:szCs w:val="18"/>
              </w:rPr>
            </w:pPr>
            <w:r w:rsidRPr="006C6130">
              <w:rPr>
                <w:rFonts w:eastAsia="Arial Unicode MS"/>
                <w:b/>
                <w:color w:val="000000"/>
                <w:sz w:val="18"/>
                <w:szCs w:val="18"/>
              </w:rPr>
              <w:t xml:space="preserve">Выполнение работ, связанных с осуществлением </w:t>
            </w:r>
            <w:r w:rsidRPr="006C6130">
              <w:rPr>
                <w:rFonts w:eastAsia="Arial Unicode MS"/>
                <w:b/>
                <w:color w:val="000000"/>
                <w:sz w:val="18"/>
                <w:szCs w:val="18"/>
              </w:rPr>
              <w:lastRenderedPageBreak/>
              <w:t xml:space="preserve">регулярных перевозок пассажиров и багажа авт. транс. по регулируемым тарифам по </w:t>
            </w:r>
            <w:proofErr w:type="spellStart"/>
            <w:r w:rsidRPr="006C6130">
              <w:rPr>
                <w:rFonts w:eastAsia="Arial Unicode MS"/>
                <w:b/>
                <w:color w:val="000000"/>
                <w:sz w:val="18"/>
                <w:szCs w:val="18"/>
              </w:rPr>
              <w:t>мун.маршрутам</w:t>
            </w:r>
            <w:proofErr w:type="spellEnd"/>
            <w:r w:rsidRPr="006C6130">
              <w:rPr>
                <w:rFonts w:eastAsia="Arial Unicode MS"/>
                <w:b/>
                <w:color w:val="000000"/>
                <w:sz w:val="18"/>
                <w:szCs w:val="18"/>
              </w:rPr>
              <w:t xml:space="preserve"> </w:t>
            </w:r>
          </w:p>
        </w:tc>
        <w:tc>
          <w:tcPr>
            <w:tcW w:w="1919"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lastRenderedPageBreak/>
              <w:t>Всего, в том числе</w:t>
            </w:r>
          </w:p>
        </w:tc>
        <w:tc>
          <w:tcPr>
            <w:tcW w:w="1341" w:type="dxa"/>
          </w:tcPr>
          <w:p w:rsidR="00257C98" w:rsidRPr="006C6130" w:rsidRDefault="00257C98" w:rsidP="005F012B">
            <w:pPr>
              <w:rPr>
                <w:rFonts w:eastAsia="Arial Unicode MS"/>
                <w:b/>
                <w:color w:val="000000"/>
                <w:sz w:val="18"/>
                <w:szCs w:val="18"/>
              </w:rPr>
            </w:pPr>
          </w:p>
        </w:tc>
        <w:tc>
          <w:tcPr>
            <w:tcW w:w="1134" w:type="dxa"/>
          </w:tcPr>
          <w:p w:rsidR="00257C98" w:rsidRPr="006C6130" w:rsidRDefault="00257C98" w:rsidP="005F012B">
            <w:pPr>
              <w:rPr>
                <w:rFonts w:eastAsia="Arial Unicode MS"/>
                <w:b/>
                <w:color w:val="000000"/>
                <w:sz w:val="18"/>
                <w:szCs w:val="18"/>
              </w:rPr>
            </w:pPr>
          </w:p>
        </w:tc>
        <w:tc>
          <w:tcPr>
            <w:tcW w:w="1157" w:type="dxa"/>
          </w:tcPr>
          <w:p w:rsidR="00257C98" w:rsidRPr="006C6130" w:rsidRDefault="00257C98" w:rsidP="005F012B">
            <w:pPr>
              <w:rPr>
                <w:rFonts w:eastAsia="Arial Unicode MS"/>
                <w:b/>
                <w:color w:val="000000"/>
                <w:sz w:val="18"/>
                <w:szCs w:val="18"/>
              </w:rPr>
            </w:pPr>
          </w:p>
        </w:tc>
        <w:tc>
          <w:tcPr>
            <w:tcW w:w="992" w:type="dxa"/>
          </w:tcPr>
          <w:p w:rsidR="00257C98" w:rsidRPr="006C6130" w:rsidRDefault="00257C98" w:rsidP="005F012B">
            <w:pPr>
              <w:rPr>
                <w:rFonts w:eastAsia="Arial Unicode MS"/>
                <w:b/>
                <w:color w:val="000000"/>
                <w:sz w:val="18"/>
                <w:szCs w:val="18"/>
              </w:rPr>
            </w:pPr>
          </w:p>
        </w:tc>
        <w:tc>
          <w:tcPr>
            <w:tcW w:w="850" w:type="dxa"/>
          </w:tcPr>
          <w:p w:rsidR="00257C98" w:rsidRPr="006C6130" w:rsidRDefault="00257C98" w:rsidP="005F012B">
            <w:pPr>
              <w:rPr>
                <w:rFonts w:ascii="Arial Unicode MS" w:eastAsia="Arial Unicode MS" w:hAnsi="Arial Unicode MS" w:cs="Arial Unicode MS"/>
                <w:color w:val="000000"/>
                <w:sz w:val="18"/>
                <w:szCs w:val="18"/>
                <w:lang w:val="ru"/>
              </w:rPr>
            </w:pPr>
          </w:p>
        </w:tc>
        <w:tc>
          <w:tcPr>
            <w:tcW w:w="784" w:type="dxa"/>
          </w:tcPr>
          <w:p w:rsidR="00257C98" w:rsidRPr="006C6130" w:rsidRDefault="00257C98" w:rsidP="005F012B">
            <w:pPr>
              <w:rPr>
                <w:rFonts w:ascii="Arial Unicode MS" w:eastAsia="Arial Unicode MS" w:hAnsi="Arial Unicode MS" w:cs="Arial Unicode MS"/>
                <w:color w:val="000000"/>
                <w:sz w:val="18"/>
                <w:szCs w:val="18"/>
              </w:rPr>
            </w:pPr>
          </w:p>
        </w:tc>
        <w:tc>
          <w:tcPr>
            <w:tcW w:w="1059" w:type="dxa"/>
          </w:tcPr>
          <w:p w:rsidR="00257C98" w:rsidRPr="006C6130" w:rsidRDefault="00257C98" w:rsidP="005F012B">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0,01</w:t>
            </w:r>
          </w:p>
        </w:tc>
        <w:tc>
          <w:tcPr>
            <w:tcW w:w="992" w:type="dxa"/>
          </w:tcPr>
          <w:p w:rsidR="00257C98" w:rsidRPr="006C6130" w:rsidRDefault="00257C98" w:rsidP="005F012B">
            <w:pPr>
              <w:rPr>
                <w:rFonts w:ascii="Arial Unicode MS" w:eastAsia="Arial Unicode MS" w:hAnsi="Arial Unicode MS" w:cs="Arial Unicode MS"/>
                <w:b/>
                <w:color w:val="000000"/>
                <w:sz w:val="18"/>
                <w:szCs w:val="18"/>
                <w:lang w:val="ru"/>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0,01</w:t>
            </w:r>
          </w:p>
        </w:tc>
      </w:tr>
      <w:tr w:rsidR="00257C98" w:rsidRPr="006C6130" w:rsidTr="005F012B">
        <w:trPr>
          <w:trHeight w:val="785"/>
        </w:trPr>
        <w:tc>
          <w:tcPr>
            <w:tcW w:w="2313" w:type="dxa"/>
            <w:vMerge/>
          </w:tcPr>
          <w:p w:rsidR="00257C98" w:rsidRPr="006C6130" w:rsidRDefault="00257C98" w:rsidP="005F012B">
            <w:pPr>
              <w:rPr>
                <w:rFonts w:eastAsia="Arial Unicode MS"/>
                <w:b/>
                <w:color w:val="000000"/>
                <w:sz w:val="18"/>
                <w:szCs w:val="18"/>
              </w:rPr>
            </w:pPr>
          </w:p>
        </w:tc>
        <w:tc>
          <w:tcPr>
            <w:tcW w:w="1919" w:type="dxa"/>
          </w:tcPr>
          <w:p w:rsidR="00257C98" w:rsidRPr="006C6130" w:rsidRDefault="00257C98" w:rsidP="005F012B">
            <w:pPr>
              <w:rPr>
                <w:rFonts w:eastAsia="Arial Unicode MS"/>
                <w:color w:val="000000"/>
                <w:sz w:val="18"/>
                <w:szCs w:val="18"/>
              </w:rPr>
            </w:pPr>
            <w:proofErr w:type="spellStart"/>
            <w:r w:rsidRPr="006C6130">
              <w:rPr>
                <w:rFonts w:eastAsia="Arial Unicode MS"/>
                <w:color w:val="000000"/>
                <w:sz w:val="18"/>
                <w:szCs w:val="18"/>
              </w:rPr>
              <w:t>Мун.бюджет</w:t>
            </w:r>
            <w:proofErr w:type="spellEnd"/>
          </w:p>
        </w:tc>
        <w:tc>
          <w:tcPr>
            <w:tcW w:w="1341" w:type="dxa"/>
          </w:tcPr>
          <w:p w:rsidR="00257C98" w:rsidRPr="006C6130" w:rsidRDefault="00257C98" w:rsidP="005F012B">
            <w:pPr>
              <w:rPr>
                <w:rFonts w:eastAsia="Arial Unicode MS"/>
                <w:b/>
                <w:color w:val="000000"/>
                <w:sz w:val="18"/>
                <w:szCs w:val="18"/>
              </w:rPr>
            </w:pPr>
          </w:p>
        </w:tc>
        <w:tc>
          <w:tcPr>
            <w:tcW w:w="1134" w:type="dxa"/>
          </w:tcPr>
          <w:p w:rsidR="00257C98" w:rsidRPr="006C6130" w:rsidRDefault="00257C98" w:rsidP="005F012B">
            <w:pPr>
              <w:rPr>
                <w:rFonts w:eastAsia="Arial Unicode MS"/>
                <w:b/>
                <w:color w:val="000000"/>
                <w:sz w:val="18"/>
                <w:szCs w:val="18"/>
              </w:rPr>
            </w:pPr>
          </w:p>
        </w:tc>
        <w:tc>
          <w:tcPr>
            <w:tcW w:w="1157" w:type="dxa"/>
          </w:tcPr>
          <w:p w:rsidR="00257C98" w:rsidRPr="006C6130" w:rsidRDefault="00257C98" w:rsidP="005F012B">
            <w:pPr>
              <w:rPr>
                <w:rFonts w:eastAsia="Arial Unicode MS"/>
                <w:b/>
                <w:color w:val="000000"/>
                <w:sz w:val="18"/>
                <w:szCs w:val="18"/>
              </w:rPr>
            </w:pPr>
          </w:p>
        </w:tc>
        <w:tc>
          <w:tcPr>
            <w:tcW w:w="992" w:type="dxa"/>
          </w:tcPr>
          <w:p w:rsidR="00257C98" w:rsidRPr="006C6130" w:rsidRDefault="00257C98" w:rsidP="005F012B">
            <w:pPr>
              <w:rPr>
                <w:rFonts w:eastAsia="Arial Unicode MS"/>
                <w:b/>
                <w:color w:val="000000"/>
                <w:sz w:val="18"/>
                <w:szCs w:val="18"/>
              </w:rPr>
            </w:pPr>
          </w:p>
        </w:tc>
        <w:tc>
          <w:tcPr>
            <w:tcW w:w="850" w:type="dxa"/>
          </w:tcPr>
          <w:p w:rsidR="00257C98" w:rsidRPr="006C6130" w:rsidRDefault="00257C98" w:rsidP="005F012B">
            <w:pPr>
              <w:rPr>
                <w:rFonts w:ascii="Arial Unicode MS" w:eastAsia="Arial Unicode MS" w:hAnsi="Arial Unicode MS" w:cs="Arial Unicode MS"/>
                <w:color w:val="000000"/>
                <w:sz w:val="18"/>
                <w:szCs w:val="18"/>
                <w:lang w:val="ru"/>
              </w:rPr>
            </w:pPr>
          </w:p>
        </w:tc>
        <w:tc>
          <w:tcPr>
            <w:tcW w:w="784" w:type="dxa"/>
          </w:tcPr>
          <w:p w:rsidR="00257C98" w:rsidRPr="006C6130" w:rsidRDefault="00257C98" w:rsidP="005F012B">
            <w:pPr>
              <w:rPr>
                <w:rFonts w:ascii="Arial Unicode MS" w:eastAsia="Arial Unicode MS" w:hAnsi="Arial Unicode MS" w:cs="Arial Unicode MS"/>
                <w:color w:val="000000"/>
                <w:sz w:val="18"/>
                <w:szCs w:val="18"/>
              </w:rPr>
            </w:pPr>
          </w:p>
        </w:tc>
        <w:tc>
          <w:tcPr>
            <w:tcW w:w="1059" w:type="dxa"/>
          </w:tcPr>
          <w:p w:rsidR="00257C98" w:rsidRPr="006C6130" w:rsidRDefault="00257C98" w:rsidP="005F012B">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0,01</w:t>
            </w:r>
          </w:p>
        </w:tc>
        <w:tc>
          <w:tcPr>
            <w:tcW w:w="992" w:type="dxa"/>
          </w:tcPr>
          <w:p w:rsidR="00257C98" w:rsidRPr="006C6130" w:rsidRDefault="00257C98" w:rsidP="005F012B">
            <w:pPr>
              <w:rPr>
                <w:rFonts w:ascii="Arial Unicode MS" w:eastAsia="Arial Unicode MS" w:hAnsi="Arial Unicode MS" w:cs="Arial Unicode MS"/>
                <w:b/>
                <w:color w:val="000000"/>
                <w:sz w:val="18"/>
                <w:szCs w:val="18"/>
                <w:lang w:val="ru"/>
              </w:rPr>
            </w:pPr>
          </w:p>
        </w:tc>
        <w:tc>
          <w:tcPr>
            <w:tcW w:w="851" w:type="dxa"/>
          </w:tcPr>
          <w:p w:rsidR="00257C98" w:rsidRPr="006C6130" w:rsidRDefault="00257C98" w:rsidP="005F012B">
            <w:pPr>
              <w:rPr>
                <w:rFonts w:eastAsia="Arial Unicode MS"/>
                <w:color w:val="000000"/>
                <w:sz w:val="18"/>
                <w:szCs w:val="18"/>
              </w:rPr>
            </w:pPr>
          </w:p>
        </w:tc>
        <w:tc>
          <w:tcPr>
            <w:tcW w:w="828" w:type="dxa"/>
          </w:tcPr>
          <w:p w:rsidR="00257C98" w:rsidRPr="006C6130" w:rsidRDefault="00257C98" w:rsidP="005F012B">
            <w:pPr>
              <w:rPr>
                <w:rFonts w:eastAsia="Arial Unicode MS"/>
                <w:color w:val="000000"/>
                <w:sz w:val="18"/>
                <w:szCs w:val="18"/>
              </w:rPr>
            </w:pPr>
          </w:p>
        </w:tc>
        <w:tc>
          <w:tcPr>
            <w:tcW w:w="1298" w:type="dxa"/>
          </w:tcPr>
          <w:p w:rsidR="00257C98" w:rsidRPr="006C6130" w:rsidRDefault="00257C98" w:rsidP="005F012B">
            <w:pPr>
              <w:rPr>
                <w:rFonts w:eastAsia="Arial Unicode MS"/>
                <w:color w:val="000000"/>
                <w:sz w:val="18"/>
                <w:szCs w:val="18"/>
              </w:rPr>
            </w:pPr>
            <w:r w:rsidRPr="006C6130">
              <w:rPr>
                <w:rFonts w:eastAsia="Arial Unicode MS"/>
                <w:color w:val="000000"/>
                <w:sz w:val="18"/>
                <w:szCs w:val="18"/>
              </w:rPr>
              <w:t>0,01</w:t>
            </w:r>
          </w:p>
        </w:tc>
      </w:tr>
    </w:tbl>
    <w:p w:rsidR="00257C98" w:rsidRPr="006C6130" w:rsidRDefault="00257C98" w:rsidP="00257C98">
      <w:pPr>
        <w:tabs>
          <w:tab w:val="left" w:pos="724"/>
        </w:tabs>
        <w:outlineLvl w:val="0"/>
        <w:rPr>
          <w:rFonts w:eastAsia="Arial Unicode MS"/>
          <w:color w:val="000000"/>
          <w:sz w:val="18"/>
          <w:szCs w:val="18"/>
        </w:rPr>
      </w:pPr>
    </w:p>
    <w:p w:rsidR="00257C98" w:rsidRPr="006C6130" w:rsidRDefault="00257C98" w:rsidP="00257C98">
      <w:pPr>
        <w:rPr>
          <w:rFonts w:ascii="Arial Unicode MS" w:eastAsia="Arial Unicode MS" w:hAnsi="Arial Unicode MS" w:cs="Arial Unicode MS"/>
          <w:color w:val="000000"/>
          <w:sz w:val="18"/>
          <w:szCs w:val="18"/>
        </w:rPr>
      </w:pPr>
    </w:p>
    <w:p w:rsidR="00257C98" w:rsidRPr="006C6130" w:rsidRDefault="00257C98" w:rsidP="00257C98">
      <w:pPr>
        <w:rPr>
          <w:rFonts w:ascii="Arial Unicode MS" w:eastAsia="Arial Unicode MS" w:hAnsi="Arial Unicode MS" w:cs="Arial Unicode MS"/>
          <w:color w:val="000000"/>
          <w:sz w:val="18"/>
          <w:szCs w:val="18"/>
        </w:rPr>
      </w:pPr>
    </w:p>
    <w:p w:rsidR="00257C98" w:rsidRPr="006C6130" w:rsidRDefault="00257C98" w:rsidP="00257C98">
      <w:pPr>
        <w:rPr>
          <w:rFonts w:ascii="Arial Unicode MS" w:eastAsia="Arial Unicode MS" w:hAnsi="Arial Unicode MS" w:cs="Arial Unicode MS"/>
          <w:color w:val="000000"/>
          <w:sz w:val="18"/>
          <w:szCs w:val="18"/>
        </w:rPr>
      </w:pPr>
    </w:p>
    <w:p w:rsidR="00257C98" w:rsidRPr="006C6130" w:rsidRDefault="00257C98" w:rsidP="00257C98">
      <w:pPr>
        <w:rPr>
          <w:rFonts w:ascii="Arial Unicode MS" w:eastAsia="Arial Unicode MS" w:hAnsi="Arial Unicode MS" w:cs="Arial Unicode MS"/>
          <w:color w:val="000000"/>
          <w:sz w:val="18"/>
          <w:szCs w:val="18"/>
        </w:rPr>
      </w:pPr>
    </w:p>
    <w:p w:rsidR="00257C98" w:rsidRPr="006C6130" w:rsidRDefault="00257C98" w:rsidP="00257C98">
      <w:pPr>
        <w:shd w:val="clear" w:color="auto" w:fill="FFFFFF"/>
        <w:autoSpaceDE w:val="0"/>
        <w:autoSpaceDN w:val="0"/>
        <w:adjustRightInd w:val="0"/>
        <w:jc w:val="both"/>
        <w:rPr>
          <w:rFonts w:eastAsia="Calibri"/>
          <w:bCs/>
          <w:color w:val="000000"/>
          <w:sz w:val="18"/>
          <w:szCs w:val="18"/>
          <w:lang w:eastAsia="en-US"/>
        </w:rPr>
      </w:pPr>
    </w:p>
    <w:p w:rsidR="00257C98" w:rsidRPr="006C6130" w:rsidRDefault="00257C98" w:rsidP="00257C98">
      <w:pPr>
        <w:spacing w:line="360" w:lineRule="auto"/>
        <w:ind w:firstLine="709"/>
        <w:jc w:val="both"/>
        <w:rPr>
          <w:rFonts w:eastAsiaTheme="minorHAnsi"/>
          <w:sz w:val="18"/>
          <w:szCs w:val="18"/>
          <w:lang w:eastAsia="en-US"/>
        </w:rPr>
      </w:pPr>
    </w:p>
    <w:p w:rsidR="00257C98" w:rsidRPr="006C6130" w:rsidRDefault="00257C98" w:rsidP="00257C98">
      <w:pPr>
        <w:spacing w:line="360" w:lineRule="auto"/>
        <w:ind w:firstLine="709"/>
        <w:jc w:val="both"/>
        <w:rPr>
          <w:rFonts w:eastAsiaTheme="minorHAnsi"/>
          <w:sz w:val="18"/>
          <w:szCs w:val="18"/>
          <w:lang w:eastAsia="en-US"/>
        </w:rPr>
      </w:pPr>
    </w:p>
    <w:p w:rsidR="00257C98" w:rsidRPr="006C6130" w:rsidRDefault="00257C98" w:rsidP="00257C98">
      <w:pPr>
        <w:spacing w:line="360" w:lineRule="auto"/>
        <w:ind w:firstLine="709"/>
        <w:jc w:val="both"/>
        <w:rPr>
          <w:rFonts w:eastAsiaTheme="minorHAnsi"/>
          <w:sz w:val="18"/>
          <w:szCs w:val="18"/>
          <w:lang w:eastAsia="en-US"/>
        </w:rPr>
      </w:pPr>
    </w:p>
    <w:p w:rsidR="00257C98" w:rsidRPr="006C6130" w:rsidRDefault="00257C98" w:rsidP="00257C98">
      <w:pPr>
        <w:spacing w:line="360" w:lineRule="auto"/>
        <w:ind w:firstLine="709"/>
        <w:jc w:val="both"/>
        <w:rPr>
          <w:rFonts w:eastAsiaTheme="minorHAnsi"/>
          <w:sz w:val="18"/>
          <w:szCs w:val="18"/>
          <w:lang w:eastAsia="en-US"/>
        </w:rPr>
      </w:pPr>
    </w:p>
    <w:p w:rsidR="00257C98" w:rsidRDefault="00257C98" w:rsidP="00257C98">
      <w:pPr>
        <w:rPr>
          <w:sz w:val="18"/>
          <w:szCs w:val="18"/>
        </w:rPr>
      </w:pPr>
    </w:p>
    <w:p w:rsidR="00257C98" w:rsidRDefault="00257C98" w:rsidP="00257C98">
      <w:pPr>
        <w:rPr>
          <w:sz w:val="18"/>
          <w:szCs w:val="18"/>
        </w:rPr>
      </w:pPr>
    </w:p>
    <w:p w:rsidR="00257C98" w:rsidRDefault="00257C98" w:rsidP="00257C98">
      <w:pPr>
        <w:rPr>
          <w:sz w:val="18"/>
          <w:szCs w:val="18"/>
        </w:rPr>
      </w:pPr>
    </w:p>
    <w:p w:rsidR="00257C98" w:rsidRDefault="00257C98" w:rsidP="00257C98">
      <w:pPr>
        <w:rPr>
          <w:sz w:val="18"/>
          <w:szCs w:val="18"/>
        </w:rPr>
      </w:pPr>
    </w:p>
    <w:p w:rsidR="00257C98" w:rsidRDefault="00257C98" w:rsidP="00257C98">
      <w:pPr>
        <w:rPr>
          <w:sz w:val="18"/>
          <w:szCs w:val="18"/>
        </w:rPr>
      </w:pPr>
    </w:p>
    <w:p w:rsidR="00257C98" w:rsidRDefault="00257C98" w:rsidP="00257C98">
      <w:pPr>
        <w:rPr>
          <w:sz w:val="18"/>
          <w:szCs w:val="18"/>
        </w:rPr>
      </w:pPr>
    </w:p>
    <w:p w:rsidR="00257C98" w:rsidRDefault="00257C98" w:rsidP="00257C98">
      <w:pPr>
        <w:rPr>
          <w:sz w:val="18"/>
          <w:szCs w:val="18"/>
        </w:rPr>
      </w:pPr>
    </w:p>
    <w:p w:rsidR="00257C98" w:rsidRDefault="00257C98" w:rsidP="00257C98">
      <w:pPr>
        <w:rPr>
          <w:sz w:val="18"/>
          <w:szCs w:val="18"/>
        </w:rPr>
      </w:pPr>
    </w:p>
    <w:p w:rsidR="00257C98" w:rsidRDefault="00257C98" w:rsidP="00257C98">
      <w:pPr>
        <w:rPr>
          <w:sz w:val="18"/>
          <w:szCs w:val="18"/>
        </w:rPr>
      </w:pPr>
    </w:p>
    <w:p w:rsidR="00257C98" w:rsidRDefault="00257C98" w:rsidP="00257C98">
      <w:pPr>
        <w:rPr>
          <w:sz w:val="18"/>
          <w:szCs w:val="18"/>
        </w:rPr>
      </w:pPr>
    </w:p>
    <w:p w:rsidR="00257C98" w:rsidRDefault="00257C98" w:rsidP="00257C98">
      <w:pPr>
        <w:rPr>
          <w:sz w:val="18"/>
          <w:szCs w:val="18"/>
        </w:rPr>
      </w:pPr>
    </w:p>
    <w:p w:rsidR="00257C98" w:rsidRDefault="00257C98" w:rsidP="00257C98">
      <w:pPr>
        <w:rPr>
          <w:sz w:val="18"/>
          <w:szCs w:val="18"/>
        </w:rPr>
      </w:pPr>
    </w:p>
    <w:p w:rsidR="00257C98" w:rsidRDefault="00257C98" w:rsidP="00257C98">
      <w:pPr>
        <w:rPr>
          <w:sz w:val="18"/>
          <w:szCs w:val="18"/>
        </w:rPr>
      </w:pPr>
    </w:p>
    <w:p w:rsidR="00257C98" w:rsidRDefault="00257C98" w:rsidP="00257C98">
      <w:pPr>
        <w:rPr>
          <w:sz w:val="18"/>
          <w:szCs w:val="18"/>
        </w:rPr>
      </w:pPr>
    </w:p>
    <w:p w:rsidR="00257C98" w:rsidRDefault="00257C98" w:rsidP="00257C98">
      <w:pPr>
        <w:rPr>
          <w:sz w:val="18"/>
          <w:szCs w:val="18"/>
        </w:rPr>
      </w:pPr>
    </w:p>
    <w:p w:rsidR="00257C98" w:rsidRDefault="00257C98" w:rsidP="00257C98">
      <w:pPr>
        <w:rPr>
          <w:sz w:val="18"/>
          <w:szCs w:val="18"/>
        </w:rPr>
      </w:pPr>
    </w:p>
    <w:p w:rsidR="00257C98" w:rsidRDefault="00257C98" w:rsidP="00257C98">
      <w:pPr>
        <w:rPr>
          <w:sz w:val="18"/>
          <w:szCs w:val="18"/>
        </w:rPr>
      </w:pPr>
    </w:p>
    <w:p w:rsidR="00257C98" w:rsidRDefault="00257C98" w:rsidP="00257C98">
      <w:pPr>
        <w:rPr>
          <w:sz w:val="18"/>
          <w:szCs w:val="18"/>
        </w:rPr>
      </w:pPr>
    </w:p>
    <w:p w:rsidR="00257C98" w:rsidRDefault="00257C98" w:rsidP="00257C98">
      <w:pPr>
        <w:rPr>
          <w:sz w:val="18"/>
          <w:szCs w:val="18"/>
        </w:rPr>
      </w:pPr>
    </w:p>
    <w:p w:rsidR="00257C98" w:rsidRDefault="00257C98" w:rsidP="00257C98">
      <w:pPr>
        <w:rPr>
          <w:sz w:val="18"/>
          <w:szCs w:val="18"/>
        </w:rPr>
      </w:pPr>
    </w:p>
    <w:p w:rsidR="00257C98" w:rsidRDefault="00257C98" w:rsidP="00257C98">
      <w:pPr>
        <w:rPr>
          <w:sz w:val="18"/>
          <w:szCs w:val="18"/>
        </w:rPr>
      </w:pPr>
    </w:p>
    <w:p w:rsidR="00257C98" w:rsidRDefault="00257C98" w:rsidP="00257C98">
      <w:pPr>
        <w:rPr>
          <w:sz w:val="18"/>
          <w:szCs w:val="18"/>
        </w:rPr>
      </w:pPr>
    </w:p>
    <w:p w:rsidR="00257C98" w:rsidRDefault="00257C98" w:rsidP="00257C98">
      <w:pPr>
        <w:rPr>
          <w:sz w:val="18"/>
          <w:szCs w:val="18"/>
        </w:rPr>
      </w:pPr>
    </w:p>
    <w:p w:rsidR="00257C98" w:rsidRDefault="00257C98" w:rsidP="00257C98">
      <w:pPr>
        <w:rPr>
          <w:sz w:val="18"/>
          <w:szCs w:val="18"/>
        </w:rPr>
      </w:pPr>
    </w:p>
    <w:p w:rsidR="00257C98" w:rsidRDefault="00257C98" w:rsidP="00257C98">
      <w:pPr>
        <w:rPr>
          <w:sz w:val="18"/>
          <w:szCs w:val="18"/>
        </w:rPr>
      </w:pPr>
    </w:p>
    <w:p w:rsidR="00257C98" w:rsidRDefault="00257C98" w:rsidP="00257C98">
      <w:pPr>
        <w:rPr>
          <w:sz w:val="18"/>
          <w:szCs w:val="18"/>
        </w:rPr>
      </w:pPr>
    </w:p>
    <w:p w:rsidR="00257C98" w:rsidRDefault="00257C98" w:rsidP="00257C98">
      <w:pPr>
        <w:rPr>
          <w:b/>
          <w:sz w:val="18"/>
          <w:szCs w:val="18"/>
        </w:rPr>
        <w:sectPr w:rsidR="00257C98" w:rsidSect="006C6130">
          <w:pgSz w:w="16838" w:h="11906" w:orient="landscape"/>
          <w:pgMar w:top="1701" w:right="1134" w:bottom="851" w:left="1134" w:header="709" w:footer="709" w:gutter="0"/>
          <w:cols w:space="708"/>
          <w:docGrid w:linePitch="360"/>
        </w:sectPr>
      </w:pPr>
    </w:p>
    <w:p w:rsidR="00257C98" w:rsidRPr="006C6130" w:rsidRDefault="00257C98" w:rsidP="00257C98">
      <w:pPr>
        <w:jc w:val="center"/>
        <w:rPr>
          <w:b/>
          <w:sz w:val="18"/>
          <w:szCs w:val="18"/>
        </w:rPr>
      </w:pPr>
      <w:r w:rsidRPr="006C6130">
        <w:rPr>
          <w:b/>
          <w:noProof/>
          <w:sz w:val="18"/>
          <w:szCs w:val="18"/>
        </w:rPr>
        <w:lastRenderedPageBreak/>
        <w:drawing>
          <wp:inline distT="0" distB="0" distL="0" distR="0" wp14:anchorId="0CD075BC" wp14:editId="344165CB">
            <wp:extent cx="431800" cy="546100"/>
            <wp:effectExtent l="19050" t="0" r="6350" b="0"/>
            <wp:docPr id="6" name="Рисунок 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30" cstate="print"/>
                    <a:srcRect/>
                    <a:stretch>
                      <a:fillRect/>
                    </a:stretch>
                  </pic:blipFill>
                  <pic:spPr bwMode="auto">
                    <a:xfrm>
                      <a:off x="0" y="0"/>
                      <a:ext cx="431800" cy="546100"/>
                    </a:xfrm>
                    <a:prstGeom prst="rect">
                      <a:avLst/>
                    </a:prstGeom>
                    <a:noFill/>
                    <a:ln w="9525">
                      <a:noFill/>
                      <a:miter lim="800000"/>
                      <a:headEnd/>
                      <a:tailEnd/>
                    </a:ln>
                  </pic:spPr>
                </pic:pic>
              </a:graphicData>
            </a:graphic>
          </wp:inline>
        </w:drawing>
      </w:r>
    </w:p>
    <w:p w:rsidR="00257C98" w:rsidRPr="006C6130" w:rsidRDefault="00257C98" w:rsidP="00257C98">
      <w:pPr>
        <w:jc w:val="center"/>
        <w:rPr>
          <w:b/>
          <w:sz w:val="18"/>
          <w:szCs w:val="18"/>
          <w:lang w:val="en-US"/>
        </w:rPr>
      </w:pPr>
    </w:p>
    <w:p w:rsidR="00257C98" w:rsidRPr="006C6130" w:rsidRDefault="00257C98" w:rsidP="00257C98">
      <w:pPr>
        <w:jc w:val="center"/>
        <w:rPr>
          <w:b/>
          <w:sz w:val="18"/>
          <w:szCs w:val="18"/>
        </w:rPr>
      </w:pPr>
      <w:r w:rsidRPr="006C6130">
        <w:rPr>
          <w:b/>
          <w:sz w:val="18"/>
          <w:szCs w:val="18"/>
        </w:rPr>
        <w:t>АДМИНИСТРАЦИЯ ОРЛОВСКОГО РАЙОНА</w:t>
      </w:r>
    </w:p>
    <w:p w:rsidR="00257C98" w:rsidRPr="006C6130" w:rsidRDefault="00257C98" w:rsidP="00257C98">
      <w:pPr>
        <w:jc w:val="center"/>
        <w:rPr>
          <w:b/>
          <w:sz w:val="18"/>
          <w:szCs w:val="18"/>
        </w:rPr>
      </w:pPr>
      <w:r w:rsidRPr="006C6130">
        <w:rPr>
          <w:b/>
          <w:sz w:val="18"/>
          <w:szCs w:val="18"/>
        </w:rPr>
        <w:t>КИРОВСКОЙ ОБЛАСТИ</w:t>
      </w:r>
    </w:p>
    <w:p w:rsidR="00257C98" w:rsidRPr="006C6130" w:rsidRDefault="00257C98" w:rsidP="00257C98">
      <w:pPr>
        <w:jc w:val="center"/>
        <w:rPr>
          <w:sz w:val="18"/>
          <w:szCs w:val="18"/>
        </w:rPr>
      </w:pPr>
    </w:p>
    <w:p w:rsidR="00257C98" w:rsidRPr="006C6130" w:rsidRDefault="00257C98" w:rsidP="00257C98">
      <w:pPr>
        <w:jc w:val="center"/>
        <w:rPr>
          <w:b/>
          <w:sz w:val="18"/>
          <w:szCs w:val="18"/>
        </w:rPr>
      </w:pPr>
      <w:r w:rsidRPr="006C6130">
        <w:rPr>
          <w:b/>
          <w:sz w:val="18"/>
          <w:szCs w:val="18"/>
        </w:rPr>
        <w:t>ПОСТАНОВЛЕНИЕ</w:t>
      </w:r>
    </w:p>
    <w:p w:rsidR="00257C98" w:rsidRPr="006C6130" w:rsidRDefault="00257C98" w:rsidP="00257C98">
      <w:pPr>
        <w:jc w:val="center"/>
        <w:rPr>
          <w:b/>
          <w:sz w:val="18"/>
          <w:szCs w:val="18"/>
        </w:rPr>
      </w:pPr>
    </w:p>
    <w:p w:rsidR="00257C98" w:rsidRPr="006C6130" w:rsidRDefault="00257C98" w:rsidP="00257C98">
      <w:pPr>
        <w:jc w:val="center"/>
        <w:rPr>
          <w:sz w:val="18"/>
          <w:szCs w:val="18"/>
        </w:rPr>
      </w:pPr>
      <w:r w:rsidRPr="006C6130">
        <w:rPr>
          <w:sz w:val="18"/>
          <w:szCs w:val="18"/>
          <w:u w:val="single"/>
        </w:rPr>
        <w:t>06.03.2023</w:t>
      </w:r>
      <w:r w:rsidRPr="006C6130">
        <w:rPr>
          <w:sz w:val="18"/>
          <w:szCs w:val="18"/>
        </w:rPr>
        <w:t xml:space="preserve">                                                                                         </w:t>
      </w:r>
      <w:r w:rsidRPr="006C6130">
        <w:rPr>
          <w:sz w:val="18"/>
          <w:szCs w:val="18"/>
          <w:u w:val="single"/>
        </w:rPr>
        <w:t>150-П</w:t>
      </w:r>
    </w:p>
    <w:p w:rsidR="00257C98" w:rsidRPr="006C6130" w:rsidRDefault="00257C98" w:rsidP="00257C98">
      <w:pPr>
        <w:jc w:val="center"/>
        <w:rPr>
          <w:sz w:val="18"/>
          <w:szCs w:val="18"/>
        </w:rPr>
      </w:pPr>
      <w:r w:rsidRPr="006C6130">
        <w:rPr>
          <w:sz w:val="18"/>
          <w:szCs w:val="18"/>
        </w:rPr>
        <w:t>г. Орлов</w:t>
      </w:r>
    </w:p>
    <w:p w:rsidR="00257C98" w:rsidRPr="006C6130" w:rsidRDefault="00257C98" w:rsidP="00257C98">
      <w:pPr>
        <w:jc w:val="center"/>
        <w:rPr>
          <w:sz w:val="18"/>
          <w:szCs w:val="18"/>
        </w:rPr>
      </w:pPr>
    </w:p>
    <w:p w:rsidR="00257C98" w:rsidRPr="006C6130" w:rsidRDefault="00257C98" w:rsidP="00257C98">
      <w:pPr>
        <w:jc w:val="center"/>
        <w:rPr>
          <w:b/>
          <w:sz w:val="18"/>
          <w:szCs w:val="18"/>
        </w:rPr>
      </w:pPr>
      <w:r w:rsidRPr="006C6130">
        <w:rPr>
          <w:b/>
          <w:sz w:val="18"/>
          <w:szCs w:val="18"/>
        </w:rPr>
        <w:t>О внесении изменений в постановление администрации Орловского района от 23.04.2021 года № 254 – П</w:t>
      </w:r>
    </w:p>
    <w:p w:rsidR="00257C98" w:rsidRPr="006C6130" w:rsidRDefault="00257C98" w:rsidP="00257C98">
      <w:pPr>
        <w:jc w:val="center"/>
        <w:rPr>
          <w:b/>
          <w:sz w:val="18"/>
          <w:szCs w:val="18"/>
        </w:rPr>
      </w:pPr>
    </w:p>
    <w:p w:rsidR="00257C98" w:rsidRPr="006C6130" w:rsidRDefault="00257C98" w:rsidP="00257C98">
      <w:pPr>
        <w:rPr>
          <w:sz w:val="18"/>
          <w:szCs w:val="18"/>
        </w:rPr>
      </w:pPr>
      <w:r w:rsidRPr="006C6130">
        <w:rPr>
          <w:sz w:val="18"/>
          <w:szCs w:val="18"/>
        </w:rPr>
        <w:t xml:space="preserve">Администрация Орловского района ПОСТАНОВЛЯЕТ: </w:t>
      </w:r>
    </w:p>
    <w:p w:rsidR="00257C98" w:rsidRPr="006C6130" w:rsidRDefault="00257C98" w:rsidP="00257C98">
      <w:pPr>
        <w:rPr>
          <w:sz w:val="18"/>
          <w:szCs w:val="18"/>
        </w:rPr>
      </w:pPr>
      <w:r w:rsidRPr="006C6130">
        <w:rPr>
          <w:sz w:val="18"/>
          <w:szCs w:val="18"/>
        </w:rPr>
        <w:t xml:space="preserve">1. Внести изменения в постановление администрации Орловского района от 23.04.2021 года № 254-П ««О межведомственной комиссии по обеспечению поступления налоговых и неналоговых доходов в бюджеты бюджетной системы Российской Федерации», утвердив состав межведомственной комиссии по обеспечению поступления налоговых и неналоговых доходов в бюджеты бюджетной системы Российской Федерации в новой редакции согласно приложению.  </w:t>
      </w:r>
    </w:p>
    <w:p w:rsidR="00257C98" w:rsidRPr="006C6130" w:rsidRDefault="00257C98" w:rsidP="00257C98">
      <w:pPr>
        <w:rPr>
          <w:sz w:val="18"/>
          <w:szCs w:val="18"/>
        </w:rPr>
      </w:pPr>
      <w:r w:rsidRPr="006C6130">
        <w:rPr>
          <w:sz w:val="18"/>
          <w:szCs w:val="18"/>
        </w:rPr>
        <w:t xml:space="preserve">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Орловский муниципальный район. </w:t>
      </w:r>
    </w:p>
    <w:p w:rsidR="00257C98" w:rsidRPr="006C6130" w:rsidRDefault="00257C98" w:rsidP="00257C98">
      <w:pPr>
        <w:rPr>
          <w:sz w:val="18"/>
          <w:szCs w:val="18"/>
        </w:rPr>
      </w:pPr>
      <w:r w:rsidRPr="006C6130">
        <w:rPr>
          <w:sz w:val="18"/>
          <w:szCs w:val="18"/>
        </w:rPr>
        <w:t xml:space="preserve">3. Настоящее постановление вступает в силу со дня его опубликования. </w:t>
      </w:r>
    </w:p>
    <w:p w:rsidR="00257C98" w:rsidRPr="006C6130" w:rsidRDefault="00257C98" w:rsidP="00257C98">
      <w:pPr>
        <w:rPr>
          <w:sz w:val="18"/>
          <w:szCs w:val="18"/>
        </w:rPr>
      </w:pPr>
    </w:p>
    <w:p w:rsidR="00257C98" w:rsidRPr="006C6130" w:rsidRDefault="00257C98" w:rsidP="00257C98">
      <w:pPr>
        <w:rPr>
          <w:sz w:val="18"/>
          <w:szCs w:val="18"/>
        </w:rPr>
      </w:pPr>
    </w:p>
    <w:p w:rsidR="00257C98" w:rsidRPr="006C6130" w:rsidRDefault="00257C98" w:rsidP="00257C98">
      <w:pPr>
        <w:rPr>
          <w:sz w:val="18"/>
          <w:szCs w:val="18"/>
        </w:rPr>
      </w:pPr>
      <w:r w:rsidRPr="006C6130">
        <w:rPr>
          <w:sz w:val="18"/>
          <w:szCs w:val="18"/>
        </w:rPr>
        <w:t xml:space="preserve">Глава администрации </w:t>
      </w:r>
    </w:p>
    <w:p w:rsidR="00257C98" w:rsidRPr="006C6130" w:rsidRDefault="00257C98" w:rsidP="00257C98">
      <w:pPr>
        <w:rPr>
          <w:sz w:val="18"/>
          <w:szCs w:val="18"/>
        </w:rPr>
      </w:pPr>
      <w:r w:rsidRPr="006C6130">
        <w:rPr>
          <w:sz w:val="18"/>
          <w:szCs w:val="18"/>
        </w:rPr>
        <w:t xml:space="preserve">Орловского района               </w:t>
      </w:r>
      <w:proofErr w:type="spellStart"/>
      <w:r w:rsidRPr="006C6130">
        <w:rPr>
          <w:sz w:val="18"/>
          <w:szCs w:val="18"/>
        </w:rPr>
        <w:t>А.В.Аботуров</w:t>
      </w:r>
      <w:proofErr w:type="spellEnd"/>
      <w:r w:rsidRPr="006C6130">
        <w:rPr>
          <w:sz w:val="18"/>
          <w:szCs w:val="18"/>
        </w:rPr>
        <w:t xml:space="preserve"> </w:t>
      </w:r>
    </w:p>
    <w:p w:rsidR="00257C98" w:rsidRPr="006C6130" w:rsidRDefault="00257C98" w:rsidP="00257C98">
      <w:pPr>
        <w:rPr>
          <w:sz w:val="18"/>
          <w:szCs w:val="18"/>
          <w:u w:val="single"/>
        </w:rPr>
      </w:pPr>
    </w:p>
    <w:p w:rsidR="00257C98" w:rsidRPr="006C6130" w:rsidRDefault="00257C98" w:rsidP="00257C98">
      <w:pPr>
        <w:rPr>
          <w:sz w:val="18"/>
          <w:szCs w:val="18"/>
        </w:rPr>
      </w:pPr>
    </w:p>
    <w:p w:rsidR="00257C98" w:rsidRPr="006C6130" w:rsidRDefault="00257C98" w:rsidP="00257C98">
      <w:pPr>
        <w:rPr>
          <w:sz w:val="18"/>
          <w:szCs w:val="18"/>
        </w:rPr>
      </w:pPr>
    </w:p>
    <w:p w:rsidR="00257C98" w:rsidRPr="006C6130" w:rsidRDefault="00257C98" w:rsidP="00257C98">
      <w:pPr>
        <w:rPr>
          <w:sz w:val="18"/>
          <w:szCs w:val="18"/>
        </w:rPr>
      </w:pPr>
    </w:p>
    <w:p w:rsidR="00257C98" w:rsidRPr="006C6130" w:rsidRDefault="00257C98" w:rsidP="00257C98">
      <w:pPr>
        <w:rPr>
          <w:sz w:val="18"/>
          <w:szCs w:val="18"/>
        </w:rPr>
      </w:pPr>
    </w:p>
    <w:p w:rsidR="00257C98" w:rsidRPr="006C6130" w:rsidRDefault="00257C98" w:rsidP="00257C98">
      <w:pPr>
        <w:jc w:val="right"/>
        <w:rPr>
          <w:sz w:val="18"/>
          <w:szCs w:val="18"/>
        </w:rPr>
      </w:pPr>
    </w:p>
    <w:p w:rsidR="00257C98" w:rsidRPr="006C6130" w:rsidRDefault="00257C98" w:rsidP="00257C98">
      <w:pPr>
        <w:jc w:val="right"/>
        <w:rPr>
          <w:sz w:val="18"/>
          <w:szCs w:val="18"/>
        </w:rPr>
      </w:pPr>
      <w:r w:rsidRPr="006C6130">
        <w:rPr>
          <w:sz w:val="18"/>
          <w:szCs w:val="18"/>
        </w:rPr>
        <w:t xml:space="preserve">                                                                                   Приложение  </w:t>
      </w:r>
    </w:p>
    <w:p w:rsidR="00257C98" w:rsidRPr="006C6130" w:rsidRDefault="00257C98" w:rsidP="00257C98">
      <w:pPr>
        <w:jc w:val="right"/>
        <w:rPr>
          <w:sz w:val="18"/>
          <w:szCs w:val="18"/>
        </w:rPr>
      </w:pPr>
      <w:r w:rsidRPr="006C6130">
        <w:rPr>
          <w:sz w:val="18"/>
          <w:szCs w:val="18"/>
        </w:rPr>
        <w:t xml:space="preserve">                                                                                                  к постановлению </w:t>
      </w:r>
    </w:p>
    <w:p w:rsidR="00257C98" w:rsidRPr="006C6130" w:rsidRDefault="00257C98" w:rsidP="00257C98">
      <w:pPr>
        <w:jc w:val="right"/>
        <w:rPr>
          <w:sz w:val="18"/>
          <w:szCs w:val="18"/>
        </w:rPr>
      </w:pPr>
      <w:r w:rsidRPr="006C6130">
        <w:rPr>
          <w:sz w:val="18"/>
          <w:szCs w:val="18"/>
        </w:rPr>
        <w:t xml:space="preserve">                                                                                        администрации</w:t>
      </w:r>
    </w:p>
    <w:p w:rsidR="00257C98" w:rsidRPr="006C6130" w:rsidRDefault="00257C98" w:rsidP="00257C98">
      <w:pPr>
        <w:jc w:val="right"/>
        <w:rPr>
          <w:sz w:val="18"/>
          <w:szCs w:val="18"/>
        </w:rPr>
      </w:pPr>
      <w:r w:rsidRPr="006C6130">
        <w:rPr>
          <w:sz w:val="18"/>
          <w:szCs w:val="18"/>
        </w:rPr>
        <w:t xml:space="preserve">                                                                                            Орловского района</w:t>
      </w:r>
    </w:p>
    <w:p w:rsidR="00257C98" w:rsidRPr="006C6130" w:rsidRDefault="00257C98" w:rsidP="00257C98">
      <w:pPr>
        <w:jc w:val="right"/>
        <w:rPr>
          <w:sz w:val="18"/>
          <w:szCs w:val="18"/>
        </w:rPr>
      </w:pPr>
      <w:r w:rsidRPr="006C6130">
        <w:rPr>
          <w:sz w:val="18"/>
          <w:szCs w:val="18"/>
        </w:rPr>
        <w:t xml:space="preserve">                                                                                              от </w:t>
      </w:r>
      <w:r w:rsidRPr="006C6130">
        <w:rPr>
          <w:sz w:val="18"/>
          <w:szCs w:val="18"/>
          <w:u w:val="single"/>
        </w:rPr>
        <w:t xml:space="preserve">06.03.2023 </w:t>
      </w:r>
      <w:r w:rsidRPr="006C6130">
        <w:rPr>
          <w:sz w:val="18"/>
          <w:szCs w:val="18"/>
        </w:rPr>
        <w:t xml:space="preserve">№ </w:t>
      </w:r>
      <w:r w:rsidRPr="006C6130">
        <w:rPr>
          <w:sz w:val="18"/>
          <w:szCs w:val="18"/>
          <w:u w:val="single"/>
        </w:rPr>
        <w:t>150-П</w:t>
      </w:r>
      <w:r w:rsidRPr="006C6130">
        <w:rPr>
          <w:sz w:val="18"/>
          <w:szCs w:val="18"/>
        </w:rPr>
        <w:t xml:space="preserve"> </w:t>
      </w:r>
      <w:r w:rsidRPr="006C6130">
        <w:rPr>
          <w:sz w:val="18"/>
          <w:szCs w:val="18"/>
          <w:u w:val="single"/>
        </w:rPr>
        <w:softHyphen/>
      </w:r>
      <w:r w:rsidRPr="006C6130">
        <w:rPr>
          <w:sz w:val="18"/>
          <w:szCs w:val="18"/>
          <w:u w:val="single"/>
        </w:rPr>
        <w:softHyphen/>
      </w:r>
      <w:r w:rsidRPr="006C6130">
        <w:rPr>
          <w:sz w:val="18"/>
          <w:szCs w:val="18"/>
          <w:u w:val="single"/>
        </w:rPr>
        <w:softHyphen/>
        <w:t xml:space="preserve">            </w:t>
      </w:r>
    </w:p>
    <w:p w:rsidR="00257C98" w:rsidRPr="006C6130" w:rsidRDefault="00257C98" w:rsidP="00257C98">
      <w:pPr>
        <w:rPr>
          <w:b/>
          <w:sz w:val="18"/>
          <w:szCs w:val="18"/>
        </w:rPr>
      </w:pPr>
    </w:p>
    <w:p w:rsidR="00257C98" w:rsidRPr="006C6130" w:rsidRDefault="00257C98" w:rsidP="00257C98">
      <w:pPr>
        <w:rPr>
          <w:b/>
          <w:sz w:val="18"/>
          <w:szCs w:val="18"/>
        </w:rPr>
      </w:pPr>
      <w:r w:rsidRPr="006C6130">
        <w:rPr>
          <w:b/>
          <w:sz w:val="18"/>
          <w:szCs w:val="18"/>
        </w:rPr>
        <w:t xml:space="preserve">СОСТАВ </w:t>
      </w:r>
    </w:p>
    <w:p w:rsidR="00257C98" w:rsidRPr="006C6130" w:rsidRDefault="00257C98" w:rsidP="00257C98">
      <w:pPr>
        <w:rPr>
          <w:b/>
          <w:sz w:val="18"/>
          <w:szCs w:val="18"/>
        </w:rPr>
      </w:pPr>
      <w:r w:rsidRPr="006C6130">
        <w:rPr>
          <w:b/>
          <w:sz w:val="18"/>
          <w:szCs w:val="18"/>
        </w:rPr>
        <w:t>Межведомственной комиссии по обеспечению поступления налоговых и неналоговых доходов в бюджеты бюджетной системы Российской Федерации</w:t>
      </w:r>
    </w:p>
    <w:p w:rsidR="00257C98" w:rsidRPr="006C6130" w:rsidRDefault="00257C98" w:rsidP="00257C98">
      <w:pPr>
        <w:rPr>
          <w:b/>
          <w:sz w:val="18"/>
          <w:szCs w:val="18"/>
        </w:rPr>
      </w:pPr>
    </w:p>
    <w:tbl>
      <w:tblPr>
        <w:tblW w:w="9807" w:type="dxa"/>
        <w:tblLook w:val="01E0" w:firstRow="1" w:lastRow="1" w:firstColumn="1" w:lastColumn="1" w:noHBand="0" w:noVBand="0"/>
      </w:tblPr>
      <w:tblGrid>
        <w:gridCol w:w="3404"/>
        <w:gridCol w:w="6403"/>
      </w:tblGrid>
      <w:tr w:rsidR="00257C98" w:rsidRPr="006C6130" w:rsidTr="005F012B">
        <w:tc>
          <w:tcPr>
            <w:tcW w:w="3404" w:type="dxa"/>
          </w:tcPr>
          <w:p w:rsidR="00257C98" w:rsidRPr="006C6130" w:rsidRDefault="00257C98" w:rsidP="005F012B">
            <w:pPr>
              <w:rPr>
                <w:sz w:val="18"/>
                <w:szCs w:val="18"/>
              </w:rPr>
            </w:pPr>
            <w:r w:rsidRPr="006C6130">
              <w:rPr>
                <w:sz w:val="18"/>
                <w:szCs w:val="18"/>
              </w:rPr>
              <w:t>АБОТУРОВ</w:t>
            </w:r>
          </w:p>
          <w:p w:rsidR="00257C98" w:rsidRPr="006C6130" w:rsidRDefault="00257C98" w:rsidP="005F012B">
            <w:pPr>
              <w:rPr>
                <w:sz w:val="18"/>
                <w:szCs w:val="18"/>
              </w:rPr>
            </w:pPr>
            <w:r w:rsidRPr="006C6130">
              <w:rPr>
                <w:sz w:val="18"/>
                <w:szCs w:val="18"/>
              </w:rPr>
              <w:t>Андрей Валентинович</w:t>
            </w:r>
          </w:p>
        </w:tc>
        <w:tc>
          <w:tcPr>
            <w:tcW w:w="6403" w:type="dxa"/>
          </w:tcPr>
          <w:p w:rsidR="00257C98" w:rsidRPr="006C6130" w:rsidRDefault="00257C98" w:rsidP="005F012B">
            <w:pPr>
              <w:rPr>
                <w:sz w:val="18"/>
                <w:szCs w:val="18"/>
              </w:rPr>
            </w:pPr>
            <w:r w:rsidRPr="006C6130">
              <w:rPr>
                <w:sz w:val="18"/>
                <w:szCs w:val="18"/>
              </w:rPr>
              <w:t>- глава администрации Орловского района, председатель комиссии</w:t>
            </w:r>
          </w:p>
          <w:p w:rsidR="00257C98" w:rsidRPr="006C6130" w:rsidRDefault="00257C98" w:rsidP="005F012B">
            <w:pPr>
              <w:rPr>
                <w:sz w:val="18"/>
                <w:szCs w:val="18"/>
              </w:rPr>
            </w:pPr>
          </w:p>
        </w:tc>
      </w:tr>
      <w:tr w:rsidR="00257C98" w:rsidRPr="006C6130" w:rsidTr="005F012B">
        <w:tc>
          <w:tcPr>
            <w:tcW w:w="3404" w:type="dxa"/>
          </w:tcPr>
          <w:p w:rsidR="00257C98" w:rsidRPr="006C6130" w:rsidRDefault="00257C98" w:rsidP="005F012B">
            <w:pPr>
              <w:rPr>
                <w:sz w:val="18"/>
                <w:szCs w:val="18"/>
              </w:rPr>
            </w:pPr>
            <w:r w:rsidRPr="006C6130">
              <w:rPr>
                <w:sz w:val="18"/>
                <w:szCs w:val="18"/>
              </w:rPr>
              <w:t>ХОХЛОВ</w:t>
            </w:r>
          </w:p>
          <w:p w:rsidR="00257C98" w:rsidRPr="006C6130" w:rsidRDefault="00257C98" w:rsidP="005F012B">
            <w:pPr>
              <w:rPr>
                <w:sz w:val="18"/>
                <w:szCs w:val="18"/>
              </w:rPr>
            </w:pPr>
            <w:r w:rsidRPr="006C6130">
              <w:rPr>
                <w:sz w:val="18"/>
                <w:szCs w:val="18"/>
              </w:rPr>
              <w:t xml:space="preserve">Роман Викторович  </w:t>
            </w:r>
          </w:p>
          <w:p w:rsidR="00257C98" w:rsidRPr="006C6130" w:rsidRDefault="00257C98" w:rsidP="005F012B">
            <w:pPr>
              <w:rPr>
                <w:sz w:val="18"/>
                <w:szCs w:val="18"/>
              </w:rPr>
            </w:pPr>
            <w:r w:rsidRPr="006C6130">
              <w:rPr>
                <w:sz w:val="18"/>
                <w:szCs w:val="18"/>
              </w:rPr>
              <w:t xml:space="preserve">  </w:t>
            </w:r>
          </w:p>
        </w:tc>
        <w:tc>
          <w:tcPr>
            <w:tcW w:w="6403" w:type="dxa"/>
          </w:tcPr>
          <w:p w:rsidR="00257C98" w:rsidRPr="006C6130" w:rsidRDefault="00257C98" w:rsidP="005F012B">
            <w:pPr>
              <w:rPr>
                <w:sz w:val="18"/>
                <w:szCs w:val="18"/>
              </w:rPr>
            </w:pPr>
            <w:r w:rsidRPr="006C6130">
              <w:rPr>
                <w:sz w:val="18"/>
                <w:szCs w:val="18"/>
              </w:rPr>
              <w:t>-  первый заместитель главы администрации Орловского района, начальник управления по вопросам жизнеобеспечения, архитектуры и градостроительства,  заместитель председателя комиссии</w:t>
            </w:r>
          </w:p>
          <w:p w:rsidR="00257C98" w:rsidRPr="006C6130" w:rsidRDefault="00257C98" w:rsidP="005F012B">
            <w:pPr>
              <w:rPr>
                <w:sz w:val="18"/>
                <w:szCs w:val="18"/>
              </w:rPr>
            </w:pPr>
          </w:p>
        </w:tc>
      </w:tr>
      <w:tr w:rsidR="00257C98" w:rsidRPr="006C6130" w:rsidTr="005F012B">
        <w:trPr>
          <w:trHeight w:val="874"/>
        </w:trPr>
        <w:tc>
          <w:tcPr>
            <w:tcW w:w="3404" w:type="dxa"/>
          </w:tcPr>
          <w:p w:rsidR="00257C98" w:rsidRPr="006C6130" w:rsidRDefault="00257C98" w:rsidP="005F012B">
            <w:pPr>
              <w:rPr>
                <w:sz w:val="18"/>
                <w:szCs w:val="18"/>
              </w:rPr>
            </w:pPr>
            <w:r w:rsidRPr="006C6130">
              <w:rPr>
                <w:sz w:val="18"/>
                <w:szCs w:val="18"/>
              </w:rPr>
              <w:t xml:space="preserve">ХОХЛОВА </w:t>
            </w:r>
          </w:p>
          <w:p w:rsidR="00257C98" w:rsidRPr="006C6130" w:rsidRDefault="00257C98" w:rsidP="005F012B">
            <w:pPr>
              <w:rPr>
                <w:sz w:val="18"/>
                <w:szCs w:val="18"/>
              </w:rPr>
            </w:pPr>
            <w:r w:rsidRPr="006C6130">
              <w:rPr>
                <w:sz w:val="18"/>
                <w:szCs w:val="18"/>
              </w:rPr>
              <w:t xml:space="preserve">Марина Александровна </w:t>
            </w:r>
          </w:p>
        </w:tc>
        <w:tc>
          <w:tcPr>
            <w:tcW w:w="6403" w:type="dxa"/>
          </w:tcPr>
          <w:p w:rsidR="00257C98" w:rsidRPr="006C6130" w:rsidRDefault="00257C98" w:rsidP="005F012B">
            <w:pPr>
              <w:rPr>
                <w:sz w:val="18"/>
                <w:szCs w:val="18"/>
              </w:rPr>
            </w:pPr>
            <w:r w:rsidRPr="006C6130">
              <w:rPr>
                <w:sz w:val="18"/>
                <w:szCs w:val="18"/>
              </w:rPr>
              <w:t>- главный специалист по доходам финансового управления администрации Орловского района, секретарь комиссии</w:t>
            </w:r>
          </w:p>
        </w:tc>
      </w:tr>
      <w:tr w:rsidR="00257C98" w:rsidRPr="006C6130" w:rsidTr="005F012B">
        <w:tc>
          <w:tcPr>
            <w:tcW w:w="3404" w:type="dxa"/>
          </w:tcPr>
          <w:p w:rsidR="00257C98" w:rsidRPr="006C6130" w:rsidRDefault="00257C98" w:rsidP="005F012B">
            <w:pPr>
              <w:rPr>
                <w:sz w:val="18"/>
                <w:szCs w:val="18"/>
              </w:rPr>
            </w:pPr>
          </w:p>
          <w:p w:rsidR="00257C98" w:rsidRPr="006C6130" w:rsidRDefault="00257C98" w:rsidP="005F012B">
            <w:pPr>
              <w:rPr>
                <w:sz w:val="18"/>
                <w:szCs w:val="18"/>
              </w:rPr>
            </w:pPr>
            <w:r w:rsidRPr="006C6130">
              <w:rPr>
                <w:sz w:val="18"/>
                <w:szCs w:val="18"/>
              </w:rPr>
              <w:t>Члены Комиссии:</w:t>
            </w:r>
          </w:p>
          <w:p w:rsidR="00257C98" w:rsidRPr="006C6130" w:rsidRDefault="00257C98" w:rsidP="005F012B">
            <w:pPr>
              <w:rPr>
                <w:sz w:val="18"/>
                <w:szCs w:val="18"/>
              </w:rPr>
            </w:pPr>
          </w:p>
        </w:tc>
        <w:tc>
          <w:tcPr>
            <w:tcW w:w="6403" w:type="dxa"/>
          </w:tcPr>
          <w:p w:rsidR="00257C98" w:rsidRPr="006C6130" w:rsidRDefault="00257C98" w:rsidP="005F012B">
            <w:pPr>
              <w:rPr>
                <w:sz w:val="18"/>
                <w:szCs w:val="18"/>
              </w:rPr>
            </w:pPr>
          </w:p>
        </w:tc>
      </w:tr>
      <w:tr w:rsidR="00257C98" w:rsidRPr="006C6130" w:rsidTr="005F012B">
        <w:trPr>
          <w:trHeight w:val="375"/>
        </w:trPr>
        <w:tc>
          <w:tcPr>
            <w:tcW w:w="3404" w:type="dxa"/>
          </w:tcPr>
          <w:p w:rsidR="00257C98" w:rsidRPr="006C6130" w:rsidRDefault="00257C98" w:rsidP="005F012B">
            <w:pPr>
              <w:rPr>
                <w:sz w:val="18"/>
                <w:szCs w:val="18"/>
              </w:rPr>
            </w:pPr>
            <w:r w:rsidRPr="006C6130">
              <w:rPr>
                <w:sz w:val="18"/>
                <w:szCs w:val="18"/>
              </w:rPr>
              <w:t xml:space="preserve">БАЙСАРОВА </w:t>
            </w:r>
          </w:p>
          <w:p w:rsidR="00257C98" w:rsidRPr="006C6130" w:rsidRDefault="00257C98" w:rsidP="005F012B">
            <w:pPr>
              <w:rPr>
                <w:sz w:val="18"/>
                <w:szCs w:val="18"/>
              </w:rPr>
            </w:pPr>
            <w:r w:rsidRPr="006C6130">
              <w:rPr>
                <w:sz w:val="18"/>
                <w:szCs w:val="18"/>
              </w:rPr>
              <w:t xml:space="preserve">Елена Николаевна </w:t>
            </w:r>
          </w:p>
        </w:tc>
        <w:tc>
          <w:tcPr>
            <w:tcW w:w="6403" w:type="dxa"/>
          </w:tcPr>
          <w:p w:rsidR="00257C98" w:rsidRPr="006C6130" w:rsidRDefault="00257C98" w:rsidP="005F012B">
            <w:pPr>
              <w:rPr>
                <w:sz w:val="18"/>
                <w:szCs w:val="18"/>
              </w:rPr>
            </w:pPr>
            <w:r w:rsidRPr="006C6130">
              <w:rPr>
                <w:sz w:val="18"/>
                <w:szCs w:val="18"/>
              </w:rPr>
              <w:t>- заведующая сектором по планированию доходов финансового управления администрации Орловского района</w:t>
            </w:r>
          </w:p>
          <w:p w:rsidR="00257C98" w:rsidRPr="006C6130" w:rsidRDefault="00257C98" w:rsidP="005F012B">
            <w:pPr>
              <w:rPr>
                <w:sz w:val="18"/>
                <w:szCs w:val="18"/>
              </w:rPr>
            </w:pPr>
          </w:p>
        </w:tc>
      </w:tr>
      <w:tr w:rsidR="00257C98" w:rsidRPr="006C6130" w:rsidTr="005F012B">
        <w:trPr>
          <w:trHeight w:val="1245"/>
        </w:trPr>
        <w:tc>
          <w:tcPr>
            <w:tcW w:w="3404" w:type="dxa"/>
          </w:tcPr>
          <w:p w:rsidR="00257C98" w:rsidRPr="006C6130" w:rsidRDefault="00257C98" w:rsidP="005F012B">
            <w:pPr>
              <w:rPr>
                <w:sz w:val="18"/>
                <w:szCs w:val="18"/>
              </w:rPr>
            </w:pPr>
            <w:r w:rsidRPr="006C6130">
              <w:rPr>
                <w:sz w:val="18"/>
                <w:szCs w:val="18"/>
              </w:rPr>
              <w:t xml:space="preserve">ДВИНЯНИНОВА </w:t>
            </w:r>
          </w:p>
          <w:p w:rsidR="00257C98" w:rsidRPr="006C6130" w:rsidRDefault="00257C98" w:rsidP="005F012B">
            <w:pPr>
              <w:rPr>
                <w:sz w:val="18"/>
                <w:szCs w:val="18"/>
              </w:rPr>
            </w:pPr>
            <w:r w:rsidRPr="006C6130">
              <w:rPr>
                <w:sz w:val="18"/>
                <w:szCs w:val="18"/>
              </w:rPr>
              <w:t xml:space="preserve">Ирина Николаевна </w:t>
            </w:r>
          </w:p>
          <w:p w:rsidR="00257C98" w:rsidRPr="006C6130" w:rsidRDefault="00257C98" w:rsidP="005F012B">
            <w:pPr>
              <w:rPr>
                <w:sz w:val="18"/>
                <w:szCs w:val="18"/>
              </w:rPr>
            </w:pPr>
          </w:p>
          <w:p w:rsidR="00257C98" w:rsidRPr="006C6130" w:rsidRDefault="00257C98" w:rsidP="005F012B">
            <w:pPr>
              <w:rPr>
                <w:sz w:val="18"/>
                <w:szCs w:val="18"/>
              </w:rPr>
            </w:pPr>
          </w:p>
          <w:p w:rsidR="00257C98" w:rsidRPr="006C6130" w:rsidRDefault="00257C98" w:rsidP="005F012B">
            <w:pPr>
              <w:rPr>
                <w:sz w:val="18"/>
                <w:szCs w:val="18"/>
              </w:rPr>
            </w:pPr>
          </w:p>
          <w:p w:rsidR="00257C98" w:rsidRPr="006C6130" w:rsidRDefault="00257C98" w:rsidP="005F012B">
            <w:pPr>
              <w:rPr>
                <w:sz w:val="18"/>
                <w:szCs w:val="18"/>
              </w:rPr>
            </w:pPr>
            <w:r w:rsidRPr="006C6130">
              <w:rPr>
                <w:sz w:val="18"/>
                <w:szCs w:val="18"/>
              </w:rPr>
              <w:t>КЫРЧАНОВА</w:t>
            </w:r>
          </w:p>
          <w:p w:rsidR="00257C98" w:rsidRPr="006C6130" w:rsidRDefault="00257C98" w:rsidP="005F012B">
            <w:pPr>
              <w:rPr>
                <w:sz w:val="18"/>
                <w:szCs w:val="18"/>
              </w:rPr>
            </w:pPr>
            <w:r w:rsidRPr="006C6130">
              <w:rPr>
                <w:sz w:val="18"/>
                <w:szCs w:val="18"/>
              </w:rPr>
              <w:t xml:space="preserve">Татьяна Леонидовна </w:t>
            </w:r>
          </w:p>
          <w:p w:rsidR="00257C98" w:rsidRPr="006C6130" w:rsidRDefault="00257C98" w:rsidP="005F012B">
            <w:pPr>
              <w:rPr>
                <w:sz w:val="18"/>
                <w:szCs w:val="18"/>
              </w:rPr>
            </w:pPr>
          </w:p>
          <w:p w:rsidR="00257C98" w:rsidRPr="006C6130" w:rsidRDefault="00257C98" w:rsidP="005F012B">
            <w:pPr>
              <w:rPr>
                <w:sz w:val="18"/>
                <w:szCs w:val="18"/>
              </w:rPr>
            </w:pPr>
          </w:p>
          <w:p w:rsidR="00257C98" w:rsidRPr="006C6130" w:rsidRDefault="00257C98" w:rsidP="005F012B">
            <w:pPr>
              <w:rPr>
                <w:sz w:val="18"/>
                <w:szCs w:val="18"/>
              </w:rPr>
            </w:pPr>
            <w:r w:rsidRPr="006C6130">
              <w:rPr>
                <w:sz w:val="18"/>
                <w:szCs w:val="18"/>
              </w:rPr>
              <w:t>МАКАРОВА</w:t>
            </w:r>
          </w:p>
          <w:p w:rsidR="00257C98" w:rsidRPr="006C6130" w:rsidRDefault="00257C98" w:rsidP="005F012B">
            <w:pPr>
              <w:rPr>
                <w:sz w:val="18"/>
                <w:szCs w:val="18"/>
              </w:rPr>
            </w:pPr>
            <w:r w:rsidRPr="006C6130">
              <w:rPr>
                <w:sz w:val="18"/>
                <w:szCs w:val="18"/>
              </w:rPr>
              <w:t xml:space="preserve">Анна Юрьевна </w:t>
            </w:r>
          </w:p>
        </w:tc>
        <w:tc>
          <w:tcPr>
            <w:tcW w:w="6403" w:type="dxa"/>
          </w:tcPr>
          <w:p w:rsidR="00257C98" w:rsidRPr="006C6130" w:rsidRDefault="00257C98" w:rsidP="005F012B">
            <w:pPr>
              <w:rPr>
                <w:sz w:val="18"/>
                <w:szCs w:val="18"/>
              </w:rPr>
            </w:pPr>
            <w:r w:rsidRPr="006C6130">
              <w:rPr>
                <w:sz w:val="18"/>
                <w:szCs w:val="18"/>
              </w:rPr>
              <w:t>- руководитель клиентской службы (на правах группы) в Орловском районе управления организации работы клиентских служб Отделения Фонда пенсионного и социального страхования РФ по Кировской области (по согласованию)</w:t>
            </w:r>
          </w:p>
          <w:p w:rsidR="00257C98" w:rsidRPr="006C6130" w:rsidRDefault="00257C98" w:rsidP="005F012B">
            <w:pPr>
              <w:rPr>
                <w:sz w:val="18"/>
                <w:szCs w:val="18"/>
              </w:rPr>
            </w:pPr>
            <w:r w:rsidRPr="006C6130">
              <w:rPr>
                <w:sz w:val="18"/>
                <w:szCs w:val="18"/>
              </w:rPr>
              <w:t xml:space="preserve">- начальник отдела трудоустройства Орловского района КОГКУ ЦЗН </w:t>
            </w:r>
            <w:proofErr w:type="spellStart"/>
            <w:r w:rsidRPr="006C6130">
              <w:rPr>
                <w:sz w:val="18"/>
                <w:szCs w:val="18"/>
              </w:rPr>
              <w:t>Котельничского</w:t>
            </w:r>
            <w:proofErr w:type="spellEnd"/>
            <w:r w:rsidRPr="006C6130">
              <w:rPr>
                <w:sz w:val="18"/>
                <w:szCs w:val="18"/>
              </w:rPr>
              <w:t xml:space="preserve"> района (по согласованию) </w:t>
            </w:r>
          </w:p>
          <w:p w:rsidR="00257C98" w:rsidRPr="006C6130" w:rsidRDefault="00257C98" w:rsidP="005F012B">
            <w:pPr>
              <w:rPr>
                <w:sz w:val="18"/>
                <w:szCs w:val="18"/>
              </w:rPr>
            </w:pPr>
          </w:p>
          <w:p w:rsidR="00257C98" w:rsidRPr="006C6130" w:rsidRDefault="00257C98" w:rsidP="005F012B">
            <w:pPr>
              <w:rPr>
                <w:sz w:val="18"/>
                <w:szCs w:val="18"/>
              </w:rPr>
            </w:pPr>
            <w:r w:rsidRPr="006C6130">
              <w:rPr>
                <w:sz w:val="18"/>
                <w:szCs w:val="18"/>
              </w:rPr>
              <w:t>- заместитель главы администрации, начальник финансового управления администрации Орловского района</w:t>
            </w:r>
          </w:p>
          <w:p w:rsidR="00257C98" w:rsidRPr="006C6130" w:rsidRDefault="00257C98" w:rsidP="005F012B">
            <w:pPr>
              <w:rPr>
                <w:sz w:val="18"/>
                <w:szCs w:val="18"/>
              </w:rPr>
            </w:pPr>
          </w:p>
        </w:tc>
      </w:tr>
      <w:tr w:rsidR="00257C98" w:rsidRPr="006C6130" w:rsidTr="005F012B">
        <w:tc>
          <w:tcPr>
            <w:tcW w:w="3404" w:type="dxa"/>
          </w:tcPr>
          <w:p w:rsidR="00257C98" w:rsidRPr="006C6130" w:rsidRDefault="00257C98" w:rsidP="005F012B">
            <w:pPr>
              <w:rPr>
                <w:sz w:val="18"/>
                <w:szCs w:val="18"/>
              </w:rPr>
            </w:pPr>
            <w:r w:rsidRPr="006C6130">
              <w:rPr>
                <w:sz w:val="18"/>
                <w:szCs w:val="18"/>
              </w:rPr>
              <w:t>МАЛЫШЕВА</w:t>
            </w:r>
          </w:p>
          <w:p w:rsidR="00257C98" w:rsidRPr="006C6130" w:rsidRDefault="00257C98" w:rsidP="005F012B">
            <w:pPr>
              <w:rPr>
                <w:sz w:val="18"/>
                <w:szCs w:val="18"/>
              </w:rPr>
            </w:pPr>
            <w:r w:rsidRPr="006C6130">
              <w:rPr>
                <w:sz w:val="18"/>
                <w:szCs w:val="18"/>
              </w:rPr>
              <w:t xml:space="preserve">Татьяна Николаевна </w:t>
            </w:r>
          </w:p>
        </w:tc>
        <w:tc>
          <w:tcPr>
            <w:tcW w:w="6403" w:type="dxa"/>
          </w:tcPr>
          <w:p w:rsidR="00257C98" w:rsidRPr="006C6130" w:rsidRDefault="00257C98" w:rsidP="005F012B">
            <w:pPr>
              <w:rPr>
                <w:sz w:val="18"/>
                <w:szCs w:val="18"/>
              </w:rPr>
            </w:pPr>
            <w:r w:rsidRPr="006C6130">
              <w:rPr>
                <w:sz w:val="18"/>
                <w:szCs w:val="18"/>
              </w:rPr>
              <w:t>- заведующая отделом экономического развития, торговли и предпринимательства  администрации Орловского района</w:t>
            </w:r>
          </w:p>
          <w:p w:rsidR="00257C98" w:rsidRPr="006C6130" w:rsidRDefault="00257C98" w:rsidP="005F012B">
            <w:pPr>
              <w:rPr>
                <w:sz w:val="18"/>
                <w:szCs w:val="18"/>
              </w:rPr>
            </w:pPr>
          </w:p>
        </w:tc>
      </w:tr>
      <w:tr w:rsidR="00257C98" w:rsidRPr="006C6130" w:rsidTr="005F012B">
        <w:tc>
          <w:tcPr>
            <w:tcW w:w="3404" w:type="dxa"/>
          </w:tcPr>
          <w:p w:rsidR="00257C98" w:rsidRPr="006C6130" w:rsidRDefault="00257C98" w:rsidP="005F012B">
            <w:pPr>
              <w:rPr>
                <w:sz w:val="18"/>
                <w:szCs w:val="18"/>
              </w:rPr>
            </w:pPr>
            <w:r w:rsidRPr="006C6130">
              <w:rPr>
                <w:sz w:val="18"/>
                <w:szCs w:val="18"/>
              </w:rPr>
              <w:t xml:space="preserve">МАЛКОВА  </w:t>
            </w:r>
          </w:p>
          <w:p w:rsidR="00257C98" w:rsidRPr="006C6130" w:rsidRDefault="00257C98" w:rsidP="005F012B">
            <w:pPr>
              <w:rPr>
                <w:sz w:val="18"/>
                <w:szCs w:val="18"/>
              </w:rPr>
            </w:pPr>
            <w:r w:rsidRPr="006C6130">
              <w:rPr>
                <w:sz w:val="18"/>
                <w:szCs w:val="18"/>
              </w:rPr>
              <w:lastRenderedPageBreak/>
              <w:t xml:space="preserve">Ольга Васильевна </w:t>
            </w:r>
          </w:p>
        </w:tc>
        <w:tc>
          <w:tcPr>
            <w:tcW w:w="6403" w:type="dxa"/>
          </w:tcPr>
          <w:p w:rsidR="00257C98" w:rsidRPr="006C6130" w:rsidRDefault="00257C98" w:rsidP="005F012B">
            <w:pPr>
              <w:rPr>
                <w:sz w:val="18"/>
                <w:szCs w:val="18"/>
              </w:rPr>
            </w:pPr>
            <w:r w:rsidRPr="006C6130">
              <w:rPr>
                <w:sz w:val="18"/>
                <w:szCs w:val="18"/>
              </w:rPr>
              <w:lastRenderedPageBreak/>
              <w:t xml:space="preserve">- главный специалист, экономист отдела экономического развития, торговли и </w:t>
            </w:r>
            <w:r w:rsidRPr="006C6130">
              <w:rPr>
                <w:sz w:val="18"/>
                <w:szCs w:val="18"/>
              </w:rPr>
              <w:lastRenderedPageBreak/>
              <w:t>предпринимательства администрации Орловского района</w:t>
            </w:r>
          </w:p>
          <w:p w:rsidR="00257C98" w:rsidRPr="006C6130" w:rsidRDefault="00257C98" w:rsidP="005F012B">
            <w:pPr>
              <w:rPr>
                <w:sz w:val="18"/>
                <w:szCs w:val="18"/>
              </w:rPr>
            </w:pPr>
          </w:p>
        </w:tc>
      </w:tr>
      <w:tr w:rsidR="00257C98" w:rsidRPr="006C6130" w:rsidTr="005F012B">
        <w:trPr>
          <w:trHeight w:val="840"/>
        </w:trPr>
        <w:tc>
          <w:tcPr>
            <w:tcW w:w="3404" w:type="dxa"/>
          </w:tcPr>
          <w:p w:rsidR="00257C98" w:rsidRPr="006C6130" w:rsidRDefault="00257C98" w:rsidP="005F012B">
            <w:pPr>
              <w:rPr>
                <w:sz w:val="18"/>
                <w:szCs w:val="18"/>
              </w:rPr>
            </w:pPr>
            <w:r w:rsidRPr="006C6130">
              <w:rPr>
                <w:sz w:val="18"/>
                <w:szCs w:val="18"/>
              </w:rPr>
              <w:lastRenderedPageBreak/>
              <w:t xml:space="preserve">МАЛЬЦЕВА </w:t>
            </w:r>
          </w:p>
          <w:p w:rsidR="00257C98" w:rsidRPr="006C6130" w:rsidRDefault="00257C98" w:rsidP="005F012B">
            <w:pPr>
              <w:rPr>
                <w:sz w:val="18"/>
                <w:szCs w:val="18"/>
              </w:rPr>
            </w:pPr>
            <w:r w:rsidRPr="006C6130">
              <w:rPr>
                <w:sz w:val="18"/>
                <w:szCs w:val="18"/>
              </w:rPr>
              <w:t xml:space="preserve">Ольга Александровна </w:t>
            </w:r>
          </w:p>
        </w:tc>
        <w:tc>
          <w:tcPr>
            <w:tcW w:w="6403" w:type="dxa"/>
          </w:tcPr>
          <w:p w:rsidR="00257C98" w:rsidRPr="006C6130" w:rsidRDefault="00257C98" w:rsidP="005F012B">
            <w:pPr>
              <w:rPr>
                <w:sz w:val="18"/>
                <w:szCs w:val="18"/>
              </w:rPr>
            </w:pPr>
            <w:r w:rsidRPr="006C6130">
              <w:rPr>
                <w:sz w:val="18"/>
                <w:szCs w:val="18"/>
              </w:rPr>
              <w:t>- начальник отдела судебных приставов по Орловскому району, старший судебный пристав (по согласованию)</w:t>
            </w:r>
          </w:p>
          <w:p w:rsidR="00257C98" w:rsidRPr="006C6130" w:rsidRDefault="00257C98" w:rsidP="005F012B">
            <w:pPr>
              <w:rPr>
                <w:sz w:val="18"/>
                <w:szCs w:val="18"/>
              </w:rPr>
            </w:pPr>
          </w:p>
        </w:tc>
      </w:tr>
      <w:tr w:rsidR="00257C98" w:rsidRPr="006C6130" w:rsidTr="005F012B">
        <w:trPr>
          <w:trHeight w:val="450"/>
        </w:trPr>
        <w:tc>
          <w:tcPr>
            <w:tcW w:w="3404" w:type="dxa"/>
          </w:tcPr>
          <w:p w:rsidR="00257C98" w:rsidRPr="006C6130" w:rsidRDefault="00257C98" w:rsidP="005F012B">
            <w:pPr>
              <w:rPr>
                <w:sz w:val="18"/>
                <w:szCs w:val="18"/>
              </w:rPr>
            </w:pPr>
            <w:r w:rsidRPr="006C6130">
              <w:rPr>
                <w:sz w:val="18"/>
                <w:szCs w:val="18"/>
              </w:rPr>
              <w:t>ТОЛСТОБРОВА</w:t>
            </w:r>
          </w:p>
          <w:p w:rsidR="00257C98" w:rsidRPr="006C6130" w:rsidRDefault="00257C98" w:rsidP="005F012B">
            <w:pPr>
              <w:rPr>
                <w:sz w:val="18"/>
                <w:szCs w:val="18"/>
              </w:rPr>
            </w:pPr>
            <w:r w:rsidRPr="006C6130">
              <w:rPr>
                <w:sz w:val="18"/>
                <w:szCs w:val="18"/>
              </w:rPr>
              <w:t xml:space="preserve">Елена Вячеславовна  </w:t>
            </w:r>
          </w:p>
          <w:p w:rsidR="00257C98" w:rsidRPr="006C6130" w:rsidRDefault="00257C98" w:rsidP="005F012B">
            <w:pPr>
              <w:rPr>
                <w:sz w:val="18"/>
                <w:szCs w:val="18"/>
              </w:rPr>
            </w:pPr>
          </w:p>
          <w:p w:rsidR="00257C98" w:rsidRPr="006C6130" w:rsidRDefault="00257C98" w:rsidP="005F012B">
            <w:pPr>
              <w:rPr>
                <w:sz w:val="18"/>
                <w:szCs w:val="18"/>
              </w:rPr>
            </w:pPr>
            <w:r w:rsidRPr="006C6130">
              <w:rPr>
                <w:sz w:val="18"/>
                <w:szCs w:val="18"/>
              </w:rPr>
              <w:t>ХАРЛАМОВА</w:t>
            </w:r>
          </w:p>
          <w:p w:rsidR="00257C98" w:rsidRPr="006C6130" w:rsidRDefault="00257C98" w:rsidP="005F012B">
            <w:pPr>
              <w:rPr>
                <w:sz w:val="18"/>
                <w:szCs w:val="18"/>
              </w:rPr>
            </w:pPr>
            <w:r w:rsidRPr="006C6130">
              <w:rPr>
                <w:sz w:val="18"/>
                <w:szCs w:val="18"/>
              </w:rPr>
              <w:t xml:space="preserve">Алевтина Анатольевна </w:t>
            </w:r>
          </w:p>
          <w:p w:rsidR="00257C98" w:rsidRPr="006C6130" w:rsidRDefault="00257C98" w:rsidP="005F012B">
            <w:pPr>
              <w:rPr>
                <w:sz w:val="18"/>
                <w:szCs w:val="18"/>
              </w:rPr>
            </w:pPr>
          </w:p>
        </w:tc>
        <w:tc>
          <w:tcPr>
            <w:tcW w:w="6403" w:type="dxa"/>
          </w:tcPr>
          <w:p w:rsidR="00257C98" w:rsidRPr="006C6130" w:rsidRDefault="00257C98" w:rsidP="005F012B">
            <w:pPr>
              <w:rPr>
                <w:sz w:val="18"/>
                <w:szCs w:val="18"/>
              </w:rPr>
            </w:pPr>
            <w:r w:rsidRPr="006C6130">
              <w:rPr>
                <w:sz w:val="18"/>
                <w:szCs w:val="18"/>
              </w:rPr>
              <w:t>- заведующая отделом по имуществу и земельным ресурсам администрации Орловского района</w:t>
            </w:r>
          </w:p>
          <w:p w:rsidR="00257C98" w:rsidRPr="006C6130" w:rsidRDefault="00257C98" w:rsidP="005F012B">
            <w:pPr>
              <w:rPr>
                <w:sz w:val="18"/>
                <w:szCs w:val="18"/>
              </w:rPr>
            </w:pPr>
          </w:p>
          <w:p w:rsidR="00257C98" w:rsidRPr="006C6130" w:rsidRDefault="00257C98" w:rsidP="005F012B">
            <w:pPr>
              <w:rPr>
                <w:sz w:val="18"/>
                <w:szCs w:val="18"/>
              </w:rPr>
            </w:pPr>
            <w:r w:rsidRPr="006C6130">
              <w:rPr>
                <w:sz w:val="18"/>
                <w:szCs w:val="18"/>
              </w:rPr>
              <w:t>- начальник лесного отдела Орловского лесничества (по согласованию)</w:t>
            </w:r>
          </w:p>
          <w:p w:rsidR="00257C98" w:rsidRPr="006C6130" w:rsidRDefault="00257C98" w:rsidP="005F012B">
            <w:pPr>
              <w:rPr>
                <w:sz w:val="18"/>
                <w:szCs w:val="18"/>
              </w:rPr>
            </w:pPr>
          </w:p>
        </w:tc>
      </w:tr>
      <w:tr w:rsidR="00257C98" w:rsidRPr="006C6130" w:rsidTr="005F012B">
        <w:trPr>
          <w:trHeight w:val="1072"/>
        </w:trPr>
        <w:tc>
          <w:tcPr>
            <w:tcW w:w="3404" w:type="dxa"/>
          </w:tcPr>
          <w:p w:rsidR="00257C98" w:rsidRPr="006C6130" w:rsidRDefault="00257C98" w:rsidP="005F012B">
            <w:pPr>
              <w:rPr>
                <w:sz w:val="18"/>
                <w:szCs w:val="18"/>
              </w:rPr>
            </w:pPr>
            <w:r w:rsidRPr="006C6130">
              <w:rPr>
                <w:sz w:val="18"/>
                <w:szCs w:val="18"/>
              </w:rPr>
              <w:t xml:space="preserve">ЧЕРЕМИСИНОВА </w:t>
            </w:r>
          </w:p>
          <w:p w:rsidR="00257C98" w:rsidRPr="006C6130" w:rsidRDefault="00257C98" w:rsidP="005F012B">
            <w:pPr>
              <w:rPr>
                <w:sz w:val="18"/>
                <w:szCs w:val="18"/>
              </w:rPr>
            </w:pPr>
            <w:r w:rsidRPr="006C6130">
              <w:rPr>
                <w:sz w:val="18"/>
                <w:szCs w:val="18"/>
              </w:rPr>
              <w:t xml:space="preserve">Наталья Вячеславовна   </w:t>
            </w:r>
          </w:p>
          <w:p w:rsidR="00257C98" w:rsidRPr="006C6130" w:rsidRDefault="00257C98" w:rsidP="005F012B">
            <w:pPr>
              <w:rPr>
                <w:sz w:val="18"/>
                <w:szCs w:val="18"/>
              </w:rPr>
            </w:pPr>
          </w:p>
        </w:tc>
        <w:tc>
          <w:tcPr>
            <w:tcW w:w="6403" w:type="dxa"/>
          </w:tcPr>
          <w:p w:rsidR="00257C98" w:rsidRPr="006C6130" w:rsidRDefault="00257C98" w:rsidP="005F012B">
            <w:pPr>
              <w:rPr>
                <w:sz w:val="18"/>
                <w:szCs w:val="18"/>
              </w:rPr>
            </w:pPr>
            <w:r w:rsidRPr="006C6130">
              <w:rPr>
                <w:sz w:val="18"/>
                <w:szCs w:val="18"/>
              </w:rPr>
              <w:t>- заместитель начальника МРИ ФНС России № 8 по Кировской области (по согласованию)</w:t>
            </w:r>
          </w:p>
        </w:tc>
      </w:tr>
      <w:tr w:rsidR="00257C98" w:rsidRPr="006C6130" w:rsidTr="005F012B">
        <w:tc>
          <w:tcPr>
            <w:tcW w:w="3404" w:type="dxa"/>
          </w:tcPr>
          <w:p w:rsidR="00257C98" w:rsidRPr="006C6130" w:rsidRDefault="00257C98" w:rsidP="005F012B">
            <w:pPr>
              <w:rPr>
                <w:sz w:val="18"/>
                <w:szCs w:val="18"/>
              </w:rPr>
            </w:pPr>
            <w:r w:rsidRPr="006C6130">
              <w:rPr>
                <w:sz w:val="18"/>
                <w:szCs w:val="18"/>
              </w:rPr>
              <w:t>ШАЛАГИНОВ</w:t>
            </w:r>
          </w:p>
          <w:p w:rsidR="00257C98" w:rsidRPr="006C6130" w:rsidRDefault="00257C98" w:rsidP="005F012B">
            <w:pPr>
              <w:rPr>
                <w:sz w:val="18"/>
                <w:szCs w:val="18"/>
              </w:rPr>
            </w:pPr>
            <w:r w:rsidRPr="006C6130">
              <w:rPr>
                <w:sz w:val="18"/>
                <w:szCs w:val="18"/>
              </w:rPr>
              <w:t xml:space="preserve"> Юрий Анатольевич  </w:t>
            </w:r>
          </w:p>
        </w:tc>
        <w:tc>
          <w:tcPr>
            <w:tcW w:w="6403" w:type="dxa"/>
          </w:tcPr>
          <w:p w:rsidR="00257C98" w:rsidRPr="006C6130" w:rsidRDefault="00257C98" w:rsidP="005F012B">
            <w:pPr>
              <w:rPr>
                <w:sz w:val="18"/>
                <w:szCs w:val="18"/>
              </w:rPr>
            </w:pPr>
            <w:r w:rsidRPr="006C6130">
              <w:rPr>
                <w:sz w:val="18"/>
                <w:szCs w:val="18"/>
              </w:rPr>
              <w:t>- начальник отделения полиции «Орловское МО МВД России «</w:t>
            </w:r>
            <w:proofErr w:type="spellStart"/>
            <w:r w:rsidRPr="006C6130">
              <w:rPr>
                <w:sz w:val="18"/>
                <w:szCs w:val="18"/>
              </w:rPr>
              <w:t>Юрьянский</w:t>
            </w:r>
            <w:proofErr w:type="spellEnd"/>
            <w:r w:rsidRPr="006C6130">
              <w:rPr>
                <w:sz w:val="18"/>
                <w:szCs w:val="18"/>
              </w:rPr>
              <w:t>»», майор полиции</w:t>
            </w:r>
          </w:p>
          <w:p w:rsidR="00257C98" w:rsidRPr="006C6130" w:rsidRDefault="00257C98" w:rsidP="005F012B">
            <w:pPr>
              <w:rPr>
                <w:sz w:val="18"/>
                <w:szCs w:val="18"/>
              </w:rPr>
            </w:pPr>
            <w:r w:rsidRPr="006C6130">
              <w:rPr>
                <w:sz w:val="18"/>
                <w:szCs w:val="18"/>
              </w:rPr>
              <w:t>(по согласованию)</w:t>
            </w:r>
          </w:p>
        </w:tc>
      </w:tr>
    </w:tbl>
    <w:p w:rsidR="00257C98" w:rsidRPr="006C6130" w:rsidRDefault="00257C98" w:rsidP="00257C98">
      <w:pPr>
        <w:jc w:val="center"/>
        <w:rPr>
          <w:sz w:val="18"/>
          <w:szCs w:val="18"/>
        </w:rPr>
      </w:pPr>
      <w:r w:rsidRPr="006C6130">
        <w:rPr>
          <w:noProof/>
          <w:sz w:val="18"/>
          <w:szCs w:val="18"/>
        </w:rPr>
        <w:drawing>
          <wp:inline distT="0" distB="0" distL="0" distR="0" wp14:anchorId="0E2F2FCC" wp14:editId="43495A02">
            <wp:extent cx="506095" cy="620395"/>
            <wp:effectExtent l="0" t="0" r="8255" b="8255"/>
            <wp:docPr id="7"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6095" cy="620395"/>
                    </a:xfrm>
                    <a:prstGeom prst="rect">
                      <a:avLst/>
                    </a:prstGeom>
                    <a:noFill/>
                    <a:ln>
                      <a:noFill/>
                    </a:ln>
                  </pic:spPr>
                </pic:pic>
              </a:graphicData>
            </a:graphic>
          </wp:inline>
        </w:drawing>
      </w:r>
    </w:p>
    <w:p w:rsidR="00257C98" w:rsidRPr="006C6130" w:rsidRDefault="00257C98" w:rsidP="00257C98">
      <w:pPr>
        <w:jc w:val="center"/>
        <w:rPr>
          <w:sz w:val="18"/>
          <w:szCs w:val="18"/>
        </w:rPr>
      </w:pPr>
    </w:p>
    <w:p w:rsidR="00257C98" w:rsidRPr="006C6130" w:rsidRDefault="00257C98" w:rsidP="00257C98">
      <w:pPr>
        <w:jc w:val="center"/>
        <w:rPr>
          <w:sz w:val="18"/>
          <w:szCs w:val="18"/>
        </w:rPr>
      </w:pPr>
      <w:r w:rsidRPr="006C6130">
        <w:rPr>
          <w:sz w:val="18"/>
          <w:szCs w:val="18"/>
        </w:rPr>
        <w:t>АДМИНИСТРАЦИЯ ОРЛОВСКОГО РАЙОНА</w:t>
      </w:r>
    </w:p>
    <w:p w:rsidR="00257C98" w:rsidRPr="006C6130" w:rsidRDefault="00257C98" w:rsidP="00257C98">
      <w:pPr>
        <w:jc w:val="center"/>
        <w:rPr>
          <w:sz w:val="18"/>
          <w:szCs w:val="18"/>
        </w:rPr>
      </w:pPr>
      <w:r w:rsidRPr="006C6130">
        <w:rPr>
          <w:sz w:val="18"/>
          <w:szCs w:val="18"/>
        </w:rPr>
        <w:t>КИРОВСКОЙ ОБЛАСТИ</w:t>
      </w:r>
    </w:p>
    <w:p w:rsidR="00257C98" w:rsidRPr="006C6130" w:rsidRDefault="00257C98" w:rsidP="00257C98">
      <w:pPr>
        <w:jc w:val="center"/>
        <w:rPr>
          <w:sz w:val="18"/>
          <w:szCs w:val="18"/>
        </w:rPr>
      </w:pPr>
    </w:p>
    <w:p w:rsidR="00257C98" w:rsidRPr="006C6130" w:rsidRDefault="00257C98" w:rsidP="00257C98">
      <w:pPr>
        <w:jc w:val="center"/>
        <w:rPr>
          <w:sz w:val="18"/>
          <w:szCs w:val="18"/>
        </w:rPr>
      </w:pPr>
      <w:r w:rsidRPr="006C6130">
        <w:rPr>
          <w:sz w:val="18"/>
          <w:szCs w:val="18"/>
        </w:rPr>
        <w:t>ПОСТАНОВЛЕНИЕ</w:t>
      </w:r>
    </w:p>
    <w:p w:rsidR="00257C98" w:rsidRPr="006C6130" w:rsidRDefault="00257C98" w:rsidP="00257C98">
      <w:pPr>
        <w:jc w:val="center"/>
        <w:rPr>
          <w:sz w:val="18"/>
          <w:szCs w:val="18"/>
        </w:rPr>
      </w:pPr>
    </w:p>
    <w:p w:rsidR="00257C98" w:rsidRPr="006C6130" w:rsidRDefault="00257C98" w:rsidP="00257C98">
      <w:pPr>
        <w:jc w:val="center"/>
        <w:rPr>
          <w:sz w:val="18"/>
          <w:szCs w:val="18"/>
        </w:rPr>
      </w:pPr>
      <w:r w:rsidRPr="006C6130">
        <w:rPr>
          <w:sz w:val="18"/>
          <w:szCs w:val="18"/>
        </w:rPr>
        <w:t>07.03.2023                                                                                 № 154 - П</w:t>
      </w:r>
    </w:p>
    <w:p w:rsidR="00257C98" w:rsidRPr="006C6130" w:rsidRDefault="00257C98" w:rsidP="00257C98">
      <w:pPr>
        <w:jc w:val="center"/>
        <w:rPr>
          <w:sz w:val="18"/>
          <w:szCs w:val="18"/>
        </w:rPr>
      </w:pPr>
      <w:r w:rsidRPr="006C6130">
        <w:rPr>
          <w:sz w:val="18"/>
          <w:szCs w:val="18"/>
        </w:rPr>
        <w:t>г. Орлов</w:t>
      </w:r>
    </w:p>
    <w:p w:rsidR="00257C98" w:rsidRPr="006C6130" w:rsidRDefault="00257C98" w:rsidP="00257C98">
      <w:pPr>
        <w:jc w:val="center"/>
        <w:rPr>
          <w:sz w:val="18"/>
          <w:szCs w:val="18"/>
        </w:rPr>
      </w:pPr>
    </w:p>
    <w:p w:rsidR="00257C98" w:rsidRPr="006C6130" w:rsidRDefault="00257C98" w:rsidP="00257C98">
      <w:pPr>
        <w:jc w:val="center"/>
        <w:rPr>
          <w:sz w:val="18"/>
          <w:szCs w:val="18"/>
        </w:rPr>
      </w:pPr>
      <w:r w:rsidRPr="006C6130">
        <w:rPr>
          <w:sz w:val="18"/>
          <w:szCs w:val="18"/>
        </w:rPr>
        <w:t>О внесении изменений в постановление администрации</w:t>
      </w:r>
    </w:p>
    <w:p w:rsidR="00257C98" w:rsidRPr="006C6130" w:rsidRDefault="00257C98" w:rsidP="00257C98">
      <w:pPr>
        <w:jc w:val="center"/>
        <w:rPr>
          <w:sz w:val="18"/>
          <w:szCs w:val="18"/>
        </w:rPr>
      </w:pPr>
      <w:r w:rsidRPr="006C6130">
        <w:rPr>
          <w:sz w:val="18"/>
          <w:szCs w:val="18"/>
        </w:rPr>
        <w:t>Орловского района от 28.10.2014 № 679</w:t>
      </w:r>
    </w:p>
    <w:p w:rsidR="00257C98" w:rsidRPr="006C6130" w:rsidRDefault="00257C98" w:rsidP="00257C98">
      <w:pPr>
        <w:rPr>
          <w:b/>
          <w:sz w:val="18"/>
          <w:szCs w:val="18"/>
        </w:rPr>
      </w:pPr>
    </w:p>
    <w:p w:rsidR="00257C98" w:rsidRPr="006C6130" w:rsidRDefault="00257C98" w:rsidP="00257C98">
      <w:pPr>
        <w:rPr>
          <w:sz w:val="18"/>
          <w:szCs w:val="18"/>
        </w:rPr>
      </w:pPr>
      <w:r w:rsidRPr="006C6130">
        <w:rPr>
          <w:sz w:val="18"/>
          <w:szCs w:val="18"/>
        </w:rPr>
        <w:t>В соответствии с постановлением администрации Орловского района Кировской области от 21.09.2021 № 527-п «О разработке, реализации и оценке эффективности реализации муниципальных программ Орловского района Кировской области», в целях корректировки объемов финансирования муниципальной программы «Экологический контроль» на 2014 – 2024 годы, администрация Орловского района ПОСТАНОВЛЯЕТ:</w:t>
      </w:r>
    </w:p>
    <w:p w:rsidR="00257C98" w:rsidRPr="006C6130" w:rsidRDefault="00257C98" w:rsidP="00257C98">
      <w:pPr>
        <w:rPr>
          <w:bCs/>
          <w:sz w:val="18"/>
          <w:szCs w:val="18"/>
        </w:rPr>
      </w:pPr>
      <w:r w:rsidRPr="006C6130">
        <w:rPr>
          <w:sz w:val="18"/>
          <w:szCs w:val="18"/>
        </w:rPr>
        <w:t>1. Внести в постановление администрации Орловского района</w:t>
      </w:r>
      <w:r w:rsidRPr="006C6130">
        <w:rPr>
          <w:bCs/>
          <w:sz w:val="18"/>
          <w:szCs w:val="18"/>
        </w:rPr>
        <w:t xml:space="preserve">  </w:t>
      </w:r>
      <w:r w:rsidRPr="006C6130">
        <w:rPr>
          <w:sz w:val="18"/>
          <w:szCs w:val="18"/>
        </w:rPr>
        <w:t>от 28.10.2014 № 679 (далее – постановление) «Об утверждении муниципальной программы «Экологический контроль» на 2014 – 2025 годы,</w:t>
      </w:r>
      <w:r w:rsidRPr="006C6130">
        <w:rPr>
          <w:bCs/>
          <w:sz w:val="18"/>
          <w:szCs w:val="18"/>
        </w:rPr>
        <w:t xml:space="preserve"> (далее – муниципальная программа) следующие изменения:</w:t>
      </w:r>
    </w:p>
    <w:p w:rsidR="00257C98" w:rsidRPr="006C6130" w:rsidRDefault="00257C98" w:rsidP="00257C98">
      <w:pPr>
        <w:rPr>
          <w:bCs/>
          <w:sz w:val="18"/>
          <w:szCs w:val="18"/>
        </w:rPr>
      </w:pPr>
      <w:r w:rsidRPr="006C6130">
        <w:rPr>
          <w:bCs/>
          <w:sz w:val="18"/>
          <w:szCs w:val="18"/>
        </w:rPr>
        <w:t>1.1. Наименование постановления изложить в следующей редакции: «Об утверждении муниципальной программы «Экологический контроль».</w:t>
      </w:r>
    </w:p>
    <w:p w:rsidR="00257C98" w:rsidRPr="006C6130" w:rsidRDefault="00257C98" w:rsidP="00257C98">
      <w:pPr>
        <w:rPr>
          <w:bCs/>
          <w:sz w:val="18"/>
          <w:szCs w:val="18"/>
        </w:rPr>
      </w:pPr>
      <w:r w:rsidRPr="006C6130">
        <w:rPr>
          <w:bCs/>
          <w:sz w:val="18"/>
          <w:szCs w:val="18"/>
        </w:rPr>
        <w:t>1.2. В пункте 1 постановления слова «на 2014-2025 годы» исключить.</w:t>
      </w:r>
    </w:p>
    <w:p w:rsidR="00257C98" w:rsidRPr="006C6130" w:rsidRDefault="00257C98" w:rsidP="00257C98">
      <w:pPr>
        <w:rPr>
          <w:sz w:val="18"/>
          <w:szCs w:val="18"/>
        </w:rPr>
      </w:pPr>
      <w:r w:rsidRPr="006C6130">
        <w:rPr>
          <w:sz w:val="18"/>
          <w:szCs w:val="18"/>
        </w:rPr>
        <w:t xml:space="preserve">1.3. Изложить муниципальную программу в новой редакции согласно приложению. </w:t>
      </w:r>
    </w:p>
    <w:p w:rsidR="00257C98" w:rsidRPr="006C6130" w:rsidRDefault="00257C98" w:rsidP="00257C98">
      <w:pPr>
        <w:rPr>
          <w:sz w:val="18"/>
          <w:szCs w:val="18"/>
        </w:rPr>
      </w:pPr>
      <w:r w:rsidRPr="006C6130">
        <w:rPr>
          <w:sz w:val="18"/>
          <w:szCs w:val="18"/>
        </w:rPr>
        <w:t>2.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57C98" w:rsidRPr="006C6130" w:rsidRDefault="00257C98" w:rsidP="00257C98">
      <w:pPr>
        <w:rPr>
          <w:sz w:val="18"/>
          <w:szCs w:val="18"/>
        </w:rPr>
      </w:pPr>
      <w:r w:rsidRPr="006C6130">
        <w:rPr>
          <w:sz w:val="18"/>
          <w:szCs w:val="18"/>
        </w:rPr>
        <w:t>3.  Постановление вступает в силу с момента опубликования.</w:t>
      </w:r>
    </w:p>
    <w:p w:rsidR="00257C98" w:rsidRPr="006C6130" w:rsidRDefault="00257C98" w:rsidP="00257C98">
      <w:pPr>
        <w:rPr>
          <w:sz w:val="18"/>
          <w:szCs w:val="18"/>
        </w:rPr>
      </w:pPr>
    </w:p>
    <w:p w:rsidR="00257C98" w:rsidRPr="006C6130" w:rsidRDefault="00257C98" w:rsidP="00257C98">
      <w:pPr>
        <w:rPr>
          <w:sz w:val="18"/>
          <w:szCs w:val="18"/>
        </w:rPr>
      </w:pPr>
    </w:p>
    <w:p w:rsidR="00257C98" w:rsidRPr="006C6130" w:rsidRDefault="00257C98" w:rsidP="00257C98">
      <w:pPr>
        <w:rPr>
          <w:sz w:val="18"/>
          <w:szCs w:val="18"/>
        </w:rPr>
      </w:pPr>
      <w:r w:rsidRPr="006C6130">
        <w:rPr>
          <w:sz w:val="18"/>
          <w:szCs w:val="18"/>
        </w:rPr>
        <w:t>Глава администрации</w:t>
      </w:r>
    </w:p>
    <w:p w:rsidR="00257C98" w:rsidRPr="006C6130" w:rsidRDefault="00257C98" w:rsidP="00257C98">
      <w:pPr>
        <w:rPr>
          <w:sz w:val="18"/>
          <w:szCs w:val="18"/>
        </w:rPr>
      </w:pPr>
      <w:r w:rsidRPr="006C6130">
        <w:rPr>
          <w:sz w:val="18"/>
          <w:szCs w:val="18"/>
        </w:rPr>
        <w:t xml:space="preserve">Орловского района                  А.В. </w:t>
      </w:r>
      <w:proofErr w:type="spellStart"/>
      <w:r w:rsidRPr="006C6130">
        <w:rPr>
          <w:sz w:val="18"/>
          <w:szCs w:val="18"/>
        </w:rPr>
        <w:t>Аботуров</w:t>
      </w:r>
      <w:proofErr w:type="spellEnd"/>
    </w:p>
    <w:p w:rsidR="00257C98" w:rsidRPr="006C6130" w:rsidRDefault="00257C98" w:rsidP="00257C98">
      <w:pPr>
        <w:rPr>
          <w:sz w:val="18"/>
          <w:szCs w:val="18"/>
        </w:rPr>
      </w:pPr>
    </w:p>
    <w:p w:rsidR="00257C98" w:rsidRPr="006C6130" w:rsidRDefault="00257C98" w:rsidP="00257C98">
      <w:pPr>
        <w:rPr>
          <w:b/>
          <w:sz w:val="18"/>
          <w:szCs w:val="18"/>
        </w:rPr>
      </w:pPr>
    </w:p>
    <w:p w:rsidR="00257C98" w:rsidRPr="006C6130" w:rsidRDefault="00257C98" w:rsidP="00257C98">
      <w:pPr>
        <w:jc w:val="right"/>
        <w:rPr>
          <w:sz w:val="18"/>
          <w:szCs w:val="18"/>
        </w:rPr>
      </w:pPr>
      <w:r w:rsidRPr="006C6130">
        <w:rPr>
          <w:sz w:val="18"/>
          <w:szCs w:val="18"/>
        </w:rPr>
        <w:t xml:space="preserve">                              Приложение</w:t>
      </w:r>
    </w:p>
    <w:p w:rsidR="00257C98" w:rsidRPr="006C6130" w:rsidRDefault="00257C98" w:rsidP="00257C98">
      <w:pPr>
        <w:jc w:val="right"/>
        <w:rPr>
          <w:sz w:val="18"/>
          <w:szCs w:val="18"/>
        </w:rPr>
      </w:pPr>
      <w:r w:rsidRPr="006C6130">
        <w:rPr>
          <w:sz w:val="18"/>
          <w:szCs w:val="18"/>
        </w:rPr>
        <w:t xml:space="preserve">                                                                                                                                                                        </w:t>
      </w:r>
      <w:r w:rsidRPr="006C6130">
        <w:rPr>
          <w:sz w:val="18"/>
          <w:szCs w:val="18"/>
          <w:lang w:val="ru"/>
        </w:rPr>
        <w:t>УТВЕРЖДЕНА</w:t>
      </w:r>
      <w:r w:rsidRPr="006C6130">
        <w:rPr>
          <w:sz w:val="18"/>
          <w:szCs w:val="18"/>
        </w:rPr>
        <w:t>:</w:t>
      </w:r>
    </w:p>
    <w:p w:rsidR="00257C98" w:rsidRPr="006C6130" w:rsidRDefault="00257C98" w:rsidP="00257C98">
      <w:pPr>
        <w:jc w:val="right"/>
        <w:rPr>
          <w:sz w:val="18"/>
          <w:szCs w:val="18"/>
        </w:rPr>
      </w:pPr>
      <w:r w:rsidRPr="006C6130">
        <w:rPr>
          <w:sz w:val="18"/>
          <w:szCs w:val="18"/>
        </w:rPr>
        <w:t xml:space="preserve">                                                                        </w:t>
      </w:r>
      <w:r w:rsidRPr="006C6130">
        <w:rPr>
          <w:sz w:val="18"/>
          <w:szCs w:val="18"/>
          <w:lang w:val="ru"/>
        </w:rPr>
        <w:t xml:space="preserve">постановлением администрации </w:t>
      </w:r>
      <w:r w:rsidRPr="006C6130">
        <w:rPr>
          <w:sz w:val="18"/>
          <w:szCs w:val="18"/>
        </w:rPr>
        <w:t xml:space="preserve"> Орловского района</w:t>
      </w:r>
      <w:r w:rsidRPr="006C6130">
        <w:rPr>
          <w:sz w:val="18"/>
          <w:szCs w:val="18"/>
          <w:lang w:val="ru"/>
        </w:rPr>
        <w:t xml:space="preserve"> Кировской области </w:t>
      </w:r>
      <w:r w:rsidRPr="006C6130">
        <w:rPr>
          <w:sz w:val="18"/>
          <w:szCs w:val="18"/>
        </w:rPr>
        <w:t xml:space="preserve"> </w:t>
      </w:r>
      <w:r w:rsidRPr="006C6130">
        <w:rPr>
          <w:sz w:val="18"/>
          <w:szCs w:val="18"/>
          <w:lang w:val="ru"/>
        </w:rPr>
        <w:t>от</w:t>
      </w:r>
      <w:r w:rsidRPr="006C6130">
        <w:rPr>
          <w:sz w:val="18"/>
          <w:szCs w:val="18"/>
        </w:rPr>
        <w:t xml:space="preserve">  07.03.2023  № 154-п</w:t>
      </w:r>
    </w:p>
    <w:p w:rsidR="00257C98" w:rsidRPr="006C6130" w:rsidRDefault="00257C98" w:rsidP="00257C98">
      <w:pPr>
        <w:jc w:val="right"/>
        <w:rPr>
          <w:sz w:val="18"/>
          <w:szCs w:val="18"/>
        </w:rPr>
      </w:pPr>
      <w:r w:rsidRPr="006C6130">
        <w:rPr>
          <w:sz w:val="18"/>
          <w:szCs w:val="18"/>
        </w:rPr>
        <w:t xml:space="preserve">                                                                        </w:t>
      </w:r>
      <w:r w:rsidRPr="006C6130">
        <w:rPr>
          <w:sz w:val="18"/>
          <w:szCs w:val="18"/>
        </w:rPr>
        <w:tab/>
      </w:r>
      <w:r w:rsidRPr="006C6130">
        <w:rPr>
          <w:sz w:val="18"/>
          <w:szCs w:val="18"/>
        </w:rPr>
        <w:tab/>
      </w:r>
    </w:p>
    <w:p w:rsidR="00257C98" w:rsidRPr="006C6130" w:rsidRDefault="00257C98" w:rsidP="00257C98">
      <w:pPr>
        <w:jc w:val="right"/>
        <w:rPr>
          <w:sz w:val="18"/>
          <w:szCs w:val="18"/>
        </w:rPr>
      </w:pPr>
    </w:p>
    <w:p w:rsidR="00257C98" w:rsidRPr="006C6130" w:rsidRDefault="00257C98" w:rsidP="00257C98">
      <w:pPr>
        <w:jc w:val="right"/>
        <w:rPr>
          <w:sz w:val="18"/>
          <w:szCs w:val="18"/>
        </w:rPr>
      </w:pPr>
    </w:p>
    <w:p w:rsidR="00257C98" w:rsidRPr="006C6130" w:rsidRDefault="00257C98" w:rsidP="00257C98">
      <w:pPr>
        <w:jc w:val="right"/>
        <w:rPr>
          <w:sz w:val="18"/>
          <w:szCs w:val="18"/>
        </w:rPr>
      </w:pPr>
    </w:p>
    <w:p w:rsidR="00257C98" w:rsidRPr="006C6130" w:rsidRDefault="00257C98" w:rsidP="00257C98">
      <w:pPr>
        <w:jc w:val="right"/>
        <w:rPr>
          <w:sz w:val="18"/>
          <w:szCs w:val="18"/>
        </w:rPr>
      </w:pPr>
    </w:p>
    <w:p w:rsidR="00257C98" w:rsidRPr="006C6130" w:rsidRDefault="00257C98" w:rsidP="00257C98">
      <w:pPr>
        <w:jc w:val="right"/>
        <w:rPr>
          <w:sz w:val="18"/>
          <w:szCs w:val="18"/>
        </w:rPr>
      </w:pPr>
    </w:p>
    <w:p w:rsidR="00257C98" w:rsidRPr="006C6130" w:rsidRDefault="00257C98" w:rsidP="00257C98">
      <w:pPr>
        <w:jc w:val="right"/>
        <w:rPr>
          <w:sz w:val="18"/>
          <w:szCs w:val="18"/>
        </w:rPr>
      </w:pPr>
    </w:p>
    <w:p w:rsidR="00257C98" w:rsidRPr="006C6130" w:rsidRDefault="00257C98" w:rsidP="00257C98">
      <w:pPr>
        <w:jc w:val="center"/>
        <w:rPr>
          <w:sz w:val="18"/>
          <w:szCs w:val="18"/>
        </w:rPr>
      </w:pPr>
      <w:r w:rsidRPr="006C6130">
        <w:rPr>
          <w:sz w:val="18"/>
          <w:szCs w:val="18"/>
        </w:rPr>
        <w:t>МУНИЦИПАЛЬНАЯ    ПРОГРАММА</w:t>
      </w:r>
    </w:p>
    <w:p w:rsidR="00257C98" w:rsidRPr="006C6130" w:rsidRDefault="00257C98" w:rsidP="00257C98">
      <w:pPr>
        <w:jc w:val="center"/>
        <w:rPr>
          <w:sz w:val="18"/>
          <w:szCs w:val="18"/>
        </w:rPr>
      </w:pPr>
    </w:p>
    <w:p w:rsidR="00257C98" w:rsidRPr="006C6130" w:rsidRDefault="00257C98" w:rsidP="00257C98">
      <w:pPr>
        <w:jc w:val="center"/>
        <w:rPr>
          <w:sz w:val="18"/>
          <w:szCs w:val="18"/>
        </w:rPr>
      </w:pPr>
      <w:r w:rsidRPr="006C6130">
        <w:rPr>
          <w:sz w:val="18"/>
          <w:szCs w:val="18"/>
        </w:rPr>
        <w:t>«ЭКОЛОГИЧЕСКИЙ КОНТРОЛЬ»</w:t>
      </w:r>
    </w:p>
    <w:p w:rsidR="00257C98" w:rsidRPr="006C6130" w:rsidRDefault="00257C98" w:rsidP="00257C98">
      <w:pPr>
        <w:jc w:val="center"/>
        <w:rPr>
          <w:sz w:val="18"/>
          <w:szCs w:val="18"/>
        </w:rPr>
      </w:pPr>
    </w:p>
    <w:p w:rsidR="00257C98" w:rsidRPr="006C6130" w:rsidRDefault="00257C98" w:rsidP="00257C98">
      <w:pPr>
        <w:jc w:val="center"/>
        <w:rPr>
          <w:sz w:val="18"/>
          <w:szCs w:val="18"/>
        </w:rPr>
      </w:pPr>
    </w:p>
    <w:p w:rsidR="00257C98" w:rsidRPr="006C6130" w:rsidRDefault="00257C98" w:rsidP="00257C98">
      <w:pPr>
        <w:rPr>
          <w:b/>
          <w:sz w:val="18"/>
          <w:szCs w:val="18"/>
        </w:rPr>
      </w:pPr>
    </w:p>
    <w:p w:rsidR="00257C98" w:rsidRPr="006C6130" w:rsidRDefault="00257C98" w:rsidP="00257C98">
      <w:pPr>
        <w:rPr>
          <w:b/>
          <w:sz w:val="18"/>
          <w:szCs w:val="18"/>
        </w:rPr>
      </w:pPr>
    </w:p>
    <w:p w:rsidR="00257C98" w:rsidRPr="006C6130" w:rsidRDefault="00257C98" w:rsidP="00257C98">
      <w:pPr>
        <w:jc w:val="center"/>
        <w:rPr>
          <w:sz w:val="18"/>
          <w:szCs w:val="18"/>
        </w:rPr>
      </w:pPr>
      <w:r w:rsidRPr="006C6130">
        <w:rPr>
          <w:sz w:val="18"/>
          <w:szCs w:val="18"/>
        </w:rPr>
        <w:lastRenderedPageBreak/>
        <w:t>г. Орлов</w:t>
      </w:r>
    </w:p>
    <w:p w:rsidR="00257C98" w:rsidRPr="006C6130" w:rsidRDefault="00257C98" w:rsidP="00257C98">
      <w:pPr>
        <w:jc w:val="center"/>
        <w:rPr>
          <w:sz w:val="18"/>
          <w:szCs w:val="18"/>
        </w:rPr>
      </w:pPr>
      <w:r w:rsidRPr="006C6130">
        <w:rPr>
          <w:sz w:val="18"/>
          <w:szCs w:val="18"/>
        </w:rPr>
        <w:t>2023 год.</w:t>
      </w:r>
    </w:p>
    <w:p w:rsidR="00257C98" w:rsidRPr="006C6130" w:rsidRDefault="00257C98" w:rsidP="00257C98">
      <w:pPr>
        <w:jc w:val="center"/>
        <w:rPr>
          <w:sz w:val="18"/>
          <w:szCs w:val="18"/>
        </w:rPr>
      </w:pPr>
    </w:p>
    <w:p w:rsidR="00257C98" w:rsidRPr="006C6130" w:rsidRDefault="00257C98" w:rsidP="00257C98">
      <w:pPr>
        <w:jc w:val="center"/>
        <w:rPr>
          <w:sz w:val="18"/>
          <w:szCs w:val="18"/>
        </w:rPr>
      </w:pPr>
    </w:p>
    <w:p w:rsidR="00257C98" w:rsidRPr="006C6130" w:rsidRDefault="00257C98" w:rsidP="00257C98">
      <w:pPr>
        <w:jc w:val="center"/>
        <w:rPr>
          <w:sz w:val="18"/>
          <w:szCs w:val="18"/>
        </w:rPr>
      </w:pPr>
    </w:p>
    <w:p w:rsidR="00257C98" w:rsidRPr="006C6130" w:rsidRDefault="00257C98" w:rsidP="00257C98">
      <w:pPr>
        <w:jc w:val="center"/>
        <w:rPr>
          <w:sz w:val="18"/>
          <w:szCs w:val="18"/>
          <w:lang w:val="ru"/>
        </w:rPr>
      </w:pPr>
      <w:r w:rsidRPr="006C6130">
        <w:rPr>
          <w:sz w:val="18"/>
          <w:szCs w:val="18"/>
        </w:rPr>
        <w:t>ПАСПОРТ</w:t>
      </w:r>
    </w:p>
    <w:p w:rsidR="00257C98" w:rsidRPr="006C6130" w:rsidRDefault="00257C98" w:rsidP="00257C98">
      <w:pPr>
        <w:jc w:val="center"/>
        <w:rPr>
          <w:sz w:val="18"/>
          <w:szCs w:val="18"/>
          <w:lang w:val="ru"/>
        </w:rPr>
      </w:pPr>
      <w:r w:rsidRPr="006C6130">
        <w:rPr>
          <w:sz w:val="18"/>
          <w:szCs w:val="18"/>
          <w:lang w:val="ru"/>
        </w:rPr>
        <w:t>муниципальной программы</w:t>
      </w:r>
    </w:p>
    <w:p w:rsidR="00257C98" w:rsidRPr="006C6130" w:rsidRDefault="00257C98" w:rsidP="00257C98">
      <w:pPr>
        <w:jc w:val="center"/>
        <w:rPr>
          <w:sz w:val="18"/>
          <w:szCs w:val="18"/>
          <w:lang w:val="ru"/>
        </w:rPr>
      </w:pPr>
      <w:r w:rsidRPr="006C6130">
        <w:rPr>
          <w:sz w:val="18"/>
          <w:szCs w:val="18"/>
          <w:lang w:val="ru"/>
        </w:rPr>
        <w:t>«</w:t>
      </w:r>
      <w:r w:rsidRPr="006C6130">
        <w:rPr>
          <w:sz w:val="18"/>
          <w:szCs w:val="18"/>
        </w:rPr>
        <w:t>Экологический контроль»</w:t>
      </w:r>
    </w:p>
    <w:p w:rsidR="00257C98" w:rsidRPr="006C6130" w:rsidRDefault="00257C98" w:rsidP="00257C98">
      <w:pPr>
        <w:jc w:val="center"/>
        <w:rPr>
          <w:sz w:val="18"/>
          <w:szCs w:val="18"/>
        </w:rPr>
      </w:pPr>
      <w:r w:rsidRPr="006C6130">
        <w:rPr>
          <w:sz w:val="18"/>
          <w:szCs w:val="18"/>
          <w:lang w:val="ru"/>
        </w:rPr>
        <w:t>(далее - муниципальная программа)</w:t>
      </w:r>
    </w:p>
    <w:p w:rsidR="00257C98" w:rsidRPr="006C6130" w:rsidRDefault="00257C98" w:rsidP="00257C98">
      <w:pPr>
        <w:rPr>
          <w:b/>
          <w:sz w:val="18"/>
          <w:szCs w:val="18"/>
        </w:rPr>
      </w:pPr>
    </w:p>
    <w:tbl>
      <w:tblPr>
        <w:tblW w:w="9614" w:type="dxa"/>
        <w:tblLayout w:type="fixed"/>
        <w:tblCellMar>
          <w:left w:w="10" w:type="dxa"/>
          <w:right w:w="10" w:type="dxa"/>
        </w:tblCellMar>
        <w:tblLook w:val="04A0" w:firstRow="1" w:lastRow="0" w:firstColumn="1" w:lastColumn="0" w:noHBand="0" w:noVBand="1"/>
      </w:tblPr>
      <w:tblGrid>
        <w:gridCol w:w="2630"/>
        <w:gridCol w:w="6984"/>
      </w:tblGrid>
      <w:tr w:rsidR="00257C98" w:rsidRPr="006C6130" w:rsidTr="005F012B">
        <w:trPr>
          <w:trHeight w:val="1627"/>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Ответственный</w:t>
            </w:r>
          </w:p>
          <w:p w:rsidR="00257C98" w:rsidRPr="006C6130" w:rsidRDefault="00257C98" w:rsidP="005F012B">
            <w:pPr>
              <w:rPr>
                <w:sz w:val="18"/>
                <w:szCs w:val="18"/>
                <w:lang w:val="ru"/>
              </w:rPr>
            </w:pPr>
            <w:r w:rsidRPr="006C6130">
              <w:rPr>
                <w:sz w:val="18"/>
                <w:szCs w:val="18"/>
                <w:lang w:val="ru"/>
              </w:rPr>
              <w:t>исполнитель муниципальной программы</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 xml:space="preserve">Управление </w:t>
            </w:r>
            <w:r w:rsidRPr="006C6130">
              <w:rPr>
                <w:sz w:val="18"/>
                <w:szCs w:val="18"/>
              </w:rPr>
              <w:t xml:space="preserve"> по вопросам жизнеобеспечения, архитектуры и градостроительства    администрации Орловского района </w:t>
            </w:r>
            <w:r w:rsidRPr="006C6130">
              <w:rPr>
                <w:sz w:val="18"/>
                <w:szCs w:val="18"/>
                <w:lang w:val="ru"/>
              </w:rPr>
              <w:t xml:space="preserve"> Кировской области</w:t>
            </w:r>
          </w:p>
        </w:tc>
      </w:tr>
      <w:tr w:rsidR="00257C98" w:rsidRPr="006C6130" w:rsidTr="005F012B">
        <w:trPr>
          <w:trHeight w:val="1296"/>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Соисполнители муниципальной программы</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lang w:val="ru"/>
              </w:rPr>
              <w:t xml:space="preserve">Управление </w:t>
            </w:r>
            <w:proofErr w:type="spellStart"/>
            <w:r w:rsidRPr="006C6130">
              <w:rPr>
                <w:sz w:val="18"/>
                <w:szCs w:val="18"/>
                <w:lang w:val="ru"/>
              </w:rPr>
              <w:t>образовани</w:t>
            </w:r>
            <w:proofErr w:type="spellEnd"/>
            <w:r w:rsidRPr="006C6130">
              <w:rPr>
                <w:sz w:val="18"/>
                <w:szCs w:val="18"/>
              </w:rPr>
              <w:t xml:space="preserve">я </w:t>
            </w:r>
            <w:r w:rsidRPr="006C6130">
              <w:rPr>
                <w:sz w:val="18"/>
                <w:szCs w:val="18"/>
                <w:lang w:val="ru"/>
              </w:rPr>
              <w:t xml:space="preserve"> администрации </w:t>
            </w:r>
            <w:r w:rsidRPr="006C6130">
              <w:rPr>
                <w:sz w:val="18"/>
                <w:szCs w:val="18"/>
              </w:rPr>
              <w:t>Орловского района</w:t>
            </w:r>
            <w:r w:rsidRPr="006C6130">
              <w:rPr>
                <w:sz w:val="18"/>
                <w:szCs w:val="18"/>
                <w:lang w:val="ru"/>
              </w:rPr>
              <w:t xml:space="preserve"> Кировской области</w:t>
            </w:r>
            <w:r w:rsidRPr="006C6130">
              <w:rPr>
                <w:sz w:val="18"/>
                <w:szCs w:val="18"/>
              </w:rPr>
              <w:t>, Управление по экономике администрации Орловского района, КОГБУ «Кировский областной центр охраны окружающей среды и природопользования»</w:t>
            </w:r>
          </w:p>
        </w:tc>
      </w:tr>
      <w:tr w:rsidR="00257C98" w:rsidRPr="006C6130" w:rsidTr="005F012B">
        <w:trPr>
          <w:trHeight w:val="751"/>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 xml:space="preserve">Наименование подпрограмм </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w:t>
            </w:r>
          </w:p>
        </w:tc>
      </w:tr>
      <w:tr w:rsidR="00257C98" w:rsidRPr="006C6130" w:rsidTr="005F012B">
        <w:trPr>
          <w:trHeight w:val="563"/>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 xml:space="preserve">Наименование проектов </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w:t>
            </w:r>
          </w:p>
        </w:tc>
      </w:tr>
      <w:tr w:rsidR="00257C98" w:rsidRPr="006C6130" w:rsidTr="005F012B">
        <w:trPr>
          <w:trHeight w:val="2582"/>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Цель муниципальной программы</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Создание благоприятной окружающей среды и предотвращение экологически вредных последствий хозяйственной деятельности</w:t>
            </w:r>
            <w:r w:rsidRPr="006C6130">
              <w:rPr>
                <w:sz w:val="18"/>
                <w:szCs w:val="18"/>
              </w:rPr>
              <w:t>,</w:t>
            </w:r>
            <w:r w:rsidRPr="006C6130">
              <w:rPr>
                <w:sz w:val="18"/>
                <w:szCs w:val="18"/>
                <w:lang w:val="ru"/>
              </w:rPr>
              <w:t xml:space="preserve"> в интересах сохранения здоровья и развития общества на территории муниципального образования </w:t>
            </w:r>
            <w:r w:rsidRPr="006C6130">
              <w:rPr>
                <w:sz w:val="18"/>
                <w:szCs w:val="18"/>
              </w:rPr>
              <w:t xml:space="preserve"> «Орловский  муниципальный район»</w:t>
            </w:r>
            <w:r w:rsidRPr="006C6130">
              <w:rPr>
                <w:sz w:val="18"/>
                <w:szCs w:val="18"/>
                <w:lang w:val="ru"/>
              </w:rPr>
              <w:t xml:space="preserve"> Кировской области ( далее- муниципальное образование)</w:t>
            </w:r>
          </w:p>
        </w:tc>
      </w:tr>
      <w:tr w:rsidR="00257C98" w:rsidRPr="006C6130" w:rsidTr="005F012B">
        <w:trPr>
          <w:trHeight w:val="894"/>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Задачи муниципальной программы</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  Обеспечение системы функционирования экологического контроля (надзора);</w:t>
            </w:r>
          </w:p>
          <w:p w:rsidR="00257C98" w:rsidRPr="006C6130" w:rsidRDefault="00257C98" w:rsidP="005F012B">
            <w:pPr>
              <w:rPr>
                <w:sz w:val="18"/>
                <w:szCs w:val="18"/>
              </w:rPr>
            </w:pPr>
            <w:r w:rsidRPr="006C6130">
              <w:rPr>
                <w:sz w:val="18"/>
                <w:szCs w:val="18"/>
                <w:lang w:val="ru"/>
              </w:rPr>
              <w:t xml:space="preserve">-предотвращение загрязнения поверхностных вод на территории муниципального образования; </w:t>
            </w:r>
          </w:p>
          <w:p w:rsidR="00257C98" w:rsidRPr="006C6130" w:rsidRDefault="00257C98" w:rsidP="005F012B">
            <w:pPr>
              <w:rPr>
                <w:sz w:val="18"/>
                <w:szCs w:val="18"/>
              </w:rPr>
            </w:pPr>
            <w:r w:rsidRPr="006C6130">
              <w:rPr>
                <w:sz w:val="18"/>
                <w:szCs w:val="18"/>
                <w:lang w:val="ru"/>
              </w:rPr>
              <w:t>-</w:t>
            </w:r>
            <w:r w:rsidRPr="006C6130">
              <w:rPr>
                <w:sz w:val="18"/>
                <w:szCs w:val="18"/>
              </w:rPr>
              <w:t>организация утилизации и переработки бытовых и промышленных отходов н</w:t>
            </w:r>
            <w:r w:rsidRPr="006C6130">
              <w:rPr>
                <w:sz w:val="18"/>
                <w:szCs w:val="18"/>
                <w:lang w:val="ru"/>
              </w:rPr>
              <w:t>а территории муниципального образования</w:t>
            </w:r>
            <w:r w:rsidRPr="006C6130">
              <w:rPr>
                <w:sz w:val="18"/>
                <w:szCs w:val="18"/>
              </w:rPr>
              <w:t>;</w:t>
            </w:r>
          </w:p>
          <w:p w:rsidR="00257C98" w:rsidRPr="006C6130" w:rsidRDefault="00257C98" w:rsidP="005F012B">
            <w:pPr>
              <w:rPr>
                <w:sz w:val="18"/>
                <w:szCs w:val="18"/>
                <w:lang w:val="ru"/>
              </w:rPr>
            </w:pPr>
            <w:r w:rsidRPr="006C6130">
              <w:rPr>
                <w:sz w:val="18"/>
                <w:szCs w:val="18"/>
                <w:lang w:val="ru"/>
              </w:rPr>
              <w:t>-формирование у населения муниципального образования экологической культуры, экологическое просвещение;</w:t>
            </w:r>
          </w:p>
          <w:p w:rsidR="00257C98" w:rsidRPr="006C6130" w:rsidRDefault="00257C98" w:rsidP="005F012B">
            <w:pPr>
              <w:rPr>
                <w:sz w:val="18"/>
                <w:szCs w:val="18"/>
              </w:rPr>
            </w:pPr>
            <w:r w:rsidRPr="006C6130">
              <w:rPr>
                <w:sz w:val="18"/>
                <w:szCs w:val="18"/>
                <w:lang w:val="ru"/>
              </w:rPr>
              <w:t>-информирование населения о качестве атмосферного воздуха муниципального образования</w:t>
            </w:r>
            <w:r w:rsidRPr="006C6130">
              <w:rPr>
                <w:sz w:val="18"/>
                <w:szCs w:val="18"/>
              </w:rPr>
              <w:t>;</w:t>
            </w:r>
          </w:p>
          <w:p w:rsidR="00257C98" w:rsidRPr="006C6130" w:rsidRDefault="00257C98" w:rsidP="005F012B">
            <w:pPr>
              <w:rPr>
                <w:sz w:val="18"/>
                <w:szCs w:val="18"/>
              </w:rPr>
            </w:pPr>
            <w:r w:rsidRPr="006C6130">
              <w:rPr>
                <w:sz w:val="18"/>
                <w:szCs w:val="18"/>
              </w:rPr>
              <w:t>-  текущий и капитальный ремонт  гидротехнических сооружений;</w:t>
            </w:r>
          </w:p>
          <w:p w:rsidR="00257C98" w:rsidRPr="006C6130" w:rsidRDefault="00257C98" w:rsidP="005F012B">
            <w:pPr>
              <w:rPr>
                <w:sz w:val="18"/>
                <w:szCs w:val="18"/>
              </w:rPr>
            </w:pPr>
            <w:r w:rsidRPr="006C6130">
              <w:rPr>
                <w:sz w:val="18"/>
                <w:szCs w:val="18"/>
              </w:rPr>
              <w:t>- ликвидация накопленного экологического  ущерба на территории Орловского района;</w:t>
            </w:r>
          </w:p>
        </w:tc>
      </w:tr>
      <w:tr w:rsidR="00257C98" w:rsidRPr="006C6130" w:rsidTr="005F012B">
        <w:trPr>
          <w:trHeight w:val="1060"/>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Сроки реализации муниципальной программы</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lang w:val="ru"/>
              </w:rPr>
              <w:t>2014</w:t>
            </w:r>
            <w:r w:rsidRPr="006C6130">
              <w:rPr>
                <w:sz w:val="18"/>
                <w:szCs w:val="18"/>
              </w:rPr>
              <w:t xml:space="preserve"> – </w:t>
            </w:r>
            <w:r w:rsidRPr="006C6130">
              <w:rPr>
                <w:sz w:val="18"/>
                <w:szCs w:val="18"/>
                <w:lang w:val="ru"/>
              </w:rPr>
              <w:t>2025 годы</w:t>
            </w:r>
          </w:p>
        </w:tc>
      </w:tr>
      <w:tr w:rsidR="00257C98" w:rsidRPr="006C6130" w:rsidTr="005F012B">
        <w:trPr>
          <w:trHeight w:val="1310"/>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Целевые     показатели      эффективности</w:t>
            </w:r>
          </w:p>
          <w:p w:rsidR="00257C98" w:rsidRPr="006C6130" w:rsidRDefault="00257C98" w:rsidP="005F012B">
            <w:pPr>
              <w:rPr>
                <w:sz w:val="18"/>
                <w:szCs w:val="18"/>
                <w:lang w:val="ru"/>
              </w:rPr>
            </w:pPr>
            <w:r w:rsidRPr="006C6130">
              <w:rPr>
                <w:sz w:val="18"/>
                <w:szCs w:val="18"/>
                <w:lang w:val="ru"/>
              </w:rPr>
              <w:t xml:space="preserve">реализации муниципальной программы     </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Количество разработанной проектной документации;</w:t>
            </w:r>
          </w:p>
          <w:p w:rsidR="00257C98" w:rsidRPr="006C6130" w:rsidRDefault="00257C98" w:rsidP="005F012B">
            <w:pPr>
              <w:rPr>
                <w:sz w:val="18"/>
                <w:szCs w:val="18"/>
              </w:rPr>
            </w:pPr>
            <w:r w:rsidRPr="006C6130">
              <w:rPr>
                <w:sz w:val="18"/>
                <w:szCs w:val="18"/>
              </w:rPr>
              <w:t>Количество созданных мест (площадок) накопления твердых коммунальных отходов;</w:t>
            </w:r>
          </w:p>
          <w:p w:rsidR="00257C98" w:rsidRPr="006C6130" w:rsidRDefault="00257C98" w:rsidP="005F012B">
            <w:pPr>
              <w:rPr>
                <w:sz w:val="18"/>
                <w:szCs w:val="18"/>
              </w:rPr>
            </w:pPr>
            <w:r w:rsidRPr="006C6130">
              <w:rPr>
                <w:sz w:val="18"/>
                <w:szCs w:val="18"/>
              </w:rPr>
              <w:t>Удельный вес ликвидированных несанкционированных свалок в общем объеме выявленных;</w:t>
            </w:r>
          </w:p>
          <w:p w:rsidR="00257C98" w:rsidRPr="006C6130" w:rsidRDefault="00257C98" w:rsidP="005F012B">
            <w:pPr>
              <w:rPr>
                <w:sz w:val="18"/>
                <w:szCs w:val="18"/>
              </w:rPr>
            </w:pPr>
            <w:r w:rsidRPr="006C6130">
              <w:rPr>
                <w:sz w:val="18"/>
                <w:szCs w:val="18"/>
              </w:rPr>
              <w:t>Результат участия Орловского муниципального  района Кировской области в Общероссийских Днях защиты от экологической опасности по Кировской области;</w:t>
            </w:r>
          </w:p>
          <w:p w:rsidR="00257C98" w:rsidRPr="006C6130" w:rsidRDefault="00257C98" w:rsidP="005F012B">
            <w:pPr>
              <w:rPr>
                <w:sz w:val="18"/>
                <w:szCs w:val="18"/>
              </w:rPr>
            </w:pPr>
            <w:r w:rsidRPr="006C6130">
              <w:rPr>
                <w:sz w:val="18"/>
                <w:szCs w:val="18"/>
              </w:rPr>
              <w:t>Количество человек, принявших участие в мероприятиях по благоустройству населённых пунктов и территории района,  экологическому образованию и просвещению;</w:t>
            </w:r>
          </w:p>
          <w:p w:rsidR="00257C98" w:rsidRPr="006C6130" w:rsidRDefault="00257C98" w:rsidP="005F012B">
            <w:pPr>
              <w:rPr>
                <w:sz w:val="18"/>
                <w:szCs w:val="18"/>
              </w:rPr>
            </w:pPr>
            <w:r w:rsidRPr="006C6130">
              <w:rPr>
                <w:sz w:val="18"/>
                <w:szCs w:val="18"/>
              </w:rPr>
              <w:t>Количество проведенных мероприятий по повышению уровня экологической культуры и экологического образования населения разных возрастных категорий;</w:t>
            </w:r>
          </w:p>
          <w:p w:rsidR="00257C98" w:rsidRPr="006C6130" w:rsidRDefault="00257C98" w:rsidP="005F012B">
            <w:pPr>
              <w:rPr>
                <w:sz w:val="18"/>
                <w:szCs w:val="18"/>
              </w:rPr>
            </w:pPr>
            <w:r w:rsidRPr="006C6130">
              <w:rPr>
                <w:sz w:val="18"/>
                <w:szCs w:val="18"/>
              </w:rPr>
              <w:t>Количество размещенной информации в средствах массовой информации.</w:t>
            </w:r>
          </w:p>
        </w:tc>
      </w:tr>
      <w:tr w:rsidR="00257C98" w:rsidRPr="006C6130" w:rsidTr="005F012B">
        <w:trPr>
          <w:trHeight w:val="1310"/>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lastRenderedPageBreak/>
              <w:t xml:space="preserve">Ресурсное обеспечение муниципальной программы  </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 xml:space="preserve">Общий объем финансирования -  14 463,78 </w:t>
            </w:r>
            <w:proofErr w:type="spellStart"/>
            <w:r w:rsidRPr="006C6130">
              <w:rPr>
                <w:sz w:val="18"/>
                <w:szCs w:val="18"/>
              </w:rPr>
              <w:t>тыс.руб</w:t>
            </w:r>
            <w:proofErr w:type="spellEnd"/>
            <w:r w:rsidRPr="006C6130">
              <w:rPr>
                <w:sz w:val="18"/>
                <w:szCs w:val="18"/>
              </w:rPr>
              <w:t xml:space="preserve">, </w:t>
            </w:r>
          </w:p>
          <w:p w:rsidR="00257C98" w:rsidRPr="006C6130" w:rsidRDefault="00257C98" w:rsidP="005F012B">
            <w:pPr>
              <w:rPr>
                <w:sz w:val="18"/>
                <w:szCs w:val="18"/>
              </w:rPr>
            </w:pPr>
            <w:r w:rsidRPr="006C6130">
              <w:rPr>
                <w:sz w:val="18"/>
                <w:szCs w:val="18"/>
              </w:rPr>
              <w:t xml:space="preserve">в </w:t>
            </w:r>
            <w:proofErr w:type="spellStart"/>
            <w:r w:rsidRPr="006C6130">
              <w:rPr>
                <w:sz w:val="18"/>
                <w:szCs w:val="18"/>
              </w:rPr>
              <w:t>т.ч</w:t>
            </w:r>
            <w:proofErr w:type="spellEnd"/>
            <w:r w:rsidRPr="006C6130">
              <w:rPr>
                <w:sz w:val="18"/>
                <w:szCs w:val="18"/>
              </w:rPr>
              <w:t>.:</w:t>
            </w:r>
          </w:p>
          <w:p w:rsidR="00257C98" w:rsidRPr="006C6130" w:rsidRDefault="00257C98" w:rsidP="005F012B">
            <w:pPr>
              <w:rPr>
                <w:sz w:val="18"/>
                <w:szCs w:val="18"/>
              </w:rPr>
            </w:pPr>
            <w:r w:rsidRPr="006C6130">
              <w:rPr>
                <w:sz w:val="18"/>
                <w:szCs w:val="18"/>
              </w:rPr>
              <w:t xml:space="preserve">средства федерального бюджета – 0,00 </w:t>
            </w:r>
            <w:proofErr w:type="spellStart"/>
            <w:r w:rsidRPr="006C6130">
              <w:rPr>
                <w:sz w:val="18"/>
                <w:szCs w:val="18"/>
              </w:rPr>
              <w:t>тыс.руб</w:t>
            </w:r>
            <w:proofErr w:type="spellEnd"/>
          </w:p>
          <w:p w:rsidR="00257C98" w:rsidRPr="006C6130" w:rsidRDefault="00257C98" w:rsidP="005F012B">
            <w:pPr>
              <w:rPr>
                <w:sz w:val="18"/>
                <w:szCs w:val="18"/>
              </w:rPr>
            </w:pPr>
            <w:r w:rsidRPr="006C6130">
              <w:rPr>
                <w:sz w:val="18"/>
                <w:szCs w:val="18"/>
              </w:rPr>
              <w:t xml:space="preserve">средства областного бюджета – 8 107,452 </w:t>
            </w:r>
            <w:proofErr w:type="spellStart"/>
            <w:r w:rsidRPr="006C6130">
              <w:rPr>
                <w:sz w:val="18"/>
                <w:szCs w:val="18"/>
              </w:rPr>
              <w:t>тыс.руб</w:t>
            </w:r>
            <w:proofErr w:type="spellEnd"/>
            <w:r w:rsidRPr="006C6130">
              <w:rPr>
                <w:sz w:val="18"/>
                <w:szCs w:val="18"/>
              </w:rPr>
              <w:t>.</w:t>
            </w:r>
          </w:p>
          <w:p w:rsidR="00257C98" w:rsidRPr="006C6130" w:rsidRDefault="00257C98" w:rsidP="005F012B">
            <w:pPr>
              <w:rPr>
                <w:sz w:val="18"/>
                <w:szCs w:val="18"/>
              </w:rPr>
            </w:pPr>
            <w:r w:rsidRPr="006C6130">
              <w:rPr>
                <w:sz w:val="18"/>
                <w:szCs w:val="18"/>
              </w:rPr>
              <w:t xml:space="preserve">средства местного бюджета – 6 356,328 </w:t>
            </w:r>
            <w:proofErr w:type="spellStart"/>
            <w:r w:rsidRPr="006C6130">
              <w:rPr>
                <w:sz w:val="18"/>
                <w:szCs w:val="18"/>
              </w:rPr>
              <w:t>тыс.руб</w:t>
            </w:r>
            <w:proofErr w:type="spellEnd"/>
            <w:r w:rsidRPr="006C6130">
              <w:rPr>
                <w:sz w:val="18"/>
                <w:szCs w:val="18"/>
              </w:rPr>
              <w:t>.</w:t>
            </w:r>
          </w:p>
        </w:tc>
      </w:tr>
    </w:tbl>
    <w:p w:rsidR="00257C98" w:rsidRPr="006C6130" w:rsidRDefault="00257C98" w:rsidP="00257C98">
      <w:pPr>
        <w:rPr>
          <w:sz w:val="18"/>
          <w:szCs w:val="18"/>
          <w:u w:val="single"/>
        </w:rPr>
      </w:pPr>
    </w:p>
    <w:p w:rsidR="00257C98" w:rsidRPr="006C6130" w:rsidRDefault="00257C98" w:rsidP="00257C98">
      <w:pPr>
        <w:rPr>
          <w:sz w:val="18"/>
          <w:szCs w:val="18"/>
          <w:u w:val="single"/>
          <w:lang w:val="ru"/>
        </w:rPr>
      </w:pPr>
      <w:bookmarkStart w:id="7" w:name="bookmark1"/>
    </w:p>
    <w:p w:rsidR="00257C98" w:rsidRPr="006C6130" w:rsidRDefault="00257C98" w:rsidP="00257C98">
      <w:pPr>
        <w:rPr>
          <w:sz w:val="18"/>
          <w:szCs w:val="18"/>
          <w:u w:val="single"/>
          <w:lang w:val="ru"/>
        </w:rPr>
      </w:pPr>
      <w:r w:rsidRPr="006C6130">
        <w:rPr>
          <w:sz w:val="18"/>
          <w:szCs w:val="18"/>
          <w:u w:val="single"/>
          <w:lang w:val="ru"/>
        </w:rPr>
        <w:t>Раздел 1</w:t>
      </w:r>
      <w:r w:rsidRPr="006C6130">
        <w:rPr>
          <w:sz w:val="18"/>
          <w:szCs w:val="18"/>
          <w:lang w:val="ru"/>
        </w:rPr>
        <w:t xml:space="preserve">. </w:t>
      </w:r>
      <w:r w:rsidRPr="006C6130">
        <w:rPr>
          <w:sz w:val="18"/>
          <w:szCs w:val="18"/>
          <w:u w:val="single"/>
          <w:lang w:val="ru"/>
        </w:rPr>
        <w:t>Общая характеристика сферы реализации муниципальной программы, в том числе формулировки основных проблем в указанной</w:t>
      </w:r>
      <w:bookmarkEnd w:id="7"/>
      <w:r w:rsidRPr="006C6130">
        <w:rPr>
          <w:sz w:val="18"/>
          <w:szCs w:val="18"/>
          <w:u w:val="single"/>
        </w:rPr>
        <w:t xml:space="preserve"> </w:t>
      </w:r>
      <w:bookmarkStart w:id="8" w:name="bookmark2"/>
      <w:r w:rsidRPr="006C6130">
        <w:rPr>
          <w:sz w:val="18"/>
          <w:szCs w:val="18"/>
          <w:u w:val="single"/>
          <w:lang w:val="ru"/>
        </w:rPr>
        <w:t>сфере и прогноз ее развития</w:t>
      </w:r>
      <w:bookmarkEnd w:id="8"/>
    </w:p>
    <w:p w:rsidR="00257C98" w:rsidRPr="006C6130" w:rsidRDefault="00257C98" w:rsidP="00257C98">
      <w:pPr>
        <w:rPr>
          <w:sz w:val="18"/>
          <w:szCs w:val="18"/>
          <w:lang w:val="ru"/>
        </w:rPr>
      </w:pPr>
      <w:r w:rsidRPr="006C6130">
        <w:rPr>
          <w:sz w:val="18"/>
          <w:szCs w:val="18"/>
          <w:lang w:val="ru"/>
        </w:rPr>
        <w:t>Муниципальная программа разработана в целях реализации постанов</w:t>
      </w:r>
      <w:r w:rsidRPr="006C6130">
        <w:rPr>
          <w:sz w:val="18"/>
          <w:szCs w:val="18"/>
          <w:lang w:val="ru"/>
        </w:rPr>
        <w:softHyphen/>
        <w:t xml:space="preserve">ления администрации </w:t>
      </w:r>
      <w:r w:rsidRPr="006C6130">
        <w:rPr>
          <w:sz w:val="18"/>
          <w:szCs w:val="18"/>
        </w:rPr>
        <w:t>Орловского района</w:t>
      </w:r>
      <w:r w:rsidRPr="006C6130">
        <w:rPr>
          <w:sz w:val="18"/>
          <w:szCs w:val="18"/>
          <w:lang w:val="ru"/>
        </w:rPr>
        <w:t xml:space="preserve"> Кировской области от </w:t>
      </w:r>
      <w:r w:rsidRPr="006C6130">
        <w:rPr>
          <w:sz w:val="18"/>
          <w:szCs w:val="18"/>
        </w:rPr>
        <w:t>21.08.2013</w:t>
      </w:r>
      <w:r w:rsidRPr="006C6130">
        <w:rPr>
          <w:sz w:val="18"/>
          <w:szCs w:val="18"/>
          <w:lang w:val="ru"/>
        </w:rPr>
        <w:t xml:space="preserve"> №</w:t>
      </w:r>
      <w:r w:rsidRPr="006C6130">
        <w:rPr>
          <w:sz w:val="18"/>
          <w:szCs w:val="18"/>
        </w:rPr>
        <w:t xml:space="preserve"> 551</w:t>
      </w:r>
      <w:r w:rsidRPr="006C6130">
        <w:rPr>
          <w:sz w:val="18"/>
          <w:szCs w:val="18"/>
          <w:lang w:val="ru"/>
        </w:rPr>
        <w:t xml:space="preserve"> «Об утверждении перечня муници</w:t>
      </w:r>
      <w:r w:rsidRPr="006C6130">
        <w:rPr>
          <w:sz w:val="18"/>
          <w:szCs w:val="18"/>
          <w:lang w:val="ru"/>
        </w:rPr>
        <w:softHyphen/>
        <w:t xml:space="preserve">пальных программ </w:t>
      </w:r>
      <w:r w:rsidRPr="006C6130">
        <w:rPr>
          <w:sz w:val="18"/>
          <w:szCs w:val="18"/>
        </w:rPr>
        <w:t xml:space="preserve">Орловского района </w:t>
      </w:r>
      <w:r w:rsidRPr="006C6130">
        <w:rPr>
          <w:sz w:val="18"/>
          <w:szCs w:val="18"/>
          <w:lang w:val="ru"/>
        </w:rPr>
        <w:t>Кировской области».</w:t>
      </w:r>
    </w:p>
    <w:p w:rsidR="00257C98" w:rsidRPr="006C6130" w:rsidRDefault="00257C98" w:rsidP="00257C98">
      <w:pPr>
        <w:rPr>
          <w:sz w:val="18"/>
          <w:szCs w:val="18"/>
          <w:lang w:val="ru"/>
        </w:rPr>
      </w:pPr>
      <w:r w:rsidRPr="006C6130">
        <w:rPr>
          <w:sz w:val="18"/>
          <w:szCs w:val="18"/>
          <w:lang w:val="ru"/>
        </w:rPr>
        <w:t>Муниципальное образование «</w:t>
      </w:r>
      <w:r w:rsidRPr="006C6130">
        <w:rPr>
          <w:sz w:val="18"/>
          <w:szCs w:val="18"/>
        </w:rPr>
        <w:t>Орловский муниципальный  район</w:t>
      </w:r>
      <w:r w:rsidRPr="006C6130">
        <w:rPr>
          <w:sz w:val="18"/>
          <w:szCs w:val="18"/>
          <w:lang w:val="ru"/>
        </w:rPr>
        <w:t>» Кировской области (далее</w:t>
      </w:r>
      <w:r w:rsidRPr="006C6130">
        <w:rPr>
          <w:sz w:val="18"/>
          <w:szCs w:val="18"/>
        </w:rPr>
        <w:t xml:space="preserve"> - </w:t>
      </w:r>
      <w:r w:rsidRPr="006C6130">
        <w:rPr>
          <w:sz w:val="18"/>
          <w:szCs w:val="18"/>
          <w:lang w:val="ru"/>
        </w:rPr>
        <w:t xml:space="preserve">муниципальное образование) относится к </w:t>
      </w:r>
      <w:r w:rsidRPr="006C6130">
        <w:rPr>
          <w:sz w:val="18"/>
          <w:szCs w:val="18"/>
        </w:rPr>
        <w:t xml:space="preserve">агропромышленному району </w:t>
      </w:r>
      <w:r w:rsidRPr="006C6130">
        <w:rPr>
          <w:sz w:val="18"/>
          <w:szCs w:val="18"/>
          <w:lang w:val="ru"/>
        </w:rPr>
        <w:t xml:space="preserve"> с характерными исторически сложившимися для данных территорий экологическими проблемами, которые накапливались длительное время высоким уровнем накопленного экологического ущерба.</w:t>
      </w:r>
    </w:p>
    <w:p w:rsidR="00257C98" w:rsidRPr="006C6130" w:rsidRDefault="00257C98" w:rsidP="00257C98">
      <w:pPr>
        <w:rPr>
          <w:sz w:val="18"/>
          <w:szCs w:val="18"/>
          <w:lang w:val="ru"/>
        </w:rPr>
      </w:pPr>
      <w:r w:rsidRPr="006C6130">
        <w:rPr>
          <w:sz w:val="18"/>
          <w:szCs w:val="18"/>
          <w:lang w:val="ru"/>
        </w:rPr>
        <w:t xml:space="preserve">Экологические проблемы на территории муниципального образования связаны, прежде всего, с качеством подземных и поверхностных вод, вопросами в области </w:t>
      </w:r>
      <w:r w:rsidRPr="006C6130">
        <w:rPr>
          <w:sz w:val="18"/>
          <w:szCs w:val="18"/>
        </w:rPr>
        <w:t>организации утилизации и переработки бытовых и промышленных отходов</w:t>
      </w:r>
      <w:r w:rsidRPr="006C6130">
        <w:rPr>
          <w:sz w:val="18"/>
          <w:szCs w:val="18"/>
          <w:lang w:val="ru"/>
        </w:rPr>
        <w:t xml:space="preserve">, с санитарным состоянием </w:t>
      </w:r>
      <w:r w:rsidRPr="006C6130">
        <w:rPr>
          <w:sz w:val="18"/>
          <w:szCs w:val="18"/>
        </w:rPr>
        <w:t xml:space="preserve">прилегающих к г. Орлову </w:t>
      </w:r>
      <w:r w:rsidRPr="006C6130">
        <w:rPr>
          <w:sz w:val="18"/>
          <w:szCs w:val="18"/>
          <w:lang w:val="ru"/>
        </w:rPr>
        <w:t xml:space="preserve"> лесов, с формированием у населения экологической культуры и нравственности, с совершенствованием системы экологического просвещения, с обеспечением деятельности администрации муниципального образования в решении вопросов охраны окружающей среды.</w:t>
      </w:r>
    </w:p>
    <w:p w:rsidR="00257C98" w:rsidRPr="006C6130" w:rsidRDefault="00257C98" w:rsidP="00257C98">
      <w:pPr>
        <w:rPr>
          <w:sz w:val="18"/>
          <w:szCs w:val="18"/>
          <w:u w:val="single"/>
        </w:rPr>
      </w:pPr>
      <w:r w:rsidRPr="006C6130">
        <w:rPr>
          <w:sz w:val="18"/>
          <w:szCs w:val="18"/>
          <w:u w:val="single"/>
          <w:lang w:val="ru"/>
        </w:rPr>
        <w:t>В данной сфере имеются следующие проблемы</w:t>
      </w:r>
      <w:r w:rsidRPr="006C6130">
        <w:rPr>
          <w:sz w:val="18"/>
          <w:szCs w:val="18"/>
          <w:u w:val="single"/>
        </w:rPr>
        <w:t>:</w:t>
      </w:r>
    </w:p>
    <w:p w:rsidR="00257C98" w:rsidRPr="006C6130" w:rsidRDefault="00257C98" w:rsidP="00257C98">
      <w:pPr>
        <w:rPr>
          <w:sz w:val="18"/>
          <w:szCs w:val="18"/>
        </w:rPr>
      </w:pPr>
      <w:r w:rsidRPr="006C6130">
        <w:rPr>
          <w:sz w:val="18"/>
          <w:szCs w:val="18"/>
        </w:rPr>
        <w:t>- не достаточно налажена система функционирования экологического  контроля, контроля  за соблюдением правил благоустройства поселений;</w:t>
      </w:r>
    </w:p>
    <w:p w:rsidR="00257C98" w:rsidRPr="006C6130" w:rsidRDefault="00257C98" w:rsidP="00257C98">
      <w:pPr>
        <w:rPr>
          <w:sz w:val="18"/>
          <w:szCs w:val="18"/>
        </w:rPr>
      </w:pPr>
      <w:r w:rsidRPr="006C6130">
        <w:rPr>
          <w:sz w:val="18"/>
          <w:szCs w:val="18"/>
        </w:rPr>
        <w:t xml:space="preserve">      -  п</w:t>
      </w:r>
      <w:proofErr w:type="spellStart"/>
      <w:r w:rsidRPr="006C6130">
        <w:rPr>
          <w:sz w:val="18"/>
          <w:szCs w:val="18"/>
          <w:lang w:val="ru"/>
        </w:rPr>
        <w:t>редотвращение</w:t>
      </w:r>
      <w:proofErr w:type="spellEnd"/>
      <w:r w:rsidRPr="006C6130">
        <w:rPr>
          <w:sz w:val="18"/>
          <w:szCs w:val="18"/>
          <w:lang w:val="ru"/>
        </w:rPr>
        <w:t xml:space="preserve"> загрязнения </w:t>
      </w:r>
      <w:r w:rsidRPr="006C6130">
        <w:rPr>
          <w:sz w:val="18"/>
          <w:szCs w:val="18"/>
        </w:rPr>
        <w:t xml:space="preserve">подземных и </w:t>
      </w:r>
      <w:r w:rsidRPr="006C6130">
        <w:rPr>
          <w:sz w:val="18"/>
          <w:szCs w:val="18"/>
          <w:lang w:val="ru"/>
        </w:rPr>
        <w:t>поверхностных в</w:t>
      </w:r>
      <w:proofErr w:type="spellStart"/>
      <w:r w:rsidRPr="006C6130">
        <w:rPr>
          <w:sz w:val="18"/>
          <w:szCs w:val="18"/>
        </w:rPr>
        <w:t>одных</w:t>
      </w:r>
      <w:proofErr w:type="spellEnd"/>
      <w:r w:rsidRPr="006C6130">
        <w:rPr>
          <w:sz w:val="18"/>
          <w:szCs w:val="18"/>
        </w:rPr>
        <w:t xml:space="preserve"> объектов;</w:t>
      </w:r>
    </w:p>
    <w:p w:rsidR="00257C98" w:rsidRPr="006C6130" w:rsidRDefault="00257C98" w:rsidP="00257C98">
      <w:pPr>
        <w:rPr>
          <w:sz w:val="18"/>
          <w:szCs w:val="18"/>
        </w:rPr>
      </w:pPr>
      <w:r w:rsidRPr="006C6130">
        <w:rPr>
          <w:sz w:val="18"/>
          <w:szCs w:val="18"/>
        </w:rPr>
        <w:t xml:space="preserve">В  г. Орлове и населенных пунктах с. </w:t>
      </w:r>
      <w:proofErr w:type="spellStart"/>
      <w:r w:rsidRPr="006C6130">
        <w:rPr>
          <w:sz w:val="18"/>
          <w:szCs w:val="18"/>
        </w:rPr>
        <w:t>Колково</w:t>
      </w:r>
      <w:proofErr w:type="spellEnd"/>
      <w:r w:rsidRPr="006C6130">
        <w:rPr>
          <w:sz w:val="18"/>
          <w:szCs w:val="18"/>
        </w:rPr>
        <w:t xml:space="preserve"> и д. Кузнецы бытовые стоки от благоустроенных домов сбрасываются без очистки на рельеф и далее в р. Вятка.</w:t>
      </w:r>
    </w:p>
    <w:p w:rsidR="00257C98" w:rsidRPr="006C6130" w:rsidRDefault="00257C98" w:rsidP="00257C98">
      <w:pPr>
        <w:rPr>
          <w:sz w:val="18"/>
          <w:szCs w:val="18"/>
        </w:rPr>
      </w:pPr>
      <w:r w:rsidRPr="006C6130">
        <w:rPr>
          <w:sz w:val="18"/>
          <w:szCs w:val="18"/>
          <w:lang w:val="ru"/>
        </w:rPr>
        <w:t xml:space="preserve"> Для решения этой проблемы необходима разработка проектной документации на строительство очистных сооружений </w:t>
      </w:r>
      <w:r w:rsidRPr="006C6130">
        <w:rPr>
          <w:sz w:val="18"/>
          <w:szCs w:val="18"/>
        </w:rPr>
        <w:t xml:space="preserve"> в данных населённых пунктах.</w:t>
      </w:r>
    </w:p>
    <w:p w:rsidR="00257C98" w:rsidRPr="006C6130" w:rsidRDefault="00257C98" w:rsidP="00257C98">
      <w:pPr>
        <w:rPr>
          <w:sz w:val="18"/>
          <w:szCs w:val="18"/>
          <w:u w:val="single"/>
        </w:rPr>
      </w:pPr>
      <w:r w:rsidRPr="006C6130">
        <w:rPr>
          <w:sz w:val="18"/>
          <w:szCs w:val="18"/>
          <w:u w:val="single"/>
        </w:rPr>
        <w:t xml:space="preserve">- </w:t>
      </w:r>
      <w:r w:rsidRPr="006C6130">
        <w:rPr>
          <w:sz w:val="18"/>
          <w:szCs w:val="18"/>
          <w:u w:val="single"/>
          <w:lang w:val="ru"/>
        </w:rPr>
        <w:t>Качество атмосферного воздуха</w:t>
      </w:r>
      <w:r w:rsidRPr="006C6130">
        <w:rPr>
          <w:sz w:val="18"/>
          <w:szCs w:val="18"/>
          <w:u w:val="single"/>
        </w:rPr>
        <w:t>;</w:t>
      </w:r>
    </w:p>
    <w:p w:rsidR="00257C98" w:rsidRPr="006C6130" w:rsidRDefault="00257C98" w:rsidP="00257C98">
      <w:pPr>
        <w:rPr>
          <w:sz w:val="18"/>
          <w:szCs w:val="18"/>
          <w:lang w:val="ru"/>
        </w:rPr>
      </w:pPr>
      <w:r w:rsidRPr="006C6130">
        <w:rPr>
          <w:sz w:val="18"/>
          <w:szCs w:val="18"/>
        </w:rPr>
        <w:t>в</w:t>
      </w:r>
      <w:proofErr w:type="spellStart"/>
      <w:r w:rsidRPr="006C6130">
        <w:rPr>
          <w:sz w:val="18"/>
          <w:szCs w:val="18"/>
          <w:lang w:val="ru"/>
        </w:rPr>
        <w:t>ажным</w:t>
      </w:r>
      <w:proofErr w:type="spellEnd"/>
      <w:r w:rsidRPr="006C6130">
        <w:rPr>
          <w:sz w:val="18"/>
          <w:szCs w:val="18"/>
          <w:lang w:val="ru"/>
        </w:rPr>
        <w:t xml:space="preserve"> вопросом для муниципального образования, на территории которого</w:t>
      </w:r>
      <w:r w:rsidRPr="006C6130">
        <w:rPr>
          <w:sz w:val="18"/>
          <w:szCs w:val="18"/>
        </w:rPr>
        <w:t xml:space="preserve"> </w:t>
      </w:r>
      <w:proofErr w:type="spellStart"/>
      <w:r w:rsidRPr="006C6130">
        <w:rPr>
          <w:sz w:val="18"/>
          <w:szCs w:val="18"/>
          <w:lang w:val="ru"/>
        </w:rPr>
        <w:t>наход</w:t>
      </w:r>
      <w:r w:rsidRPr="006C6130">
        <w:rPr>
          <w:sz w:val="18"/>
          <w:szCs w:val="18"/>
        </w:rPr>
        <w:t>ятся</w:t>
      </w:r>
      <w:proofErr w:type="spellEnd"/>
      <w:r w:rsidRPr="006C6130">
        <w:rPr>
          <w:sz w:val="18"/>
          <w:szCs w:val="18"/>
        </w:rPr>
        <w:t xml:space="preserve"> </w:t>
      </w:r>
      <w:r w:rsidRPr="006C6130">
        <w:rPr>
          <w:sz w:val="18"/>
          <w:szCs w:val="18"/>
          <w:lang w:val="ru"/>
        </w:rPr>
        <w:t>производств</w:t>
      </w:r>
      <w:r w:rsidRPr="006C6130">
        <w:rPr>
          <w:sz w:val="18"/>
          <w:szCs w:val="18"/>
        </w:rPr>
        <w:t>а теплоснабжения в городской черте в большом количестве</w:t>
      </w:r>
      <w:r w:rsidRPr="006C6130">
        <w:rPr>
          <w:sz w:val="18"/>
          <w:szCs w:val="18"/>
          <w:lang w:val="ru"/>
        </w:rPr>
        <w:t>, является качество атмосферного воздуха, мониторинг его состояния и контроль. Необходимо обеспечивать своевременное информирование население муниципального образования о состоянии атмосферного воздуха.</w:t>
      </w:r>
    </w:p>
    <w:p w:rsidR="00257C98" w:rsidRPr="006C6130" w:rsidRDefault="00257C98" w:rsidP="00257C98">
      <w:pPr>
        <w:rPr>
          <w:sz w:val="18"/>
          <w:szCs w:val="18"/>
          <w:u w:val="single"/>
          <w:lang w:val="ru"/>
        </w:rPr>
      </w:pPr>
      <w:r w:rsidRPr="006C6130">
        <w:rPr>
          <w:sz w:val="18"/>
          <w:szCs w:val="18"/>
          <w:u w:val="single"/>
        </w:rPr>
        <w:t xml:space="preserve">- </w:t>
      </w:r>
      <w:r w:rsidRPr="006C6130">
        <w:rPr>
          <w:sz w:val="18"/>
          <w:szCs w:val="18"/>
          <w:u w:val="single"/>
          <w:lang w:val="ru"/>
        </w:rPr>
        <w:t>Обращение с отходами.</w:t>
      </w:r>
    </w:p>
    <w:p w:rsidR="00257C98" w:rsidRPr="006C6130" w:rsidRDefault="00257C98" w:rsidP="00257C98">
      <w:pPr>
        <w:rPr>
          <w:sz w:val="18"/>
          <w:szCs w:val="18"/>
          <w:lang w:val="ru"/>
        </w:rPr>
      </w:pPr>
      <w:r w:rsidRPr="006C6130">
        <w:rPr>
          <w:sz w:val="18"/>
          <w:szCs w:val="18"/>
          <w:lang w:val="ru"/>
        </w:rPr>
        <w:t xml:space="preserve">Основной проблемой в области охраны земельных ресурсов является решение вопросов по обращению с отходами производства и потребления. В </w:t>
      </w:r>
      <w:r w:rsidRPr="006C6130">
        <w:rPr>
          <w:sz w:val="18"/>
          <w:szCs w:val="18"/>
        </w:rPr>
        <w:t xml:space="preserve"> районе </w:t>
      </w:r>
      <w:r w:rsidRPr="006C6130">
        <w:rPr>
          <w:sz w:val="18"/>
          <w:szCs w:val="18"/>
          <w:lang w:val="ru"/>
        </w:rPr>
        <w:t xml:space="preserve"> образуются несанкционированные свалки твердых бытовых и строительных отходов. Размещение отходов наносит ущерб флоре и фауне, влияя на динамичное развитие биосферы. К примеру, в почве, самоочищение которой происходит медленно, накапливаются токсичные вещества, это приводит к изменению не только их химического состава, но и состава грунтовых вод, что в конечном итоге отрицательно влияет на качество жизни человека.</w:t>
      </w:r>
    </w:p>
    <w:p w:rsidR="00257C98" w:rsidRPr="006C6130" w:rsidRDefault="00257C98" w:rsidP="00257C98">
      <w:pPr>
        <w:rPr>
          <w:sz w:val="18"/>
          <w:szCs w:val="18"/>
          <w:u w:val="single"/>
          <w:lang w:val="ru"/>
        </w:rPr>
      </w:pPr>
      <w:r w:rsidRPr="006C6130">
        <w:rPr>
          <w:sz w:val="18"/>
          <w:szCs w:val="18"/>
          <w:u w:val="single"/>
          <w:lang w:val="ru"/>
        </w:rPr>
        <w:t>В связи с этим, необходима ликвидация несанкционированных свалок на территории муниципального образования.</w:t>
      </w:r>
    </w:p>
    <w:p w:rsidR="00257C98" w:rsidRPr="006C6130" w:rsidRDefault="00257C98" w:rsidP="00257C98">
      <w:pPr>
        <w:rPr>
          <w:sz w:val="18"/>
          <w:szCs w:val="18"/>
          <w:lang w:val="ru"/>
        </w:rPr>
      </w:pPr>
      <w:r w:rsidRPr="006C6130">
        <w:rPr>
          <w:sz w:val="18"/>
          <w:szCs w:val="18"/>
          <w:lang w:val="ru"/>
        </w:rPr>
        <w:t xml:space="preserve">Одним из методов решения вопроса по развитию системы обращения с отходами производства и потребления является проведение комплексных мероприятий по </w:t>
      </w:r>
      <w:r w:rsidRPr="006C6130">
        <w:rPr>
          <w:sz w:val="18"/>
          <w:szCs w:val="18"/>
        </w:rPr>
        <w:t xml:space="preserve"> организованному сбору и  размещение отходов на лицензированном полигоне ТБО, создание мест (площадок) накопления ТКО, </w:t>
      </w:r>
      <w:r w:rsidRPr="006C6130">
        <w:rPr>
          <w:sz w:val="18"/>
          <w:szCs w:val="18"/>
          <w:lang w:val="ru"/>
        </w:rPr>
        <w:t>внедрению раздельного сбора отходов, исходя из объемов их образования, транспортной доступности, имеющихся инженерных коммуникаций и других условий.</w:t>
      </w:r>
    </w:p>
    <w:p w:rsidR="00257C98" w:rsidRPr="006C6130" w:rsidRDefault="00257C98" w:rsidP="00257C98">
      <w:pPr>
        <w:rPr>
          <w:sz w:val="18"/>
          <w:szCs w:val="18"/>
          <w:u w:val="single"/>
          <w:lang w:val="ru"/>
        </w:rPr>
      </w:pPr>
      <w:r w:rsidRPr="006C6130">
        <w:rPr>
          <w:sz w:val="18"/>
          <w:szCs w:val="18"/>
          <w:u w:val="single"/>
        </w:rPr>
        <w:t xml:space="preserve">- </w:t>
      </w:r>
      <w:r w:rsidRPr="006C6130">
        <w:rPr>
          <w:sz w:val="18"/>
          <w:szCs w:val="18"/>
          <w:u w:val="single"/>
          <w:lang w:val="ru"/>
        </w:rPr>
        <w:t>Формирование у населения экологической культуры и нравственности, совершенствование системы экологического просвещения</w:t>
      </w:r>
    </w:p>
    <w:p w:rsidR="00257C98" w:rsidRPr="006C6130" w:rsidRDefault="00257C98" w:rsidP="00257C98">
      <w:pPr>
        <w:rPr>
          <w:sz w:val="18"/>
          <w:szCs w:val="18"/>
        </w:rPr>
      </w:pPr>
      <w:r w:rsidRPr="006C6130">
        <w:rPr>
          <w:sz w:val="18"/>
          <w:szCs w:val="18"/>
          <w:lang w:val="ru"/>
        </w:rPr>
        <w:t>Для эффективного проведения мероприятий экологической направленности необходимо вести просветительскую и разъясняющую деятельность для населения. Несмотря на возрастающий интерес населения и общественных организаций к проблемам охраны окружающей среды, общий уровень общественного экологического сознания, экологической культуры и практической деятельности горожан остаются низкими и малоэффективными. Решение всего комплекса экологических проблем неразрывно связано с экологическими знаниями человека, уровнем его экологической культуры. Поэтому экологическое просвещение населения является одним из условий стабилизации и улучшения экологической обстановки. Вследствие этого одними из направлений муниципальной программы являются приобретение литературы экологической направленности, проведение мероприятий экологической направленности, проведение Дней защиты от экологической опасности</w:t>
      </w:r>
      <w:r w:rsidRPr="006C6130">
        <w:rPr>
          <w:sz w:val="18"/>
          <w:szCs w:val="18"/>
        </w:rPr>
        <w:t>;</w:t>
      </w:r>
    </w:p>
    <w:p w:rsidR="00257C98" w:rsidRPr="006C6130" w:rsidRDefault="00257C98" w:rsidP="00257C98">
      <w:pPr>
        <w:rPr>
          <w:sz w:val="18"/>
          <w:szCs w:val="18"/>
        </w:rPr>
      </w:pPr>
      <w:r w:rsidRPr="006C6130">
        <w:rPr>
          <w:sz w:val="18"/>
          <w:szCs w:val="18"/>
        </w:rPr>
        <w:t xml:space="preserve">- </w:t>
      </w:r>
      <w:r w:rsidRPr="006C6130">
        <w:rPr>
          <w:sz w:val="18"/>
          <w:szCs w:val="18"/>
          <w:u w:val="single"/>
        </w:rPr>
        <w:t>Текущий и капитальный ремонт  гидросооружений  (4 пруда с гидросооружениями)</w:t>
      </w:r>
      <w:r w:rsidRPr="006C6130">
        <w:rPr>
          <w:sz w:val="18"/>
          <w:szCs w:val="18"/>
        </w:rPr>
        <w:t xml:space="preserve"> находятся на балансе Орловского сельского поселения.</w:t>
      </w:r>
    </w:p>
    <w:p w:rsidR="00257C98" w:rsidRPr="006C6130" w:rsidRDefault="00257C98" w:rsidP="00257C98">
      <w:pPr>
        <w:rPr>
          <w:sz w:val="18"/>
          <w:szCs w:val="18"/>
          <w:lang w:val="ru"/>
        </w:rPr>
      </w:pPr>
      <w:r w:rsidRPr="006C6130">
        <w:rPr>
          <w:sz w:val="18"/>
          <w:szCs w:val="18"/>
          <w:lang w:val="ru"/>
        </w:rPr>
        <w:t>Данные экологические проблемы будут решаться в ходе реализации программных мероприятий, что позволит улучшить экологическую обстановку, условия проживания, экологическое воспитание и просвещение населения в муниципальном образовании.</w:t>
      </w:r>
    </w:p>
    <w:p w:rsidR="00257C98" w:rsidRPr="006C6130" w:rsidRDefault="00257C98" w:rsidP="00257C98">
      <w:pPr>
        <w:rPr>
          <w:sz w:val="18"/>
          <w:szCs w:val="18"/>
        </w:rPr>
      </w:pPr>
    </w:p>
    <w:p w:rsidR="00257C98" w:rsidRPr="006C6130" w:rsidRDefault="00257C98" w:rsidP="00257C98">
      <w:pPr>
        <w:rPr>
          <w:sz w:val="18"/>
          <w:szCs w:val="18"/>
          <w:lang w:val="ru"/>
        </w:rPr>
      </w:pPr>
      <w:r w:rsidRPr="006C6130">
        <w:rPr>
          <w:sz w:val="18"/>
          <w:szCs w:val="18"/>
          <w:u w:val="single"/>
          <w:lang w:val="ru"/>
        </w:rPr>
        <w:t>Раздел 2. Приоритеты муниципальной политики в соответствующей сфере социально-экономического развития, цели и задачи, целевые показатели эффективности реализации муниципальной программы, описание ожидае</w:t>
      </w:r>
      <w:r w:rsidRPr="006C6130">
        <w:rPr>
          <w:sz w:val="18"/>
          <w:szCs w:val="18"/>
          <w:u w:val="single"/>
          <w:lang w:val="ru"/>
        </w:rPr>
        <w:softHyphen/>
        <w:t>мых конечных результатов реализации муниципальной программы, сроков и этапов реализации муниципальной программы</w:t>
      </w:r>
      <w:r w:rsidRPr="006C6130">
        <w:rPr>
          <w:sz w:val="18"/>
          <w:szCs w:val="18"/>
          <w:lang w:val="ru"/>
        </w:rPr>
        <w:t>.</w:t>
      </w:r>
    </w:p>
    <w:p w:rsidR="00257C98" w:rsidRPr="006C6130" w:rsidRDefault="00257C98" w:rsidP="00257C98">
      <w:pPr>
        <w:rPr>
          <w:sz w:val="18"/>
          <w:szCs w:val="18"/>
          <w:lang w:val="ru"/>
        </w:rPr>
      </w:pPr>
      <w:r w:rsidRPr="006C6130">
        <w:rPr>
          <w:sz w:val="18"/>
          <w:szCs w:val="18"/>
          <w:lang w:val="ru"/>
        </w:rPr>
        <w:t>Муниципальная программа соответствует приоритетам, установленным в Программе социально-экономического развития муниципального образова</w:t>
      </w:r>
      <w:r w:rsidRPr="006C6130">
        <w:rPr>
          <w:sz w:val="18"/>
          <w:szCs w:val="18"/>
          <w:lang w:val="ru"/>
        </w:rPr>
        <w:softHyphen/>
        <w:t xml:space="preserve">ния </w:t>
      </w:r>
      <w:r w:rsidRPr="006C6130">
        <w:rPr>
          <w:sz w:val="18"/>
          <w:szCs w:val="18"/>
        </w:rPr>
        <w:t>Орловский  муниципальный район</w:t>
      </w:r>
      <w:r w:rsidRPr="006C6130">
        <w:rPr>
          <w:sz w:val="18"/>
          <w:szCs w:val="18"/>
          <w:lang w:val="ru"/>
        </w:rPr>
        <w:t xml:space="preserve"> Кировской области на 2014</w:t>
      </w:r>
      <w:r w:rsidRPr="006C6130">
        <w:rPr>
          <w:sz w:val="18"/>
          <w:szCs w:val="18"/>
        </w:rPr>
        <w:t xml:space="preserve"> – </w:t>
      </w:r>
      <w:r w:rsidRPr="006C6130">
        <w:rPr>
          <w:sz w:val="18"/>
          <w:szCs w:val="18"/>
          <w:lang w:val="ru"/>
        </w:rPr>
        <w:t>2024 годы, утвер</w:t>
      </w:r>
      <w:r w:rsidRPr="006C6130">
        <w:rPr>
          <w:sz w:val="18"/>
          <w:szCs w:val="18"/>
          <w:lang w:val="ru"/>
        </w:rPr>
        <w:softHyphen/>
        <w:t xml:space="preserve">жденной решением </w:t>
      </w:r>
      <w:r w:rsidRPr="006C6130">
        <w:rPr>
          <w:sz w:val="18"/>
          <w:szCs w:val="18"/>
        </w:rPr>
        <w:t xml:space="preserve">Орловской районной </w:t>
      </w:r>
      <w:r w:rsidRPr="006C6130">
        <w:rPr>
          <w:sz w:val="18"/>
          <w:szCs w:val="18"/>
          <w:lang w:val="ru"/>
        </w:rPr>
        <w:t>Думы</w:t>
      </w:r>
      <w:r w:rsidRPr="006C6130">
        <w:rPr>
          <w:sz w:val="18"/>
          <w:szCs w:val="18"/>
        </w:rPr>
        <w:t xml:space="preserve"> четвертого созыва </w:t>
      </w:r>
      <w:r w:rsidRPr="006C6130">
        <w:rPr>
          <w:sz w:val="18"/>
          <w:szCs w:val="18"/>
          <w:lang w:val="ru"/>
        </w:rPr>
        <w:t xml:space="preserve">от </w:t>
      </w:r>
      <w:r w:rsidRPr="006C6130">
        <w:rPr>
          <w:sz w:val="18"/>
          <w:szCs w:val="18"/>
        </w:rPr>
        <w:t>17</w:t>
      </w:r>
      <w:r w:rsidRPr="006C6130">
        <w:rPr>
          <w:sz w:val="18"/>
          <w:szCs w:val="18"/>
          <w:lang w:val="ru"/>
        </w:rPr>
        <w:t>.</w:t>
      </w:r>
      <w:r w:rsidRPr="006C6130">
        <w:rPr>
          <w:sz w:val="18"/>
          <w:szCs w:val="18"/>
        </w:rPr>
        <w:t>11.</w:t>
      </w:r>
      <w:r w:rsidRPr="006C6130">
        <w:rPr>
          <w:sz w:val="18"/>
          <w:szCs w:val="18"/>
          <w:lang w:val="ru"/>
        </w:rPr>
        <w:t>2012 №</w:t>
      </w:r>
      <w:r w:rsidRPr="006C6130">
        <w:rPr>
          <w:sz w:val="18"/>
          <w:szCs w:val="18"/>
        </w:rPr>
        <w:t xml:space="preserve"> 727 – П</w:t>
      </w:r>
      <w:r w:rsidRPr="006C6130">
        <w:rPr>
          <w:sz w:val="18"/>
          <w:szCs w:val="18"/>
          <w:lang w:val="ru"/>
        </w:rPr>
        <w:t>, направлена на улучшение экологической обстановки и условий проживания населения на территории муниципального образования.</w:t>
      </w:r>
    </w:p>
    <w:p w:rsidR="00257C98" w:rsidRPr="006C6130" w:rsidRDefault="00257C98" w:rsidP="00257C98">
      <w:pPr>
        <w:rPr>
          <w:sz w:val="18"/>
          <w:szCs w:val="18"/>
          <w:lang w:val="ru"/>
        </w:rPr>
      </w:pPr>
      <w:r w:rsidRPr="006C6130">
        <w:rPr>
          <w:sz w:val="18"/>
          <w:szCs w:val="18"/>
          <w:lang w:val="ru"/>
        </w:rPr>
        <w:t xml:space="preserve">Программа разработана в соответствии с Федеральным законом от 06.10.2003 №131-Ф3 «Об общих принципах организации местного самоуправления в Российской Федерации», постановлением Правительства Кировской области от 22.08.2011 №117/380 «Об утверждении областной целевой программы «Развитие системы обращения с отходами </w:t>
      </w:r>
      <w:r w:rsidRPr="006C6130">
        <w:rPr>
          <w:sz w:val="18"/>
          <w:szCs w:val="18"/>
          <w:lang w:val="ru"/>
        </w:rPr>
        <w:lastRenderedPageBreak/>
        <w:t>производства и потребления на территории Кировской области» на 2012-2017 годы», постановлением Правительства Кировской области от 25.10.2012 №176/655 «Об утверждении государственной программы Кировской области «Охрана окружающей среды, воспроизводство и использование природных ресурсов» на 2014 – 2017 годы». Реализация муниципальной программы осуществляется в соответствии с законодательством о государственных и муниципальных закупках.</w:t>
      </w:r>
    </w:p>
    <w:p w:rsidR="00257C98" w:rsidRPr="006C6130" w:rsidRDefault="00257C98" w:rsidP="00257C98">
      <w:pPr>
        <w:rPr>
          <w:sz w:val="18"/>
          <w:szCs w:val="18"/>
          <w:lang w:val="ru"/>
        </w:rPr>
      </w:pPr>
      <w:r w:rsidRPr="006C6130">
        <w:rPr>
          <w:sz w:val="18"/>
          <w:szCs w:val="18"/>
          <w:lang w:val="ru"/>
        </w:rPr>
        <w:t>Основной целью Программы является создание благоприятной окружающей среды, предотвращение экологически вредных последствий хозяйственной деятельности в интересах сохранения здоровья и развития общества на территории муниципального образования.</w:t>
      </w:r>
    </w:p>
    <w:p w:rsidR="00257C98" w:rsidRPr="006C6130" w:rsidRDefault="00257C98" w:rsidP="00257C98">
      <w:pPr>
        <w:rPr>
          <w:sz w:val="18"/>
          <w:szCs w:val="18"/>
        </w:rPr>
      </w:pPr>
      <w:r w:rsidRPr="006C6130">
        <w:rPr>
          <w:sz w:val="18"/>
          <w:szCs w:val="18"/>
          <w:lang w:val="ru"/>
        </w:rPr>
        <w:t xml:space="preserve">Для достижения цели будет решаться следующие задачи: </w:t>
      </w:r>
    </w:p>
    <w:p w:rsidR="00257C98" w:rsidRPr="006C6130" w:rsidRDefault="00257C98" w:rsidP="00257C98">
      <w:pPr>
        <w:rPr>
          <w:sz w:val="18"/>
          <w:szCs w:val="18"/>
        </w:rPr>
      </w:pPr>
      <w:r w:rsidRPr="006C6130">
        <w:rPr>
          <w:sz w:val="18"/>
          <w:szCs w:val="18"/>
        </w:rPr>
        <w:t>-  обеспечение системы функционирования экологического контроля (надзора);</w:t>
      </w:r>
    </w:p>
    <w:p w:rsidR="00257C98" w:rsidRPr="006C6130" w:rsidRDefault="00257C98" w:rsidP="00257C98">
      <w:pPr>
        <w:rPr>
          <w:sz w:val="18"/>
          <w:szCs w:val="18"/>
        </w:rPr>
      </w:pPr>
      <w:r w:rsidRPr="006C6130">
        <w:rPr>
          <w:sz w:val="18"/>
          <w:szCs w:val="18"/>
          <w:lang w:val="ru"/>
        </w:rPr>
        <w:t xml:space="preserve">-предотвращение загрязнения поверхностных вод на территории муниципального образования; </w:t>
      </w:r>
    </w:p>
    <w:p w:rsidR="00257C98" w:rsidRPr="006C6130" w:rsidRDefault="00257C98" w:rsidP="00257C98">
      <w:pPr>
        <w:rPr>
          <w:sz w:val="18"/>
          <w:szCs w:val="18"/>
        </w:rPr>
      </w:pPr>
      <w:r w:rsidRPr="006C6130">
        <w:rPr>
          <w:sz w:val="18"/>
          <w:szCs w:val="18"/>
          <w:lang w:val="ru"/>
        </w:rPr>
        <w:t>-</w:t>
      </w:r>
      <w:r w:rsidRPr="006C6130">
        <w:rPr>
          <w:sz w:val="18"/>
          <w:szCs w:val="18"/>
        </w:rPr>
        <w:t>организация утилизации и переработки бытовых и промышленных отходов н</w:t>
      </w:r>
      <w:r w:rsidRPr="006C6130">
        <w:rPr>
          <w:sz w:val="18"/>
          <w:szCs w:val="18"/>
          <w:lang w:val="ru"/>
        </w:rPr>
        <w:t>а территории муниципального образования</w:t>
      </w:r>
      <w:r w:rsidRPr="006C6130">
        <w:rPr>
          <w:sz w:val="18"/>
          <w:szCs w:val="18"/>
        </w:rPr>
        <w:t>;</w:t>
      </w:r>
    </w:p>
    <w:p w:rsidR="00257C98" w:rsidRPr="006C6130" w:rsidRDefault="00257C98" w:rsidP="00257C98">
      <w:pPr>
        <w:rPr>
          <w:sz w:val="18"/>
          <w:szCs w:val="18"/>
          <w:lang w:val="ru"/>
        </w:rPr>
      </w:pPr>
      <w:r w:rsidRPr="006C6130">
        <w:rPr>
          <w:sz w:val="18"/>
          <w:szCs w:val="18"/>
          <w:lang w:val="ru"/>
        </w:rPr>
        <w:t>-формирование у населения муниципального образования экологической культуры, экологическое просвещение;</w:t>
      </w:r>
    </w:p>
    <w:p w:rsidR="00257C98" w:rsidRPr="006C6130" w:rsidRDefault="00257C98" w:rsidP="00257C98">
      <w:pPr>
        <w:rPr>
          <w:sz w:val="18"/>
          <w:szCs w:val="18"/>
        </w:rPr>
      </w:pPr>
      <w:r w:rsidRPr="006C6130">
        <w:rPr>
          <w:sz w:val="18"/>
          <w:szCs w:val="18"/>
          <w:lang w:val="ru"/>
        </w:rPr>
        <w:t>-информирование населения о качестве атмосферного воздуха муниципального образования</w:t>
      </w:r>
      <w:r w:rsidRPr="006C6130">
        <w:rPr>
          <w:sz w:val="18"/>
          <w:szCs w:val="18"/>
        </w:rPr>
        <w:t>;</w:t>
      </w:r>
    </w:p>
    <w:p w:rsidR="00257C98" w:rsidRPr="006C6130" w:rsidRDefault="00257C98" w:rsidP="00257C98">
      <w:pPr>
        <w:rPr>
          <w:sz w:val="18"/>
          <w:szCs w:val="18"/>
        </w:rPr>
      </w:pPr>
      <w:r w:rsidRPr="006C6130">
        <w:rPr>
          <w:sz w:val="18"/>
          <w:szCs w:val="18"/>
        </w:rPr>
        <w:t>-  текущий и капитальный ремонт  гидротехнических сооружений;</w:t>
      </w:r>
    </w:p>
    <w:p w:rsidR="00257C98" w:rsidRPr="006C6130" w:rsidRDefault="00257C98" w:rsidP="00257C98">
      <w:pPr>
        <w:rPr>
          <w:sz w:val="18"/>
          <w:szCs w:val="18"/>
          <w:lang w:val="ru"/>
        </w:rPr>
      </w:pPr>
      <w:r w:rsidRPr="006C6130">
        <w:rPr>
          <w:sz w:val="18"/>
          <w:szCs w:val="18"/>
        </w:rPr>
        <w:t>- ликвидация накопленного экологического  ущерба на территории Орловского района</w:t>
      </w:r>
      <w:r w:rsidRPr="006C6130">
        <w:rPr>
          <w:sz w:val="18"/>
          <w:szCs w:val="18"/>
          <w:lang w:val="ru"/>
        </w:rPr>
        <w:t>.</w:t>
      </w:r>
    </w:p>
    <w:p w:rsidR="00257C98" w:rsidRPr="006C6130" w:rsidRDefault="00257C98" w:rsidP="00257C98">
      <w:pPr>
        <w:rPr>
          <w:sz w:val="18"/>
          <w:szCs w:val="18"/>
          <w:lang w:val="ru"/>
        </w:rPr>
      </w:pPr>
    </w:p>
    <w:p w:rsidR="00257C98" w:rsidRPr="006C6130" w:rsidRDefault="00257C98" w:rsidP="00257C98">
      <w:pPr>
        <w:rPr>
          <w:sz w:val="18"/>
          <w:szCs w:val="18"/>
        </w:rPr>
      </w:pPr>
      <w:r w:rsidRPr="006C6130">
        <w:rPr>
          <w:sz w:val="18"/>
          <w:szCs w:val="18"/>
          <w:lang w:val="ru"/>
        </w:rPr>
        <w:t>Основными показателями эффективности реализации муниципальной программы являются следующие количественные показатели:</w:t>
      </w:r>
    </w:p>
    <w:p w:rsidR="00257C98" w:rsidRPr="006C6130" w:rsidRDefault="00257C98" w:rsidP="00257C98">
      <w:pPr>
        <w:rPr>
          <w:sz w:val="18"/>
          <w:szCs w:val="18"/>
        </w:rPr>
      </w:pPr>
      <w:r w:rsidRPr="006C6130">
        <w:rPr>
          <w:sz w:val="18"/>
          <w:szCs w:val="18"/>
          <w:lang w:val="ru"/>
        </w:rPr>
        <w:t>Таблица 1</w:t>
      </w:r>
    </w:p>
    <w:tbl>
      <w:tblPr>
        <w:tblW w:w="10075" w:type="dxa"/>
        <w:tblLayout w:type="fixed"/>
        <w:tblCellMar>
          <w:left w:w="10" w:type="dxa"/>
          <w:right w:w="10" w:type="dxa"/>
        </w:tblCellMar>
        <w:tblLook w:val="04A0" w:firstRow="1" w:lastRow="0" w:firstColumn="1" w:lastColumn="0" w:noHBand="0" w:noVBand="1"/>
      </w:tblPr>
      <w:tblGrid>
        <w:gridCol w:w="290"/>
        <w:gridCol w:w="1680"/>
        <w:gridCol w:w="700"/>
        <w:gridCol w:w="55"/>
        <w:gridCol w:w="505"/>
        <w:gridCol w:w="250"/>
        <w:gridCol w:w="310"/>
        <w:gridCol w:w="360"/>
        <w:gridCol w:w="340"/>
        <w:gridCol w:w="320"/>
        <w:gridCol w:w="60"/>
        <w:gridCol w:w="320"/>
        <w:gridCol w:w="280"/>
        <w:gridCol w:w="60"/>
        <w:gridCol w:w="220"/>
        <w:gridCol w:w="280"/>
        <w:gridCol w:w="220"/>
        <w:gridCol w:w="200"/>
        <w:gridCol w:w="280"/>
        <w:gridCol w:w="120"/>
        <w:gridCol w:w="120"/>
        <w:gridCol w:w="40"/>
        <w:gridCol w:w="380"/>
        <w:gridCol w:w="60"/>
        <w:gridCol w:w="120"/>
        <w:gridCol w:w="140"/>
        <w:gridCol w:w="340"/>
        <w:gridCol w:w="120"/>
        <w:gridCol w:w="240"/>
        <w:gridCol w:w="360"/>
        <w:gridCol w:w="60"/>
        <w:gridCol w:w="412"/>
        <w:gridCol w:w="8"/>
        <w:gridCol w:w="172"/>
        <w:gridCol w:w="30"/>
        <w:gridCol w:w="623"/>
      </w:tblGrid>
      <w:tr w:rsidR="00257C98" w:rsidRPr="006C6130" w:rsidTr="005F012B">
        <w:trPr>
          <w:trHeight w:val="984"/>
        </w:trPr>
        <w:tc>
          <w:tcPr>
            <w:tcW w:w="290" w:type="dxa"/>
            <w:vMerge w:val="restart"/>
            <w:tcBorders>
              <w:top w:val="single" w:sz="4" w:space="0" w:color="auto"/>
              <w:left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w:t>
            </w:r>
          </w:p>
        </w:tc>
        <w:tc>
          <w:tcPr>
            <w:tcW w:w="1680" w:type="dxa"/>
            <w:vMerge w:val="restart"/>
            <w:tcBorders>
              <w:top w:val="single" w:sz="4" w:space="0" w:color="auto"/>
              <w:left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Показатели эффективности</w:t>
            </w:r>
          </w:p>
        </w:tc>
        <w:tc>
          <w:tcPr>
            <w:tcW w:w="8105" w:type="dxa"/>
            <w:gridSpan w:val="3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Количественные значения показателей эффективности по годам</w:t>
            </w:r>
          </w:p>
        </w:tc>
      </w:tr>
      <w:tr w:rsidR="00257C98" w:rsidRPr="006C6130" w:rsidTr="005F012B">
        <w:trPr>
          <w:trHeight w:val="331"/>
        </w:trPr>
        <w:tc>
          <w:tcPr>
            <w:tcW w:w="290" w:type="dxa"/>
            <w:vMerge/>
            <w:tcBorders>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p>
        </w:tc>
        <w:tc>
          <w:tcPr>
            <w:tcW w:w="1680" w:type="dxa"/>
            <w:vMerge/>
            <w:tcBorders>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2014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2015</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2016</w:t>
            </w:r>
          </w:p>
        </w:tc>
        <w:tc>
          <w:tcPr>
            <w:tcW w:w="700"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2017</w:t>
            </w:r>
          </w:p>
        </w:tc>
        <w:tc>
          <w:tcPr>
            <w:tcW w:w="70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2018</w:t>
            </w:r>
          </w:p>
        </w:tc>
        <w:tc>
          <w:tcPr>
            <w:tcW w:w="56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2019</w:t>
            </w:r>
          </w:p>
        </w:tc>
        <w:tc>
          <w:tcPr>
            <w:tcW w:w="70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2020</w:t>
            </w:r>
          </w:p>
        </w:tc>
        <w:tc>
          <w:tcPr>
            <w:tcW w:w="560"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2021</w:t>
            </w:r>
          </w:p>
        </w:tc>
        <w:tc>
          <w:tcPr>
            <w:tcW w:w="700"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2022</w:t>
            </w:r>
          </w:p>
        </w:tc>
        <w:tc>
          <w:tcPr>
            <w:tcW w:w="70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2023</w:t>
            </w:r>
          </w:p>
        </w:tc>
        <w:tc>
          <w:tcPr>
            <w:tcW w:w="832"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2024</w:t>
            </w:r>
          </w:p>
        </w:tc>
        <w:tc>
          <w:tcPr>
            <w:tcW w:w="833"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2025</w:t>
            </w:r>
          </w:p>
        </w:tc>
      </w:tr>
      <w:tr w:rsidR="00257C98" w:rsidRPr="006C6130" w:rsidTr="005F012B">
        <w:trPr>
          <w:trHeight w:val="653"/>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p>
        </w:tc>
        <w:tc>
          <w:tcPr>
            <w:tcW w:w="9785" w:type="dxa"/>
            <w:gridSpan w:val="35"/>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p>
          <w:p w:rsidR="00257C98" w:rsidRPr="006C6130" w:rsidRDefault="00257C98" w:rsidP="005F012B">
            <w:pPr>
              <w:rPr>
                <w:sz w:val="18"/>
                <w:szCs w:val="18"/>
                <w:lang w:val="ru"/>
              </w:rPr>
            </w:pPr>
            <w:r w:rsidRPr="006C6130">
              <w:rPr>
                <w:sz w:val="18"/>
                <w:szCs w:val="18"/>
                <w:lang w:val="ru"/>
              </w:rPr>
              <w:t>Задача - предотвращение загрязнения поверхностных вод на территории</w:t>
            </w:r>
          </w:p>
          <w:p w:rsidR="00257C98" w:rsidRPr="006C6130" w:rsidRDefault="00257C98" w:rsidP="005F012B">
            <w:pPr>
              <w:rPr>
                <w:sz w:val="18"/>
                <w:szCs w:val="18"/>
                <w:lang w:val="ru"/>
              </w:rPr>
            </w:pPr>
            <w:r w:rsidRPr="006C6130">
              <w:rPr>
                <w:sz w:val="18"/>
                <w:szCs w:val="18"/>
                <w:lang w:val="ru"/>
              </w:rPr>
              <w:t>муниципального образования</w:t>
            </w:r>
          </w:p>
          <w:p w:rsidR="00257C98" w:rsidRPr="006C6130" w:rsidRDefault="00257C98" w:rsidP="005F012B">
            <w:pPr>
              <w:rPr>
                <w:sz w:val="18"/>
                <w:szCs w:val="18"/>
                <w:lang w:val="ru"/>
              </w:rPr>
            </w:pPr>
          </w:p>
        </w:tc>
      </w:tr>
      <w:tr w:rsidR="00257C98" w:rsidRPr="006C6130" w:rsidTr="005F012B">
        <w:trPr>
          <w:trHeight w:val="701"/>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1</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Количество разработанной проектной документации (ед.)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1</w:t>
            </w:r>
          </w:p>
        </w:tc>
        <w:tc>
          <w:tcPr>
            <w:tcW w:w="70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0</w:t>
            </w:r>
          </w:p>
        </w:tc>
        <w:tc>
          <w:tcPr>
            <w:tcW w:w="56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1</w:t>
            </w:r>
          </w:p>
        </w:tc>
        <w:tc>
          <w:tcPr>
            <w:tcW w:w="70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1</w:t>
            </w:r>
          </w:p>
        </w:tc>
        <w:tc>
          <w:tcPr>
            <w:tcW w:w="560"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0</w:t>
            </w:r>
          </w:p>
        </w:tc>
        <w:tc>
          <w:tcPr>
            <w:tcW w:w="700"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0</w:t>
            </w:r>
          </w:p>
        </w:tc>
        <w:tc>
          <w:tcPr>
            <w:tcW w:w="70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0</w:t>
            </w:r>
          </w:p>
        </w:tc>
        <w:tc>
          <w:tcPr>
            <w:tcW w:w="840"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0</w:t>
            </w:r>
          </w:p>
        </w:tc>
        <w:tc>
          <w:tcPr>
            <w:tcW w:w="825"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0</w:t>
            </w:r>
          </w:p>
        </w:tc>
      </w:tr>
      <w:tr w:rsidR="00257C98" w:rsidRPr="006C6130" w:rsidTr="005F012B">
        <w:trPr>
          <w:trHeight w:val="701"/>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p>
        </w:tc>
        <w:tc>
          <w:tcPr>
            <w:tcW w:w="9785" w:type="dxa"/>
            <w:gridSpan w:val="35"/>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p>
          <w:p w:rsidR="00257C98" w:rsidRPr="006C6130" w:rsidRDefault="00257C98" w:rsidP="005F012B">
            <w:pPr>
              <w:rPr>
                <w:sz w:val="18"/>
                <w:szCs w:val="18"/>
                <w:lang w:val="ru"/>
              </w:rPr>
            </w:pPr>
            <w:r w:rsidRPr="006C6130">
              <w:rPr>
                <w:sz w:val="18"/>
                <w:szCs w:val="18"/>
                <w:lang w:val="ru"/>
              </w:rPr>
              <w:t>Задача - обращение с отходами на территории муниципального образования</w:t>
            </w:r>
          </w:p>
          <w:p w:rsidR="00257C98" w:rsidRPr="006C6130" w:rsidRDefault="00257C98" w:rsidP="005F012B">
            <w:pPr>
              <w:rPr>
                <w:sz w:val="18"/>
                <w:szCs w:val="18"/>
                <w:lang w:val="ru"/>
              </w:rPr>
            </w:pPr>
          </w:p>
        </w:tc>
      </w:tr>
      <w:tr w:rsidR="00257C98" w:rsidRPr="006C6130" w:rsidTr="005F012B">
        <w:trPr>
          <w:trHeight w:val="2062"/>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 xml:space="preserve">Количество </w:t>
            </w:r>
            <w:r w:rsidRPr="006C6130">
              <w:rPr>
                <w:sz w:val="18"/>
                <w:szCs w:val="18"/>
              </w:rPr>
              <w:t>созданных мест (площадок) накопления твердых коммунальных отходов</w:t>
            </w:r>
            <w:r w:rsidRPr="006C6130">
              <w:rPr>
                <w:sz w:val="18"/>
                <w:szCs w:val="18"/>
                <w:lang w:val="ru"/>
              </w:rPr>
              <w:t xml:space="preserve"> (ед.)</w:t>
            </w:r>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0</w:t>
            </w:r>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0</w:t>
            </w:r>
          </w:p>
        </w:tc>
        <w:tc>
          <w:tcPr>
            <w:tcW w:w="670"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0</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0</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0</w:t>
            </w:r>
          </w:p>
        </w:tc>
        <w:tc>
          <w:tcPr>
            <w:tcW w:w="56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0</w:t>
            </w:r>
          </w:p>
        </w:tc>
        <w:tc>
          <w:tcPr>
            <w:tcW w:w="70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9</w:t>
            </w:r>
          </w:p>
        </w:tc>
        <w:tc>
          <w:tcPr>
            <w:tcW w:w="660"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14</w:t>
            </w:r>
          </w:p>
        </w:tc>
        <w:tc>
          <w:tcPr>
            <w:tcW w:w="660"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5</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5</w:t>
            </w:r>
          </w:p>
        </w:tc>
        <w:tc>
          <w:tcPr>
            <w:tcW w:w="652"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5</w:t>
            </w: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5</w:t>
            </w:r>
          </w:p>
        </w:tc>
      </w:tr>
      <w:tr w:rsidR="00257C98" w:rsidRPr="006C6130" w:rsidTr="005F012B">
        <w:trPr>
          <w:trHeight w:val="974"/>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3</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Удельный вес ликвидированных несанкционированных свалок в общем объеме выявленных, (%)</w:t>
            </w:r>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30</w:t>
            </w:r>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35</w:t>
            </w:r>
          </w:p>
        </w:tc>
        <w:tc>
          <w:tcPr>
            <w:tcW w:w="670"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46</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61</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45</w:t>
            </w:r>
          </w:p>
        </w:tc>
        <w:tc>
          <w:tcPr>
            <w:tcW w:w="56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45</w:t>
            </w:r>
          </w:p>
        </w:tc>
        <w:tc>
          <w:tcPr>
            <w:tcW w:w="70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45</w:t>
            </w:r>
          </w:p>
        </w:tc>
        <w:tc>
          <w:tcPr>
            <w:tcW w:w="660"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45</w:t>
            </w:r>
          </w:p>
        </w:tc>
        <w:tc>
          <w:tcPr>
            <w:tcW w:w="660"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45</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45</w:t>
            </w:r>
          </w:p>
        </w:tc>
        <w:tc>
          <w:tcPr>
            <w:tcW w:w="652"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45</w:t>
            </w: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45</w:t>
            </w:r>
          </w:p>
        </w:tc>
      </w:tr>
      <w:tr w:rsidR="00257C98" w:rsidRPr="006C6130" w:rsidTr="005F012B">
        <w:trPr>
          <w:trHeight w:val="658"/>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p>
        </w:tc>
        <w:tc>
          <w:tcPr>
            <w:tcW w:w="9785" w:type="dxa"/>
            <w:gridSpan w:val="35"/>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Задача - формирование у населения муниципального образования экологической культуры, экологическое просвещение</w:t>
            </w:r>
          </w:p>
        </w:tc>
      </w:tr>
      <w:tr w:rsidR="00257C98" w:rsidRPr="006C6130" w:rsidTr="005F012B">
        <w:trPr>
          <w:trHeight w:val="2261"/>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5</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Результат участия</w:t>
            </w:r>
            <w:r w:rsidRPr="006C6130">
              <w:rPr>
                <w:sz w:val="18"/>
                <w:szCs w:val="18"/>
              </w:rPr>
              <w:t xml:space="preserve"> Орловского муниципального  района</w:t>
            </w:r>
            <w:r w:rsidRPr="006C6130">
              <w:rPr>
                <w:sz w:val="18"/>
                <w:szCs w:val="18"/>
                <w:lang w:val="ru"/>
              </w:rPr>
              <w:t xml:space="preserve"> Кировской области в Общероссийских Днях защиты от экологической опасности по Кировской области (занятое место)</w:t>
            </w:r>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 xml:space="preserve">не ниже </w:t>
            </w:r>
            <w:r w:rsidRPr="006C6130">
              <w:rPr>
                <w:sz w:val="18"/>
                <w:szCs w:val="18"/>
              </w:rPr>
              <w:t xml:space="preserve">18 </w:t>
            </w:r>
            <w:r w:rsidRPr="006C6130">
              <w:rPr>
                <w:sz w:val="18"/>
                <w:szCs w:val="18"/>
                <w:lang w:val="ru"/>
              </w:rPr>
              <w:t>места</w:t>
            </w:r>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 xml:space="preserve">не ниже </w:t>
            </w:r>
            <w:r w:rsidRPr="006C6130">
              <w:rPr>
                <w:sz w:val="18"/>
                <w:szCs w:val="18"/>
              </w:rPr>
              <w:t xml:space="preserve">15 </w:t>
            </w:r>
            <w:r w:rsidRPr="006C6130">
              <w:rPr>
                <w:sz w:val="18"/>
                <w:szCs w:val="18"/>
                <w:lang w:val="ru"/>
              </w:rPr>
              <w:t>места</w:t>
            </w:r>
          </w:p>
        </w:tc>
        <w:tc>
          <w:tcPr>
            <w:tcW w:w="670"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rPr>
              <w:t>не ниже 12</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не ниже</w:t>
            </w:r>
            <w:r w:rsidRPr="006C6130">
              <w:rPr>
                <w:sz w:val="18"/>
                <w:szCs w:val="18"/>
              </w:rPr>
              <w:t xml:space="preserve"> 10</w:t>
            </w:r>
            <w:r w:rsidRPr="006C6130">
              <w:rPr>
                <w:sz w:val="18"/>
                <w:szCs w:val="18"/>
                <w:lang w:val="ru"/>
              </w:rPr>
              <w:t xml:space="preserve"> места</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 xml:space="preserve">не ниже </w:t>
            </w:r>
            <w:r w:rsidRPr="006C6130">
              <w:rPr>
                <w:sz w:val="18"/>
                <w:szCs w:val="18"/>
              </w:rPr>
              <w:t xml:space="preserve">10  </w:t>
            </w:r>
            <w:r w:rsidRPr="006C6130">
              <w:rPr>
                <w:sz w:val="18"/>
                <w:szCs w:val="18"/>
                <w:lang w:val="ru"/>
              </w:rPr>
              <w:t>места</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не ниже 10 места</w:t>
            </w:r>
          </w:p>
        </w:tc>
        <w:tc>
          <w:tcPr>
            <w:tcW w:w="60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не ниже 10 места</w:t>
            </w:r>
          </w:p>
        </w:tc>
        <w:tc>
          <w:tcPr>
            <w:tcW w:w="600"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не ниже 10 места</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не ниже 10 места</w:t>
            </w: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не ниже 10 места</w:t>
            </w:r>
          </w:p>
        </w:tc>
        <w:tc>
          <w:tcPr>
            <w:tcW w:w="622"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не ниже 10 места</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не ниже 10 места</w:t>
            </w:r>
          </w:p>
        </w:tc>
      </w:tr>
      <w:tr w:rsidR="00257C98" w:rsidRPr="006C6130" w:rsidTr="005F012B">
        <w:trPr>
          <w:trHeight w:val="1622"/>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lastRenderedPageBreak/>
              <w:t>6</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 xml:space="preserve">Количество человек, принявших участие в мероприятиях по благоустройству </w:t>
            </w:r>
            <w:r w:rsidRPr="006C6130">
              <w:rPr>
                <w:sz w:val="18"/>
                <w:szCs w:val="18"/>
              </w:rPr>
              <w:t xml:space="preserve">населённых пунктов и территории района, </w:t>
            </w:r>
            <w:r w:rsidRPr="006C6130">
              <w:rPr>
                <w:sz w:val="18"/>
                <w:szCs w:val="18"/>
                <w:lang w:val="ru"/>
              </w:rPr>
              <w:t xml:space="preserve"> экологическому образованию и просвещению (тыс.</w:t>
            </w:r>
            <w:r w:rsidRPr="006C6130">
              <w:rPr>
                <w:sz w:val="18"/>
                <w:szCs w:val="18"/>
              </w:rPr>
              <w:t xml:space="preserve"> </w:t>
            </w:r>
            <w:r w:rsidRPr="006C6130">
              <w:rPr>
                <w:sz w:val="18"/>
                <w:szCs w:val="18"/>
                <w:lang w:val="ru"/>
              </w:rPr>
              <w:t>чел.)</w:t>
            </w:r>
          </w:p>
          <w:p w:rsidR="00257C98" w:rsidRPr="006C6130" w:rsidRDefault="00257C98" w:rsidP="005F012B">
            <w:pPr>
              <w:rPr>
                <w:sz w:val="18"/>
                <w:szCs w:val="18"/>
                <w:lang w:val="ru"/>
              </w:rPr>
            </w:pPr>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0,9</w:t>
            </w:r>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1</w:t>
            </w:r>
          </w:p>
        </w:tc>
        <w:tc>
          <w:tcPr>
            <w:tcW w:w="670"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1,2</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2,5</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1,5</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1,5</w:t>
            </w:r>
          </w:p>
        </w:tc>
        <w:tc>
          <w:tcPr>
            <w:tcW w:w="60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1,5</w:t>
            </w:r>
          </w:p>
        </w:tc>
        <w:tc>
          <w:tcPr>
            <w:tcW w:w="600"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1,5</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1,5</w:t>
            </w: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1,5</w:t>
            </w:r>
          </w:p>
        </w:tc>
        <w:tc>
          <w:tcPr>
            <w:tcW w:w="622"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1,5</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1,5</w:t>
            </w:r>
          </w:p>
        </w:tc>
      </w:tr>
      <w:tr w:rsidR="00257C98" w:rsidRPr="006C6130" w:rsidTr="005F012B">
        <w:trPr>
          <w:trHeight w:val="1939"/>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7</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Количество проведенных мероприятий по повышению уровня экологической культуры и экологического образования населения разных возрастных категорий (ед.)</w:t>
            </w:r>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 xml:space="preserve">  26</w:t>
            </w:r>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27</w:t>
            </w:r>
          </w:p>
        </w:tc>
        <w:tc>
          <w:tcPr>
            <w:tcW w:w="670"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28</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40</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rPr>
              <w:t>50</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50</w:t>
            </w:r>
          </w:p>
        </w:tc>
        <w:tc>
          <w:tcPr>
            <w:tcW w:w="60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50</w:t>
            </w:r>
          </w:p>
        </w:tc>
        <w:tc>
          <w:tcPr>
            <w:tcW w:w="600"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25</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25</w:t>
            </w: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25</w:t>
            </w:r>
          </w:p>
        </w:tc>
        <w:tc>
          <w:tcPr>
            <w:tcW w:w="622"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25</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25</w:t>
            </w:r>
          </w:p>
        </w:tc>
      </w:tr>
      <w:tr w:rsidR="00257C98" w:rsidRPr="006C6130" w:rsidTr="005F012B">
        <w:trPr>
          <w:trHeight w:val="658"/>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p>
        </w:tc>
        <w:tc>
          <w:tcPr>
            <w:tcW w:w="9785" w:type="dxa"/>
            <w:gridSpan w:val="35"/>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Задача - информирование населения о качестве атмосферного воздуха</w:t>
            </w:r>
          </w:p>
          <w:p w:rsidR="00257C98" w:rsidRPr="006C6130" w:rsidRDefault="00257C98" w:rsidP="005F012B">
            <w:pPr>
              <w:rPr>
                <w:sz w:val="18"/>
                <w:szCs w:val="18"/>
                <w:lang w:val="ru"/>
              </w:rPr>
            </w:pPr>
            <w:r w:rsidRPr="006C6130">
              <w:rPr>
                <w:sz w:val="18"/>
                <w:szCs w:val="18"/>
                <w:lang w:val="ru"/>
              </w:rPr>
              <w:t>муниципального образования</w:t>
            </w:r>
          </w:p>
        </w:tc>
      </w:tr>
      <w:tr w:rsidR="00257C98" w:rsidRPr="006C6130" w:rsidTr="005F012B">
        <w:trPr>
          <w:trHeight w:val="984"/>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8</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Количество размещенной информации в средствах массовой информации</w:t>
            </w:r>
          </w:p>
        </w:tc>
        <w:tc>
          <w:tcPr>
            <w:tcW w:w="1510"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4</w:t>
            </w:r>
          </w:p>
        </w:tc>
        <w:tc>
          <w:tcPr>
            <w:tcW w:w="670"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4</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4</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8</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5</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5</w:t>
            </w:r>
          </w:p>
        </w:tc>
        <w:tc>
          <w:tcPr>
            <w:tcW w:w="600"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5</w:t>
            </w:r>
          </w:p>
        </w:tc>
        <w:tc>
          <w:tcPr>
            <w:tcW w:w="60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5</w:t>
            </w: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5</w:t>
            </w:r>
          </w:p>
        </w:tc>
        <w:tc>
          <w:tcPr>
            <w:tcW w:w="622" w:type="dxa"/>
            <w:gridSpan w:val="4"/>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5</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5</w:t>
            </w:r>
          </w:p>
        </w:tc>
      </w:tr>
    </w:tbl>
    <w:p w:rsidR="00257C98" w:rsidRPr="006C6130" w:rsidRDefault="00257C98" w:rsidP="00257C98">
      <w:pPr>
        <w:rPr>
          <w:sz w:val="18"/>
          <w:szCs w:val="18"/>
          <w:lang w:val="ru"/>
        </w:rPr>
      </w:pPr>
    </w:p>
    <w:p w:rsidR="00257C98" w:rsidRPr="006C6130" w:rsidRDefault="00257C98" w:rsidP="00257C98">
      <w:pPr>
        <w:rPr>
          <w:sz w:val="18"/>
          <w:szCs w:val="18"/>
          <w:u w:val="single"/>
          <w:lang w:val="ru"/>
        </w:rPr>
      </w:pPr>
      <w:r w:rsidRPr="006C6130">
        <w:rPr>
          <w:sz w:val="18"/>
          <w:szCs w:val="18"/>
          <w:lang w:val="ru"/>
        </w:rPr>
        <w:t xml:space="preserve">Оценка результативности действия муниципальной программы будет проводиться по результатам отчетного года. </w:t>
      </w:r>
      <w:r w:rsidRPr="006C6130">
        <w:rPr>
          <w:sz w:val="18"/>
          <w:szCs w:val="18"/>
          <w:u w:val="single"/>
          <w:lang w:val="ru"/>
        </w:rPr>
        <w:t>Источник получения информации - отчеты исполнителей муниципальной программы.</w:t>
      </w:r>
    </w:p>
    <w:p w:rsidR="00257C98" w:rsidRPr="006C6130" w:rsidRDefault="00257C98" w:rsidP="00257C98">
      <w:pPr>
        <w:rPr>
          <w:sz w:val="18"/>
          <w:szCs w:val="18"/>
          <w:lang w:val="ru"/>
        </w:rPr>
      </w:pPr>
      <w:r w:rsidRPr="006C6130">
        <w:rPr>
          <w:sz w:val="18"/>
          <w:szCs w:val="18"/>
          <w:lang w:val="ru"/>
        </w:rPr>
        <w:t>Срок реализации Программы 2014 – 2025  годы, реализация муниципальной программы не предполагает разделения на этапы.</w:t>
      </w:r>
    </w:p>
    <w:p w:rsidR="00257C98" w:rsidRPr="006C6130" w:rsidRDefault="00257C98" w:rsidP="00257C98">
      <w:pPr>
        <w:rPr>
          <w:sz w:val="18"/>
          <w:szCs w:val="18"/>
        </w:rPr>
      </w:pPr>
      <w:bookmarkStart w:id="9" w:name="bookmark3"/>
    </w:p>
    <w:p w:rsidR="00257C98" w:rsidRPr="006C6130" w:rsidRDefault="00257C98" w:rsidP="00257C98">
      <w:pPr>
        <w:rPr>
          <w:sz w:val="18"/>
          <w:szCs w:val="18"/>
          <w:u w:val="single"/>
          <w:lang w:val="ru"/>
        </w:rPr>
      </w:pPr>
      <w:r w:rsidRPr="006C6130">
        <w:rPr>
          <w:sz w:val="18"/>
          <w:szCs w:val="18"/>
          <w:u w:val="single"/>
          <w:lang w:val="ru"/>
        </w:rPr>
        <w:t>Раздел 3. Обобщенная характеристика мероприятий муниципальной</w:t>
      </w:r>
      <w:bookmarkEnd w:id="9"/>
    </w:p>
    <w:p w:rsidR="00257C98" w:rsidRPr="006C6130" w:rsidRDefault="00257C98" w:rsidP="00257C98">
      <w:pPr>
        <w:rPr>
          <w:sz w:val="18"/>
          <w:szCs w:val="18"/>
          <w:u w:val="single"/>
          <w:lang w:val="ru"/>
        </w:rPr>
      </w:pPr>
      <w:bookmarkStart w:id="10" w:name="bookmark4"/>
      <w:r w:rsidRPr="006C6130">
        <w:rPr>
          <w:sz w:val="18"/>
          <w:szCs w:val="18"/>
          <w:u w:val="single"/>
        </w:rPr>
        <w:t>п</w:t>
      </w:r>
      <w:proofErr w:type="spellStart"/>
      <w:r w:rsidRPr="006C6130">
        <w:rPr>
          <w:sz w:val="18"/>
          <w:szCs w:val="18"/>
          <w:u w:val="single"/>
          <w:lang w:val="ru"/>
        </w:rPr>
        <w:t>рограммы</w:t>
      </w:r>
      <w:proofErr w:type="spellEnd"/>
      <w:r w:rsidRPr="006C6130">
        <w:rPr>
          <w:sz w:val="18"/>
          <w:szCs w:val="18"/>
          <w:u w:val="single"/>
          <w:lang w:val="ru"/>
        </w:rPr>
        <w:t>.</w:t>
      </w:r>
      <w:bookmarkEnd w:id="10"/>
    </w:p>
    <w:p w:rsidR="00257C98" w:rsidRPr="006C6130" w:rsidRDefault="00257C98" w:rsidP="00257C98">
      <w:pPr>
        <w:rPr>
          <w:sz w:val="18"/>
          <w:szCs w:val="18"/>
          <w:lang w:val="ru"/>
        </w:rPr>
      </w:pPr>
      <w:r w:rsidRPr="006C6130">
        <w:rPr>
          <w:sz w:val="18"/>
          <w:szCs w:val="18"/>
          <w:lang w:val="ru"/>
        </w:rPr>
        <w:t>Мероприятия муниципальной программы направлены на обеспечение охраны окружающей среды и рационального природопользования муниципального образования на 2014</w:t>
      </w:r>
      <w:r w:rsidRPr="006C6130">
        <w:rPr>
          <w:sz w:val="18"/>
          <w:szCs w:val="18"/>
        </w:rPr>
        <w:t xml:space="preserve"> – 2025 </w:t>
      </w:r>
      <w:r w:rsidRPr="006C6130">
        <w:rPr>
          <w:sz w:val="18"/>
          <w:szCs w:val="18"/>
          <w:lang w:val="ru"/>
        </w:rPr>
        <w:t xml:space="preserve"> годы.</w:t>
      </w:r>
    </w:p>
    <w:p w:rsidR="00257C98" w:rsidRPr="006C6130" w:rsidRDefault="00257C98" w:rsidP="00257C98">
      <w:pPr>
        <w:rPr>
          <w:sz w:val="18"/>
          <w:szCs w:val="18"/>
          <w:lang w:val="ru"/>
        </w:rPr>
      </w:pPr>
      <w:r w:rsidRPr="006C6130">
        <w:rPr>
          <w:sz w:val="18"/>
          <w:szCs w:val="18"/>
          <w:lang w:val="ru"/>
        </w:rPr>
        <w:t>Комплекс мероприятий представлен в таблице 2 муниципальной програм</w:t>
      </w:r>
      <w:r w:rsidRPr="006C6130">
        <w:rPr>
          <w:sz w:val="18"/>
          <w:szCs w:val="18"/>
          <w:lang w:val="ru"/>
        </w:rPr>
        <w:softHyphen/>
        <w:t>мы.</w:t>
      </w:r>
    </w:p>
    <w:p w:rsidR="00257C98" w:rsidRPr="006C6130" w:rsidRDefault="00257C98" w:rsidP="00257C98">
      <w:pPr>
        <w:rPr>
          <w:sz w:val="18"/>
          <w:szCs w:val="18"/>
          <w:lang w:val="ru"/>
        </w:rPr>
      </w:pPr>
    </w:p>
    <w:p w:rsidR="00257C98" w:rsidRPr="006C6130" w:rsidRDefault="00257C98" w:rsidP="00257C98">
      <w:pPr>
        <w:rPr>
          <w:sz w:val="18"/>
          <w:szCs w:val="18"/>
          <w:lang w:val="ru"/>
        </w:rPr>
      </w:pPr>
    </w:p>
    <w:p w:rsidR="00257C98" w:rsidRPr="006C6130" w:rsidRDefault="00257C98" w:rsidP="00257C98">
      <w:pPr>
        <w:rPr>
          <w:sz w:val="18"/>
          <w:szCs w:val="18"/>
          <w:lang w:val="ru"/>
        </w:rPr>
      </w:pPr>
    </w:p>
    <w:p w:rsidR="00257C98" w:rsidRPr="006C6130" w:rsidRDefault="00257C98" w:rsidP="00257C98">
      <w:pPr>
        <w:rPr>
          <w:sz w:val="18"/>
          <w:szCs w:val="18"/>
          <w:lang w:val="ru"/>
        </w:rPr>
      </w:pPr>
      <w:r w:rsidRPr="006C6130">
        <w:rPr>
          <w:sz w:val="18"/>
          <w:szCs w:val="18"/>
          <w:lang w:val="ru"/>
        </w:rPr>
        <w:t>Таблица 2</w:t>
      </w:r>
    </w:p>
    <w:tbl>
      <w:tblPr>
        <w:tblW w:w="0" w:type="auto"/>
        <w:tblLayout w:type="fixed"/>
        <w:tblCellMar>
          <w:left w:w="10" w:type="dxa"/>
          <w:right w:w="10" w:type="dxa"/>
        </w:tblCellMar>
        <w:tblLook w:val="04A0" w:firstRow="1" w:lastRow="0" w:firstColumn="1" w:lastColumn="0" w:noHBand="0" w:noVBand="1"/>
      </w:tblPr>
      <w:tblGrid>
        <w:gridCol w:w="4934"/>
        <w:gridCol w:w="4934"/>
      </w:tblGrid>
      <w:tr w:rsidR="00257C98" w:rsidRPr="006C6130" w:rsidTr="005F012B">
        <w:trPr>
          <w:trHeight w:val="336"/>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Решаемая задача</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Перечень мероприятий</w:t>
            </w:r>
          </w:p>
        </w:tc>
      </w:tr>
      <w:tr w:rsidR="00257C98" w:rsidRPr="006C6130" w:rsidTr="005F012B">
        <w:trPr>
          <w:trHeight w:val="336"/>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 xml:space="preserve">  Обеспечение системы функционирования экологического контроля (надзора).</w:t>
            </w:r>
          </w:p>
          <w:p w:rsidR="00257C98" w:rsidRPr="006C6130" w:rsidRDefault="00257C98" w:rsidP="005F012B">
            <w:pPr>
              <w:rPr>
                <w:sz w:val="18"/>
                <w:szCs w:val="18"/>
                <w:lang w:val="ru"/>
              </w:rPr>
            </w:pP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 Проведение рейдовых мероприятий, по экологическому контролю предприятий района,   правил благоустройства.</w:t>
            </w:r>
          </w:p>
        </w:tc>
      </w:tr>
      <w:tr w:rsidR="00257C98" w:rsidRPr="006C6130" w:rsidTr="005F012B">
        <w:trPr>
          <w:trHeight w:val="1301"/>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Предотвращение загрязнения поверх</w:t>
            </w:r>
            <w:r w:rsidRPr="006C6130">
              <w:rPr>
                <w:sz w:val="18"/>
                <w:szCs w:val="18"/>
                <w:lang w:val="ru"/>
              </w:rPr>
              <w:softHyphen/>
              <w:t>ностных вод муниципального образо</w:t>
            </w:r>
            <w:r w:rsidRPr="006C6130">
              <w:rPr>
                <w:sz w:val="18"/>
                <w:szCs w:val="18"/>
                <w:lang w:val="ru"/>
              </w:rPr>
              <w:softHyphen/>
              <w:t>вания</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lang w:val="ru"/>
              </w:rPr>
              <w:t>Разработка проектной документации по строительству</w:t>
            </w:r>
            <w:r w:rsidRPr="006C6130">
              <w:rPr>
                <w:sz w:val="18"/>
                <w:szCs w:val="18"/>
              </w:rPr>
              <w:t xml:space="preserve"> канализационных </w:t>
            </w:r>
            <w:r w:rsidRPr="006C6130">
              <w:rPr>
                <w:sz w:val="18"/>
                <w:szCs w:val="18"/>
                <w:lang w:val="ru"/>
              </w:rPr>
              <w:t xml:space="preserve"> очистных сооруже</w:t>
            </w:r>
            <w:r w:rsidRPr="006C6130">
              <w:rPr>
                <w:sz w:val="18"/>
                <w:szCs w:val="18"/>
                <w:lang w:val="ru"/>
              </w:rPr>
              <w:softHyphen/>
              <w:t xml:space="preserve">ний </w:t>
            </w:r>
            <w:r w:rsidRPr="006C6130">
              <w:rPr>
                <w:sz w:val="18"/>
                <w:szCs w:val="18"/>
              </w:rPr>
              <w:t>д. Кузнецы</w:t>
            </w:r>
          </w:p>
        </w:tc>
      </w:tr>
      <w:tr w:rsidR="00257C98" w:rsidRPr="006C6130" w:rsidTr="005F012B">
        <w:trPr>
          <w:trHeight w:val="974"/>
        </w:trPr>
        <w:tc>
          <w:tcPr>
            <w:tcW w:w="4934" w:type="dxa"/>
            <w:vMerge w:val="restart"/>
            <w:tcBorders>
              <w:top w:val="single" w:sz="4" w:space="0" w:color="auto"/>
              <w:left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Обращение с отходами на террито</w:t>
            </w:r>
            <w:r w:rsidRPr="006C6130">
              <w:rPr>
                <w:sz w:val="18"/>
                <w:szCs w:val="18"/>
                <w:lang w:val="ru"/>
              </w:rPr>
              <w:softHyphen/>
              <w:t>рии муниципального образования</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Ликвидация несанкционированных свалок на территории муниципаль</w:t>
            </w:r>
            <w:r w:rsidRPr="006C6130">
              <w:rPr>
                <w:sz w:val="18"/>
                <w:szCs w:val="18"/>
                <w:lang w:val="ru"/>
              </w:rPr>
              <w:softHyphen/>
              <w:t>ного образования</w:t>
            </w:r>
          </w:p>
        </w:tc>
      </w:tr>
      <w:tr w:rsidR="00257C98" w:rsidRPr="006C6130" w:rsidTr="005F012B">
        <w:trPr>
          <w:trHeight w:val="1301"/>
        </w:trPr>
        <w:tc>
          <w:tcPr>
            <w:tcW w:w="4934" w:type="dxa"/>
            <w:vMerge/>
            <w:tcBorders>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 xml:space="preserve">Проведение комплексных мероприятий по </w:t>
            </w:r>
            <w:r w:rsidRPr="006C6130">
              <w:rPr>
                <w:sz w:val="18"/>
                <w:szCs w:val="18"/>
              </w:rPr>
              <w:t xml:space="preserve"> организованному сбору и  размещение отходов на лицензированном полигоне ТБО, создание и обслуживание мест (площадок) накопления ТКО, </w:t>
            </w:r>
            <w:r w:rsidRPr="006C6130">
              <w:rPr>
                <w:sz w:val="18"/>
                <w:szCs w:val="18"/>
                <w:lang w:val="ru"/>
              </w:rPr>
              <w:t xml:space="preserve"> мероприя</w:t>
            </w:r>
            <w:r w:rsidRPr="006C6130">
              <w:rPr>
                <w:sz w:val="18"/>
                <w:szCs w:val="18"/>
                <w:lang w:val="ru"/>
              </w:rPr>
              <w:softHyphen/>
              <w:t xml:space="preserve">тий по внедрению раздельного сбора отходов и развитию системы сбора и переработки вторичных ресурсов </w:t>
            </w:r>
          </w:p>
        </w:tc>
      </w:tr>
      <w:tr w:rsidR="00257C98" w:rsidRPr="006C6130" w:rsidTr="005F012B">
        <w:trPr>
          <w:trHeight w:val="653"/>
        </w:trPr>
        <w:tc>
          <w:tcPr>
            <w:tcW w:w="4934" w:type="dxa"/>
            <w:vMerge w:val="restart"/>
            <w:tcBorders>
              <w:top w:val="single" w:sz="4" w:space="0" w:color="auto"/>
              <w:left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Формирование у населения муници</w:t>
            </w:r>
            <w:r w:rsidRPr="006C6130">
              <w:rPr>
                <w:sz w:val="18"/>
                <w:szCs w:val="18"/>
                <w:lang w:val="ru"/>
              </w:rPr>
              <w:softHyphen/>
              <w:t>пального образования экологической культуры, экологическое просвеще</w:t>
            </w:r>
            <w:r w:rsidRPr="006C6130">
              <w:rPr>
                <w:sz w:val="18"/>
                <w:szCs w:val="18"/>
                <w:lang w:val="ru"/>
              </w:rPr>
              <w:softHyphen/>
              <w:t>ние</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Проведение Дней защиты от эколо</w:t>
            </w:r>
            <w:r w:rsidRPr="006C6130">
              <w:rPr>
                <w:sz w:val="18"/>
                <w:szCs w:val="18"/>
                <w:lang w:val="ru"/>
              </w:rPr>
              <w:softHyphen/>
              <w:t>гической опасности</w:t>
            </w:r>
          </w:p>
        </w:tc>
      </w:tr>
      <w:tr w:rsidR="00257C98" w:rsidRPr="006C6130" w:rsidTr="005F012B">
        <w:trPr>
          <w:trHeight w:val="974"/>
        </w:trPr>
        <w:tc>
          <w:tcPr>
            <w:tcW w:w="4934" w:type="dxa"/>
            <w:vMerge/>
            <w:tcBorders>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Приобретение литературы, проведение мероприятий экологической направ</w:t>
            </w:r>
            <w:r w:rsidRPr="006C6130">
              <w:rPr>
                <w:sz w:val="18"/>
                <w:szCs w:val="18"/>
                <w:lang w:val="ru"/>
              </w:rPr>
              <w:softHyphen/>
              <w:t>ленности</w:t>
            </w:r>
          </w:p>
        </w:tc>
      </w:tr>
      <w:tr w:rsidR="00257C98" w:rsidRPr="006C6130" w:rsidTr="005F012B">
        <w:trPr>
          <w:trHeight w:val="1301"/>
        </w:trPr>
        <w:tc>
          <w:tcPr>
            <w:tcW w:w="4934" w:type="dxa"/>
            <w:vMerge w:val="restart"/>
            <w:tcBorders>
              <w:top w:val="single" w:sz="4" w:space="0" w:color="auto"/>
              <w:left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Информирование населения о качестве атмосферного воздуха муниципально</w:t>
            </w:r>
            <w:r w:rsidRPr="006C6130">
              <w:rPr>
                <w:sz w:val="18"/>
                <w:szCs w:val="18"/>
                <w:lang w:val="ru"/>
              </w:rPr>
              <w:softHyphen/>
              <w:t>го образования</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Размещение информации о состоя</w:t>
            </w:r>
            <w:r w:rsidRPr="006C6130">
              <w:rPr>
                <w:sz w:val="18"/>
                <w:szCs w:val="18"/>
                <w:lang w:val="ru"/>
              </w:rPr>
              <w:softHyphen/>
              <w:t>нии атмосферного воздуха муници</w:t>
            </w:r>
            <w:r w:rsidRPr="006C6130">
              <w:rPr>
                <w:sz w:val="18"/>
                <w:szCs w:val="18"/>
                <w:lang w:val="ru"/>
              </w:rPr>
              <w:softHyphen/>
              <w:t>пального образования в средствах массовой информации</w:t>
            </w:r>
          </w:p>
        </w:tc>
      </w:tr>
      <w:tr w:rsidR="00257C98" w:rsidRPr="006C6130" w:rsidTr="005F012B">
        <w:trPr>
          <w:trHeight w:val="984"/>
        </w:trPr>
        <w:tc>
          <w:tcPr>
            <w:tcW w:w="4934" w:type="dxa"/>
            <w:vMerge/>
            <w:tcBorders>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Мониторинг приборных данных о состоянии атмосферного воздуха муниципального образования</w:t>
            </w:r>
          </w:p>
        </w:tc>
      </w:tr>
      <w:tr w:rsidR="00257C98" w:rsidRPr="006C6130" w:rsidTr="005F012B">
        <w:trPr>
          <w:trHeight w:val="984"/>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rPr>
              <w:t>-  Текущий и капитальный ремонт  гидротехнических сооружений</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 xml:space="preserve"> Мониторинг состояния гидротехнических сооружений.</w:t>
            </w:r>
          </w:p>
        </w:tc>
      </w:tr>
    </w:tbl>
    <w:p w:rsidR="00257C98" w:rsidRPr="006C6130" w:rsidRDefault="00257C98" w:rsidP="00257C98">
      <w:pPr>
        <w:rPr>
          <w:sz w:val="18"/>
          <w:szCs w:val="18"/>
        </w:rPr>
      </w:pPr>
      <w:bookmarkStart w:id="11" w:name="bookmark5"/>
    </w:p>
    <w:p w:rsidR="00257C98" w:rsidRPr="006C6130" w:rsidRDefault="00257C98" w:rsidP="00257C98">
      <w:pPr>
        <w:rPr>
          <w:sz w:val="18"/>
          <w:szCs w:val="18"/>
        </w:rPr>
      </w:pPr>
      <w:bookmarkStart w:id="12" w:name="bookmark7"/>
      <w:bookmarkEnd w:id="11"/>
    </w:p>
    <w:p w:rsidR="00257C98" w:rsidRPr="006C6130" w:rsidRDefault="00257C98" w:rsidP="00257C98">
      <w:pPr>
        <w:rPr>
          <w:sz w:val="18"/>
          <w:szCs w:val="18"/>
          <w:u w:val="single"/>
          <w:lang w:val="ru"/>
        </w:rPr>
      </w:pPr>
      <w:r w:rsidRPr="006C6130">
        <w:rPr>
          <w:sz w:val="18"/>
          <w:szCs w:val="18"/>
          <w:lang w:val="ru"/>
        </w:rPr>
        <w:t xml:space="preserve">Раздел 4. </w:t>
      </w:r>
      <w:r w:rsidRPr="006C6130">
        <w:rPr>
          <w:sz w:val="18"/>
          <w:szCs w:val="18"/>
          <w:u w:val="single"/>
          <w:lang w:val="ru"/>
        </w:rPr>
        <w:t>Ресурсное обеспечение муниципальной программы.</w:t>
      </w:r>
      <w:bookmarkEnd w:id="12"/>
    </w:p>
    <w:p w:rsidR="00257C98" w:rsidRPr="006C6130" w:rsidRDefault="00257C98" w:rsidP="00257C98">
      <w:pPr>
        <w:rPr>
          <w:sz w:val="18"/>
          <w:szCs w:val="18"/>
        </w:rPr>
      </w:pPr>
      <w:r w:rsidRPr="006C6130">
        <w:rPr>
          <w:sz w:val="18"/>
          <w:szCs w:val="18"/>
        </w:rPr>
        <w:t>Общий объем финансирования муниципальной программы в 2014 – 2025  годах составит 14 463,78 тыс. руб., в том числе средства бюджета муниципального образо</w:t>
      </w:r>
      <w:r w:rsidRPr="006C6130">
        <w:rPr>
          <w:sz w:val="18"/>
          <w:szCs w:val="18"/>
        </w:rPr>
        <w:softHyphen/>
        <w:t>вания – 6 356,328 тыс. рублей, областного бюджета – 8 107,452 тыс. рублей.</w:t>
      </w:r>
    </w:p>
    <w:p w:rsidR="00257C98" w:rsidRPr="006C6130" w:rsidRDefault="00257C98" w:rsidP="00257C98">
      <w:pPr>
        <w:rPr>
          <w:sz w:val="18"/>
          <w:szCs w:val="18"/>
        </w:rPr>
      </w:pPr>
      <w:r w:rsidRPr="006C6130">
        <w:rPr>
          <w:sz w:val="18"/>
          <w:szCs w:val="18"/>
        </w:rPr>
        <w:t xml:space="preserve">Объемы и источники финансирования муниципальной программы приведены в таблице 3. </w:t>
      </w:r>
    </w:p>
    <w:p w:rsidR="00257C98" w:rsidRPr="006C6130" w:rsidRDefault="00257C98" w:rsidP="00257C98">
      <w:pPr>
        <w:rPr>
          <w:sz w:val="18"/>
          <w:szCs w:val="18"/>
        </w:rPr>
      </w:pPr>
    </w:p>
    <w:p w:rsidR="00257C98" w:rsidRPr="006C6130" w:rsidRDefault="00257C98" w:rsidP="00257C98">
      <w:pPr>
        <w:rPr>
          <w:sz w:val="18"/>
          <w:szCs w:val="18"/>
        </w:rPr>
      </w:pPr>
      <w:r w:rsidRPr="006C6130">
        <w:rPr>
          <w:sz w:val="18"/>
          <w:szCs w:val="18"/>
        </w:rPr>
        <w:t>Таблица 3 (тыс. руб.)</w:t>
      </w:r>
    </w:p>
    <w:tbl>
      <w:tblPr>
        <w:tblW w:w="10150" w:type="dxa"/>
        <w:tblLayout w:type="fixed"/>
        <w:tblCellMar>
          <w:left w:w="10" w:type="dxa"/>
          <w:right w:w="10" w:type="dxa"/>
        </w:tblCellMar>
        <w:tblLook w:val="04A0" w:firstRow="1" w:lastRow="0" w:firstColumn="1" w:lastColumn="0" w:noHBand="0" w:noVBand="1"/>
      </w:tblPr>
      <w:tblGrid>
        <w:gridCol w:w="370"/>
        <w:gridCol w:w="1040"/>
        <w:gridCol w:w="700"/>
        <w:gridCol w:w="700"/>
        <w:gridCol w:w="700"/>
        <w:gridCol w:w="700"/>
        <w:gridCol w:w="700"/>
        <w:gridCol w:w="700"/>
        <w:gridCol w:w="700"/>
        <w:gridCol w:w="560"/>
        <w:gridCol w:w="700"/>
        <w:gridCol w:w="520"/>
        <w:gridCol w:w="600"/>
        <w:gridCol w:w="560"/>
        <w:gridCol w:w="900"/>
      </w:tblGrid>
      <w:tr w:rsidR="00257C98" w:rsidRPr="006C6130" w:rsidTr="005F012B">
        <w:trPr>
          <w:trHeight w:val="362"/>
        </w:trPr>
        <w:tc>
          <w:tcPr>
            <w:tcW w:w="370" w:type="dxa"/>
            <w:vMerge w:val="restart"/>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 п/п</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Наименование источ</w:t>
            </w:r>
            <w:r w:rsidRPr="006C6130">
              <w:rPr>
                <w:sz w:val="18"/>
                <w:szCs w:val="18"/>
              </w:rPr>
              <w:softHyphen/>
              <w:t>ника финансирования</w:t>
            </w:r>
          </w:p>
        </w:tc>
        <w:tc>
          <w:tcPr>
            <w:tcW w:w="7840" w:type="dxa"/>
            <w:gridSpan w:val="12"/>
            <w:tcBorders>
              <w:top w:val="single" w:sz="4" w:space="0" w:color="auto"/>
              <w:left w:val="single" w:sz="4" w:space="0" w:color="auto"/>
              <w:bottom w:val="nil"/>
              <w:right w:val="single" w:sz="4" w:space="0" w:color="auto"/>
            </w:tcBorders>
            <w:shd w:val="clear" w:color="auto" w:fill="FFFFFF"/>
          </w:tcPr>
          <w:p w:rsidR="00257C98" w:rsidRPr="006C6130" w:rsidRDefault="00257C98" w:rsidP="005F012B">
            <w:pPr>
              <w:rPr>
                <w:sz w:val="18"/>
                <w:szCs w:val="18"/>
              </w:rPr>
            </w:pPr>
            <w:r w:rsidRPr="006C6130">
              <w:rPr>
                <w:sz w:val="18"/>
                <w:szCs w:val="18"/>
              </w:rPr>
              <w:t>Годы реализации программы</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Всего</w:t>
            </w:r>
          </w:p>
        </w:tc>
      </w:tr>
      <w:tr w:rsidR="00257C98" w:rsidRPr="006C6130" w:rsidTr="005F012B">
        <w:trPr>
          <w:trHeight w:val="357"/>
        </w:trPr>
        <w:tc>
          <w:tcPr>
            <w:tcW w:w="370" w:type="dxa"/>
            <w:vMerge/>
            <w:tcBorders>
              <w:top w:val="single" w:sz="4" w:space="0" w:color="auto"/>
              <w:left w:val="single" w:sz="4" w:space="0" w:color="auto"/>
              <w:bottom w:val="single" w:sz="4" w:space="0" w:color="auto"/>
              <w:right w:val="single" w:sz="4" w:space="0" w:color="auto"/>
            </w:tcBorders>
            <w:vAlign w:val="center"/>
          </w:tcPr>
          <w:p w:rsidR="00257C98" w:rsidRPr="006C6130" w:rsidRDefault="00257C98" w:rsidP="005F012B">
            <w:pPr>
              <w:rPr>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257C98" w:rsidRPr="006C6130" w:rsidRDefault="00257C98" w:rsidP="005F012B">
            <w:pPr>
              <w:rPr>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2014 год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2015 год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2016 год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2017 год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2018 год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2019 год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2020 год</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2021 год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2022 год</w:t>
            </w: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2023 год</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2024 год</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2025год</w:t>
            </w:r>
          </w:p>
        </w:tc>
        <w:tc>
          <w:tcPr>
            <w:tcW w:w="900" w:type="dxa"/>
            <w:vMerge/>
            <w:tcBorders>
              <w:top w:val="single" w:sz="4" w:space="0" w:color="auto"/>
              <w:left w:val="single" w:sz="4" w:space="0" w:color="auto"/>
              <w:bottom w:val="single" w:sz="4" w:space="0" w:color="auto"/>
              <w:right w:val="single" w:sz="4" w:space="0" w:color="auto"/>
            </w:tcBorders>
            <w:vAlign w:val="center"/>
          </w:tcPr>
          <w:p w:rsidR="00257C98" w:rsidRPr="006C6130" w:rsidRDefault="00257C98" w:rsidP="005F012B">
            <w:pPr>
              <w:rPr>
                <w:sz w:val="18"/>
                <w:szCs w:val="18"/>
              </w:rPr>
            </w:pPr>
          </w:p>
        </w:tc>
      </w:tr>
      <w:tr w:rsidR="00257C98" w:rsidRPr="006C6130" w:rsidTr="005F012B">
        <w:trPr>
          <w:trHeight w:val="690"/>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1.</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Бюджет муниципально</w:t>
            </w:r>
            <w:r w:rsidRPr="006C6130">
              <w:rPr>
                <w:sz w:val="18"/>
                <w:szCs w:val="18"/>
              </w:rPr>
              <w:softHyphen/>
              <w:t>го образования</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90</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50,08</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113,44</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113,29</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100</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129,808</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707,81</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832,5</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669</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1458,6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1045,9</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1045,9</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6356,328</w:t>
            </w:r>
          </w:p>
        </w:tc>
      </w:tr>
      <w:tr w:rsidR="00257C98" w:rsidRPr="006C6130" w:rsidTr="005F012B">
        <w:trPr>
          <w:trHeight w:val="620"/>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2</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Областной бюджет</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162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39</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78,2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45,1</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96,06</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609,092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457,2</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476,2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6144,6</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8107,452</w:t>
            </w:r>
          </w:p>
        </w:tc>
      </w:tr>
      <w:tr w:rsidR="00257C98" w:rsidRPr="006C6130" w:rsidTr="005F012B">
        <w:trPr>
          <w:trHeight w:val="496"/>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rPr>
            </w:pPr>
            <w:r w:rsidRPr="006C6130">
              <w:rPr>
                <w:sz w:val="18"/>
                <w:szCs w:val="18"/>
              </w:rPr>
              <w:t>Итого:</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252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89,08</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227,9</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158,39</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196,06</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738,9</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1165,01</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1308,7</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6813,6</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1458,6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1045,9</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1045,9</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257C98" w:rsidRPr="006C6130" w:rsidRDefault="00257C98" w:rsidP="005F012B">
            <w:pPr>
              <w:rPr>
                <w:sz w:val="18"/>
                <w:szCs w:val="18"/>
              </w:rPr>
            </w:pPr>
            <w:r w:rsidRPr="006C6130">
              <w:rPr>
                <w:sz w:val="18"/>
                <w:szCs w:val="18"/>
              </w:rPr>
              <w:t>14463,78</w:t>
            </w:r>
          </w:p>
        </w:tc>
      </w:tr>
    </w:tbl>
    <w:p w:rsidR="00257C98" w:rsidRPr="006C6130" w:rsidRDefault="00257C98" w:rsidP="00257C98">
      <w:pPr>
        <w:rPr>
          <w:sz w:val="18"/>
          <w:szCs w:val="18"/>
          <w:lang w:val="ru"/>
        </w:rPr>
      </w:pPr>
    </w:p>
    <w:p w:rsidR="00257C98" w:rsidRPr="006C6130" w:rsidRDefault="00257C98" w:rsidP="00257C98">
      <w:pPr>
        <w:rPr>
          <w:sz w:val="18"/>
          <w:szCs w:val="18"/>
          <w:lang w:val="ru"/>
        </w:rPr>
      </w:pPr>
      <w:r w:rsidRPr="006C6130">
        <w:rPr>
          <w:sz w:val="18"/>
          <w:szCs w:val="18"/>
          <w:lang w:val="ru"/>
        </w:rPr>
        <w:t>Применяемые методы оценки затрат на реализацию мероприятий муниципальной программы - расчетный и аналоговый.</w:t>
      </w:r>
    </w:p>
    <w:p w:rsidR="00257C98" w:rsidRPr="006C6130" w:rsidRDefault="00257C98" w:rsidP="00257C98">
      <w:pPr>
        <w:rPr>
          <w:sz w:val="18"/>
          <w:szCs w:val="18"/>
          <w:lang w:val="ru"/>
        </w:rPr>
      </w:pPr>
      <w:r w:rsidRPr="006C6130">
        <w:rPr>
          <w:sz w:val="18"/>
          <w:szCs w:val="18"/>
          <w:lang w:val="ru"/>
        </w:rPr>
        <w:t>Перечень мероприятий муниципальной программы с указанием объемов и источников финансирования приведен в приложении 1 к муниципальной программе.</w:t>
      </w:r>
    </w:p>
    <w:p w:rsidR="00257C98" w:rsidRPr="006C6130" w:rsidRDefault="00257C98" w:rsidP="00257C98">
      <w:pPr>
        <w:rPr>
          <w:sz w:val="18"/>
          <w:szCs w:val="18"/>
          <w:u w:val="single"/>
          <w:lang w:val="ru"/>
        </w:rPr>
      </w:pPr>
      <w:r w:rsidRPr="006C6130">
        <w:rPr>
          <w:sz w:val="18"/>
          <w:szCs w:val="18"/>
          <w:u w:val="single"/>
          <w:lang w:val="ru"/>
        </w:rPr>
        <w:t xml:space="preserve">Объемы финансирования мероприятий муниципальной программы могут изменяться в зависимости от возможностей бюджета </w:t>
      </w:r>
      <w:r w:rsidRPr="006C6130">
        <w:rPr>
          <w:sz w:val="18"/>
          <w:szCs w:val="18"/>
          <w:u w:val="single"/>
        </w:rPr>
        <w:t xml:space="preserve">Орловского </w:t>
      </w:r>
      <w:r w:rsidRPr="006C6130">
        <w:rPr>
          <w:sz w:val="18"/>
          <w:szCs w:val="18"/>
          <w:u w:val="single"/>
          <w:lang w:val="ru"/>
        </w:rPr>
        <w:t xml:space="preserve">муниципального </w:t>
      </w:r>
      <w:r w:rsidRPr="006C6130">
        <w:rPr>
          <w:sz w:val="18"/>
          <w:szCs w:val="18"/>
          <w:u w:val="single"/>
        </w:rPr>
        <w:t xml:space="preserve">района </w:t>
      </w:r>
      <w:r w:rsidRPr="006C6130">
        <w:rPr>
          <w:sz w:val="18"/>
          <w:szCs w:val="18"/>
          <w:u w:val="single"/>
          <w:lang w:val="ru"/>
        </w:rPr>
        <w:t xml:space="preserve"> Кировской области и результатов оценки эффективности реализации Программы.</w:t>
      </w:r>
    </w:p>
    <w:p w:rsidR="00257C98" w:rsidRPr="006C6130" w:rsidRDefault="00257C98" w:rsidP="00257C98">
      <w:pPr>
        <w:rPr>
          <w:sz w:val="18"/>
          <w:szCs w:val="18"/>
        </w:rPr>
      </w:pPr>
      <w:bookmarkStart w:id="13" w:name="bookmark8"/>
    </w:p>
    <w:p w:rsidR="00257C98" w:rsidRPr="006C6130" w:rsidRDefault="00257C98" w:rsidP="00257C98">
      <w:pPr>
        <w:rPr>
          <w:sz w:val="18"/>
          <w:szCs w:val="18"/>
          <w:lang w:val="ru"/>
        </w:rPr>
      </w:pPr>
      <w:r w:rsidRPr="006C6130">
        <w:rPr>
          <w:sz w:val="18"/>
          <w:szCs w:val="18"/>
          <w:lang w:val="ru"/>
        </w:rPr>
        <w:t xml:space="preserve">Раздел 5. </w:t>
      </w:r>
      <w:r w:rsidRPr="006C6130">
        <w:rPr>
          <w:sz w:val="18"/>
          <w:szCs w:val="18"/>
          <w:u w:val="single"/>
          <w:lang w:val="ru"/>
        </w:rPr>
        <w:t>Анализ рисков реализации муниципальной программы и описание</w:t>
      </w:r>
      <w:bookmarkStart w:id="14" w:name="bookmark9"/>
      <w:bookmarkEnd w:id="13"/>
      <w:r w:rsidRPr="006C6130">
        <w:rPr>
          <w:sz w:val="18"/>
          <w:szCs w:val="18"/>
          <w:u w:val="single"/>
        </w:rPr>
        <w:t xml:space="preserve"> </w:t>
      </w:r>
      <w:r w:rsidRPr="006C6130">
        <w:rPr>
          <w:sz w:val="18"/>
          <w:szCs w:val="18"/>
          <w:u w:val="single"/>
          <w:lang w:val="ru"/>
        </w:rPr>
        <w:t>мер управления рисками</w:t>
      </w:r>
      <w:r w:rsidRPr="006C6130">
        <w:rPr>
          <w:sz w:val="18"/>
          <w:szCs w:val="18"/>
          <w:lang w:val="ru"/>
        </w:rPr>
        <w:t>.</w:t>
      </w:r>
      <w:bookmarkEnd w:id="14"/>
    </w:p>
    <w:p w:rsidR="00257C98" w:rsidRPr="006C6130" w:rsidRDefault="00257C98" w:rsidP="00257C98">
      <w:pPr>
        <w:rPr>
          <w:sz w:val="18"/>
          <w:szCs w:val="18"/>
          <w:lang w:val="ru"/>
        </w:rPr>
      </w:pPr>
      <w:r w:rsidRPr="006C6130">
        <w:rPr>
          <w:sz w:val="18"/>
          <w:szCs w:val="18"/>
          <w:lang w:val="ru"/>
        </w:rPr>
        <w:t>При реализации муниципальной программы могут возникнуть следую</w:t>
      </w:r>
      <w:r w:rsidRPr="006C6130">
        <w:rPr>
          <w:sz w:val="18"/>
          <w:szCs w:val="18"/>
          <w:lang w:val="ru"/>
        </w:rPr>
        <w:softHyphen/>
        <w:t>щие группы рисков:</w:t>
      </w:r>
    </w:p>
    <w:p w:rsidR="00257C98" w:rsidRPr="006C6130" w:rsidRDefault="00257C98" w:rsidP="00257C98">
      <w:pPr>
        <w:rPr>
          <w:sz w:val="18"/>
          <w:szCs w:val="18"/>
          <w:lang w:val="ru"/>
        </w:rPr>
      </w:pPr>
      <w:r w:rsidRPr="006C6130">
        <w:rPr>
          <w:sz w:val="18"/>
          <w:szCs w:val="18"/>
          <w:lang w:val="ru"/>
        </w:rPr>
        <w:t>Таблица 4</w:t>
      </w:r>
    </w:p>
    <w:tbl>
      <w:tblPr>
        <w:tblW w:w="0" w:type="auto"/>
        <w:tblLayout w:type="fixed"/>
        <w:tblCellMar>
          <w:left w:w="10" w:type="dxa"/>
          <w:right w:w="10" w:type="dxa"/>
        </w:tblCellMar>
        <w:tblLook w:val="04A0" w:firstRow="1" w:lastRow="0" w:firstColumn="1" w:lastColumn="0" w:noHBand="0" w:noVBand="1"/>
      </w:tblPr>
      <w:tblGrid>
        <w:gridCol w:w="4934"/>
        <w:gridCol w:w="4934"/>
      </w:tblGrid>
      <w:tr w:rsidR="00257C98" w:rsidRPr="006C6130" w:rsidTr="005F012B">
        <w:trPr>
          <w:trHeight w:val="336"/>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Негативный фактор</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Способы минимизации рисков</w:t>
            </w:r>
          </w:p>
        </w:tc>
      </w:tr>
      <w:tr w:rsidR="00257C98" w:rsidRPr="006C6130" w:rsidTr="005F012B">
        <w:trPr>
          <w:trHeight w:val="1622"/>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Изменение федерального законода</w:t>
            </w:r>
            <w:r w:rsidRPr="006C6130">
              <w:rPr>
                <w:sz w:val="18"/>
                <w:szCs w:val="18"/>
                <w:lang w:val="ru"/>
              </w:rPr>
              <w:softHyphen/>
              <w:t>тельства в сфере реализации муни</w:t>
            </w:r>
            <w:r w:rsidRPr="006C6130">
              <w:rPr>
                <w:sz w:val="18"/>
                <w:szCs w:val="18"/>
                <w:lang w:val="ru"/>
              </w:rPr>
              <w:softHyphen/>
              <w:t>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Проведение регулярного мониторинга планируемых изменений в феде</w:t>
            </w:r>
            <w:r w:rsidRPr="006C6130">
              <w:rPr>
                <w:sz w:val="18"/>
                <w:szCs w:val="18"/>
                <w:lang w:val="ru"/>
              </w:rPr>
              <w:softHyphen/>
              <w:t>ральном законодательстве, внесение изменений в муниципальную про</w:t>
            </w:r>
            <w:r w:rsidRPr="006C6130">
              <w:rPr>
                <w:sz w:val="18"/>
                <w:szCs w:val="18"/>
                <w:lang w:val="ru"/>
              </w:rPr>
              <w:softHyphen/>
              <w:t>грамму</w:t>
            </w:r>
          </w:p>
        </w:tc>
      </w:tr>
      <w:tr w:rsidR="00257C98" w:rsidRPr="006C6130" w:rsidTr="005F012B">
        <w:trPr>
          <w:trHeight w:val="1618"/>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Недостаточное финансирование меро</w:t>
            </w:r>
            <w:r w:rsidRPr="006C6130">
              <w:rPr>
                <w:sz w:val="18"/>
                <w:szCs w:val="18"/>
                <w:lang w:val="ru"/>
              </w:rPr>
              <w:softHyphen/>
              <w:t>приятий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Определение приоритетов для пер</w:t>
            </w:r>
            <w:r w:rsidRPr="006C6130">
              <w:rPr>
                <w:sz w:val="18"/>
                <w:szCs w:val="18"/>
                <w:lang w:val="ru"/>
              </w:rPr>
              <w:softHyphen/>
              <w:t>воочередного финансирования, при</w:t>
            </w:r>
            <w:r w:rsidRPr="006C6130">
              <w:rPr>
                <w:sz w:val="18"/>
                <w:szCs w:val="18"/>
                <w:lang w:val="ru"/>
              </w:rPr>
              <w:softHyphen/>
              <w:t>влечение средств областного, феде</w:t>
            </w:r>
            <w:r w:rsidRPr="006C6130">
              <w:rPr>
                <w:sz w:val="18"/>
                <w:szCs w:val="18"/>
                <w:lang w:val="ru"/>
              </w:rPr>
              <w:softHyphen/>
              <w:t>рального бюджетов, внебюджетных источников</w:t>
            </w:r>
          </w:p>
        </w:tc>
      </w:tr>
      <w:tr w:rsidR="00257C98" w:rsidRPr="006C6130" w:rsidTr="005F012B">
        <w:trPr>
          <w:trHeight w:val="3240"/>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lastRenderedPageBreak/>
              <w:t>Несоответствие фактически достигну</w:t>
            </w:r>
            <w:r w:rsidRPr="006C6130">
              <w:rPr>
                <w:sz w:val="18"/>
                <w:szCs w:val="18"/>
                <w:lang w:val="ru"/>
              </w:rPr>
              <w:softHyphen/>
              <w:t>тых показателей</w:t>
            </w:r>
          </w:p>
          <w:p w:rsidR="00257C98" w:rsidRPr="006C6130" w:rsidRDefault="00257C98" w:rsidP="005F012B">
            <w:pPr>
              <w:rPr>
                <w:sz w:val="18"/>
                <w:szCs w:val="18"/>
                <w:lang w:val="ru"/>
              </w:rPr>
            </w:pPr>
            <w:r w:rsidRPr="006C6130">
              <w:rPr>
                <w:sz w:val="18"/>
                <w:szCs w:val="18"/>
                <w:lang w:val="ru"/>
              </w:rPr>
              <w:t>эффективности реализации муници</w:t>
            </w:r>
            <w:r w:rsidRPr="006C6130">
              <w:rPr>
                <w:sz w:val="18"/>
                <w:szCs w:val="18"/>
                <w:lang w:val="ru"/>
              </w:rPr>
              <w:softHyphen/>
              <w:t>пальной программы запланирован</w:t>
            </w:r>
            <w:r w:rsidRPr="006C6130">
              <w:rPr>
                <w:sz w:val="18"/>
                <w:szCs w:val="18"/>
                <w:lang w:val="ru"/>
              </w:rPr>
              <w:softHyphen/>
              <w:t>ным</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257C98" w:rsidRPr="006C6130" w:rsidRDefault="00257C98" w:rsidP="005F012B">
            <w:pPr>
              <w:rPr>
                <w:sz w:val="18"/>
                <w:szCs w:val="18"/>
                <w:lang w:val="ru"/>
              </w:rPr>
            </w:pPr>
            <w:r w:rsidRPr="006C6130">
              <w:rPr>
                <w:sz w:val="18"/>
                <w:szCs w:val="18"/>
                <w:lang w:val="ru"/>
              </w:rPr>
              <w:t>Проведение ежегодного мониторинга и оценки эффективности реализации мероприятий муниципальной про</w:t>
            </w:r>
            <w:r w:rsidRPr="006C6130">
              <w:rPr>
                <w:sz w:val="18"/>
                <w:szCs w:val="18"/>
                <w:lang w:val="ru"/>
              </w:rPr>
              <w:softHyphen/>
              <w:t>граммы, анализ причин отклонения фактически достигнутых показателей от запланированных, оперативная разработка и реализация мер, на</w:t>
            </w:r>
            <w:r w:rsidRPr="006C6130">
              <w:rPr>
                <w:sz w:val="18"/>
                <w:szCs w:val="18"/>
                <w:lang w:val="ru"/>
              </w:rPr>
              <w:softHyphen/>
              <w:t>правленных на повышение эффек</w:t>
            </w:r>
            <w:r w:rsidRPr="006C6130">
              <w:rPr>
                <w:sz w:val="18"/>
                <w:szCs w:val="18"/>
                <w:lang w:val="ru"/>
              </w:rPr>
              <w:softHyphen/>
              <w:t>тивности реализации мероприятий муниципальной программы</w:t>
            </w:r>
          </w:p>
        </w:tc>
      </w:tr>
    </w:tbl>
    <w:p w:rsidR="00257C98" w:rsidRPr="006C6130" w:rsidRDefault="00257C98" w:rsidP="00257C98">
      <w:pPr>
        <w:rPr>
          <w:sz w:val="18"/>
          <w:szCs w:val="18"/>
        </w:rPr>
      </w:pPr>
      <w:bookmarkStart w:id="15" w:name="bookmark10"/>
    </w:p>
    <w:bookmarkEnd w:id="15"/>
    <w:p w:rsidR="00257C98" w:rsidRPr="006C6130" w:rsidRDefault="00257C98" w:rsidP="00257C98">
      <w:pPr>
        <w:rPr>
          <w:sz w:val="18"/>
          <w:szCs w:val="18"/>
          <w:lang w:val="ru"/>
        </w:rPr>
      </w:pPr>
      <w:r w:rsidRPr="006C6130">
        <w:rPr>
          <w:sz w:val="18"/>
          <w:szCs w:val="18"/>
          <w:lang w:val="ru"/>
        </w:rPr>
        <w:t xml:space="preserve">Приложение 1 </w:t>
      </w:r>
    </w:p>
    <w:p w:rsidR="00257C98" w:rsidRPr="006C6130" w:rsidRDefault="00257C98" w:rsidP="00257C98">
      <w:pPr>
        <w:rPr>
          <w:sz w:val="18"/>
          <w:szCs w:val="18"/>
        </w:rPr>
      </w:pPr>
      <w:r w:rsidRPr="006C6130">
        <w:rPr>
          <w:sz w:val="18"/>
          <w:szCs w:val="18"/>
          <w:lang w:val="ru"/>
        </w:rPr>
        <w:t>к муниципальной</w:t>
      </w:r>
      <w:r w:rsidRPr="006C6130">
        <w:rPr>
          <w:sz w:val="18"/>
          <w:szCs w:val="18"/>
        </w:rPr>
        <w:t xml:space="preserve"> программе</w:t>
      </w:r>
    </w:p>
    <w:p w:rsidR="00257C98" w:rsidRPr="006C6130" w:rsidRDefault="00257C98" w:rsidP="00257C98">
      <w:pPr>
        <w:rPr>
          <w:sz w:val="18"/>
          <w:szCs w:val="18"/>
        </w:rPr>
      </w:pPr>
      <w:bookmarkStart w:id="16" w:name="bookmark13"/>
    </w:p>
    <w:p w:rsidR="00257C98" w:rsidRPr="006C6130" w:rsidRDefault="00257C98" w:rsidP="00257C98">
      <w:pPr>
        <w:rPr>
          <w:sz w:val="18"/>
          <w:szCs w:val="18"/>
        </w:rPr>
      </w:pPr>
    </w:p>
    <w:p w:rsidR="00257C98" w:rsidRPr="006C6130" w:rsidRDefault="00257C98" w:rsidP="00257C98">
      <w:pPr>
        <w:rPr>
          <w:sz w:val="18"/>
          <w:szCs w:val="18"/>
        </w:rPr>
      </w:pPr>
    </w:p>
    <w:p w:rsidR="00257C98" w:rsidRPr="006C6130" w:rsidRDefault="00257C98" w:rsidP="00257C98">
      <w:pPr>
        <w:rPr>
          <w:sz w:val="18"/>
          <w:szCs w:val="18"/>
        </w:rPr>
      </w:pPr>
    </w:p>
    <w:p w:rsidR="00257C98" w:rsidRPr="006C6130" w:rsidRDefault="00257C98" w:rsidP="00257C98">
      <w:pPr>
        <w:rPr>
          <w:sz w:val="18"/>
          <w:szCs w:val="18"/>
        </w:rPr>
      </w:pPr>
    </w:p>
    <w:p w:rsidR="00257C98" w:rsidRPr="006C6130" w:rsidRDefault="00257C98" w:rsidP="00257C98">
      <w:pPr>
        <w:rPr>
          <w:sz w:val="18"/>
          <w:szCs w:val="18"/>
        </w:rPr>
      </w:pPr>
    </w:p>
    <w:p w:rsidR="00257C98" w:rsidRPr="006C6130" w:rsidRDefault="00257C98" w:rsidP="00257C98">
      <w:pPr>
        <w:rPr>
          <w:sz w:val="18"/>
          <w:szCs w:val="18"/>
        </w:rPr>
      </w:pPr>
    </w:p>
    <w:bookmarkEnd w:id="16"/>
    <w:p w:rsidR="00257C98" w:rsidRPr="006C6130" w:rsidRDefault="00257C98" w:rsidP="00257C98">
      <w:pPr>
        <w:rPr>
          <w:sz w:val="18"/>
          <w:szCs w:val="18"/>
        </w:rPr>
      </w:pPr>
    </w:p>
    <w:p w:rsidR="00257C98" w:rsidRPr="006C6130" w:rsidRDefault="00257C98" w:rsidP="00257C98">
      <w:pPr>
        <w:rPr>
          <w:b/>
          <w:sz w:val="18"/>
          <w:szCs w:val="18"/>
          <w:u w:val="single"/>
        </w:rPr>
        <w:sectPr w:rsidR="00257C98" w:rsidRPr="006C6130" w:rsidSect="006C6130">
          <w:pgSz w:w="11906" w:h="16838" w:code="9"/>
          <w:pgMar w:top="851" w:right="851" w:bottom="381" w:left="1559" w:header="709" w:footer="709" w:gutter="0"/>
          <w:cols w:space="708"/>
          <w:docGrid w:linePitch="381"/>
        </w:sectPr>
      </w:pPr>
    </w:p>
    <w:tbl>
      <w:tblPr>
        <w:tblW w:w="16095" w:type="dxa"/>
        <w:tblInd w:w="93" w:type="dxa"/>
        <w:tblLayout w:type="fixed"/>
        <w:tblLook w:val="04A0" w:firstRow="1" w:lastRow="0" w:firstColumn="1" w:lastColumn="0" w:noHBand="0" w:noVBand="1"/>
      </w:tblPr>
      <w:tblGrid>
        <w:gridCol w:w="567"/>
        <w:gridCol w:w="1548"/>
        <w:gridCol w:w="1400"/>
        <w:gridCol w:w="1260"/>
        <w:gridCol w:w="700"/>
        <w:gridCol w:w="700"/>
        <w:gridCol w:w="840"/>
        <w:gridCol w:w="840"/>
        <w:gridCol w:w="700"/>
        <w:gridCol w:w="840"/>
        <w:gridCol w:w="493"/>
        <w:gridCol w:w="347"/>
        <w:gridCol w:w="473"/>
        <w:gridCol w:w="227"/>
        <w:gridCol w:w="574"/>
        <w:gridCol w:w="266"/>
        <w:gridCol w:w="514"/>
        <w:gridCol w:w="326"/>
        <w:gridCol w:w="665"/>
        <w:gridCol w:w="35"/>
        <w:gridCol w:w="630"/>
        <w:gridCol w:w="70"/>
        <w:gridCol w:w="700"/>
        <w:gridCol w:w="840"/>
        <w:gridCol w:w="540"/>
      </w:tblGrid>
      <w:tr w:rsidR="00257C98" w:rsidRPr="006C6130" w:rsidTr="005F012B">
        <w:trPr>
          <w:gridAfter w:val="1"/>
          <w:wAfter w:w="540" w:type="dxa"/>
          <w:trHeight w:val="375"/>
        </w:trPr>
        <w:tc>
          <w:tcPr>
            <w:tcW w:w="15555" w:type="dxa"/>
            <w:gridSpan w:val="24"/>
            <w:tcBorders>
              <w:top w:val="nil"/>
              <w:left w:val="nil"/>
              <w:bottom w:val="nil"/>
              <w:right w:val="nil"/>
            </w:tcBorders>
            <w:shd w:val="clear" w:color="auto" w:fill="auto"/>
            <w:noWrap/>
            <w:vAlign w:val="center"/>
          </w:tcPr>
          <w:p w:rsidR="00257C98" w:rsidRPr="006C6130" w:rsidRDefault="00257C98" w:rsidP="005F012B">
            <w:pPr>
              <w:rPr>
                <w:sz w:val="18"/>
                <w:szCs w:val="18"/>
              </w:rPr>
            </w:pPr>
            <w:r w:rsidRPr="006C6130">
              <w:rPr>
                <w:sz w:val="18"/>
                <w:szCs w:val="18"/>
              </w:rPr>
              <w:lastRenderedPageBreak/>
              <w:t xml:space="preserve">Перечень мероприятий муниципальной программы  «Экологический контроль» </w:t>
            </w:r>
          </w:p>
        </w:tc>
      </w:tr>
      <w:tr w:rsidR="00257C98" w:rsidRPr="006C6130" w:rsidTr="005F012B">
        <w:trPr>
          <w:trHeight w:val="375"/>
        </w:trPr>
        <w:tc>
          <w:tcPr>
            <w:tcW w:w="567" w:type="dxa"/>
            <w:tcBorders>
              <w:top w:val="nil"/>
              <w:left w:val="nil"/>
              <w:bottom w:val="nil"/>
              <w:right w:val="nil"/>
            </w:tcBorders>
            <w:shd w:val="clear" w:color="auto" w:fill="auto"/>
            <w:noWrap/>
            <w:vAlign w:val="center"/>
          </w:tcPr>
          <w:p w:rsidR="00257C98" w:rsidRPr="006C6130" w:rsidRDefault="00257C98" w:rsidP="005F012B">
            <w:pPr>
              <w:rPr>
                <w:bCs/>
                <w:sz w:val="18"/>
                <w:szCs w:val="18"/>
              </w:rPr>
            </w:pPr>
          </w:p>
        </w:tc>
        <w:tc>
          <w:tcPr>
            <w:tcW w:w="1548" w:type="dxa"/>
            <w:tcBorders>
              <w:top w:val="nil"/>
              <w:left w:val="nil"/>
              <w:bottom w:val="nil"/>
              <w:right w:val="nil"/>
            </w:tcBorders>
            <w:shd w:val="clear" w:color="auto" w:fill="auto"/>
            <w:noWrap/>
            <w:vAlign w:val="bottom"/>
          </w:tcPr>
          <w:p w:rsidR="00257C98" w:rsidRPr="006C6130" w:rsidRDefault="00257C98" w:rsidP="005F012B">
            <w:pPr>
              <w:rPr>
                <w:sz w:val="18"/>
                <w:szCs w:val="18"/>
              </w:rPr>
            </w:pPr>
          </w:p>
        </w:tc>
        <w:tc>
          <w:tcPr>
            <w:tcW w:w="1400" w:type="dxa"/>
            <w:tcBorders>
              <w:top w:val="nil"/>
              <w:left w:val="nil"/>
              <w:bottom w:val="nil"/>
              <w:right w:val="nil"/>
            </w:tcBorders>
            <w:shd w:val="clear" w:color="auto" w:fill="auto"/>
            <w:noWrap/>
            <w:vAlign w:val="bottom"/>
          </w:tcPr>
          <w:p w:rsidR="00257C98" w:rsidRPr="006C6130" w:rsidRDefault="00257C98" w:rsidP="005F012B">
            <w:pPr>
              <w:rPr>
                <w:sz w:val="18"/>
                <w:szCs w:val="18"/>
              </w:rPr>
            </w:pPr>
          </w:p>
        </w:tc>
        <w:tc>
          <w:tcPr>
            <w:tcW w:w="1260" w:type="dxa"/>
            <w:tcBorders>
              <w:top w:val="nil"/>
              <w:left w:val="nil"/>
              <w:bottom w:val="nil"/>
              <w:right w:val="nil"/>
            </w:tcBorders>
            <w:shd w:val="clear" w:color="auto" w:fill="auto"/>
            <w:noWrap/>
            <w:vAlign w:val="bottom"/>
          </w:tcPr>
          <w:p w:rsidR="00257C98" w:rsidRPr="006C6130" w:rsidRDefault="00257C98" w:rsidP="005F012B">
            <w:pPr>
              <w:rPr>
                <w:sz w:val="18"/>
                <w:szCs w:val="18"/>
              </w:rPr>
            </w:pPr>
          </w:p>
        </w:tc>
        <w:tc>
          <w:tcPr>
            <w:tcW w:w="5113" w:type="dxa"/>
            <w:gridSpan w:val="7"/>
            <w:tcBorders>
              <w:top w:val="nil"/>
              <w:left w:val="nil"/>
              <w:bottom w:val="nil"/>
              <w:right w:val="nil"/>
            </w:tcBorders>
            <w:shd w:val="clear" w:color="auto" w:fill="auto"/>
            <w:noWrap/>
            <w:vAlign w:val="bottom"/>
          </w:tcPr>
          <w:p w:rsidR="00257C98" w:rsidRPr="006C6130" w:rsidRDefault="00257C98" w:rsidP="005F012B">
            <w:pPr>
              <w:rPr>
                <w:sz w:val="18"/>
                <w:szCs w:val="18"/>
              </w:rPr>
            </w:pPr>
          </w:p>
        </w:tc>
        <w:tc>
          <w:tcPr>
            <w:tcW w:w="820" w:type="dxa"/>
            <w:gridSpan w:val="2"/>
            <w:tcBorders>
              <w:top w:val="nil"/>
              <w:left w:val="nil"/>
              <w:bottom w:val="nil"/>
              <w:right w:val="nil"/>
            </w:tcBorders>
            <w:shd w:val="clear" w:color="auto" w:fill="auto"/>
            <w:noWrap/>
            <w:vAlign w:val="bottom"/>
          </w:tcPr>
          <w:p w:rsidR="00257C98" w:rsidRPr="006C6130" w:rsidRDefault="00257C98" w:rsidP="005F012B">
            <w:pPr>
              <w:rPr>
                <w:sz w:val="18"/>
                <w:szCs w:val="18"/>
              </w:rPr>
            </w:pPr>
          </w:p>
        </w:tc>
        <w:tc>
          <w:tcPr>
            <w:tcW w:w="801" w:type="dxa"/>
            <w:gridSpan w:val="2"/>
            <w:tcBorders>
              <w:top w:val="nil"/>
              <w:left w:val="nil"/>
              <w:bottom w:val="nil"/>
              <w:right w:val="nil"/>
            </w:tcBorders>
            <w:shd w:val="clear" w:color="auto" w:fill="auto"/>
            <w:noWrap/>
            <w:vAlign w:val="bottom"/>
          </w:tcPr>
          <w:p w:rsidR="00257C98" w:rsidRPr="006C6130" w:rsidRDefault="00257C98" w:rsidP="005F012B">
            <w:pPr>
              <w:rPr>
                <w:sz w:val="18"/>
                <w:szCs w:val="18"/>
              </w:rPr>
            </w:pPr>
          </w:p>
        </w:tc>
        <w:tc>
          <w:tcPr>
            <w:tcW w:w="780" w:type="dxa"/>
            <w:gridSpan w:val="2"/>
            <w:tcBorders>
              <w:top w:val="nil"/>
              <w:left w:val="nil"/>
              <w:bottom w:val="nil"/>
              <w:right w:val="nil"/>
            </w:tcBorders>
            <w:shd w:val="clear" w:color="auto" w:fill="auto"/>
            <w:noWrap/>
            <w:vAlign w:val="bottom"/>
          </w:tcPr>
          <w:p w:rsidR="00257C98" w:rsidRPr="006C6130" w:rsidRDefault="00257C98" w:rsidP="005F012B">
            <w:pPr>
              <w:rPr>
                <w:sz w:val="18"/>
                <w:szCs w:val="18"/>
              </w:rPr>
            </w:pPr>
          </w:p>
        </w:tc>
        <w:tc>
          <w:tcPr>
            <w:tcW w:w="2426" w:type="dxa"/>
            <w:gridSpan w:val="6"/>
            <w:tcBorders>
              <w:top w:val="nil"/>
              <w:left w:val="nil"/>
              <w:bottom w:val="nil"/>
              <w:right w:val="nil"/>
            </w:tcBorders>
            <w:shd w:val="clear" w:color="auto" w:fill="auto"/>
            <w:noWrap/>
            <w:vAlign w:val="bottom"/>
          </w:tcPr>
          <w:p w:rsidR="00257C98" w:rsidRPr="006C6130" w:rsidRDefault="00257C98" w:rsidP="005F012B">
            <w:pPr>
              <w:rPr>
                <w:sz w:val="18"/>
                <w:szCs w:val="18"/>
              </w:rPr>
            </w:pPr>
          </w:p>
        </w:tc>
        <w:tc>
          <w:tcPr>
            <w:tcW w:w="1380" w:type="dxa"/>
            <w:gridSpan w:val="2"/>
            <w:tcBorders>
              <w:top w:val="nil"/>
              <w:left w:val="nil"/>
              <w:bottom w:val="nil"/>
              <w:right w:val="nil"/>
            </w:tcBorders>
            <w:shd w:val="clear" w:color="auto" w:fill="auto"/>
            <w:noWrap/>
            <w:vAlign w:val="bottom"/>
          </w:tcPr>
          <w:p w:rsidR="00257C98" w:rsidRPr="006C6130" w:rsidRDefault="00257C98" w:rsidP="005F012B">
            <w:pPr>
              <w:rPr>
                <w:sz w:val="18"/>
                <w:szCs w:val="18"/>
              </w:rPr>
            </w:pPr>
          </w:p>
        </w:tc>
      </w:tr>
      <w:tr w:rsidR="00257C98" w:rsidRPr="006C6130" w:rsidTr="005F012B">
        <w:trPr>
          <w:gridAfter w:val="1"/>
          <w:wAfter w:w="540" w:type="dxa"/>
          <w:trHeight w:hRule="exact" w:val="85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 п/п</w:t>
            </w:r>
          </w:p>
        </w:tc>
        <w:tc>
          <w:tcPr>
            <w:tcW w:w="15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Решаемая задача</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Наименование мероприятия</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Источники финансирования</w:t>
            </w:r>
          </w:p>
        </w:tc>
        <w:tc>
          <w:tcPr>
            <w:tcW w:w="9940" w:type="dxa"/>
            <w:gridSpan w:val="19"/>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Объем финансирования, тыс. руб.</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Исполнители и участники</w:t>
            </w:r>
          </w:p>
        </w:tc>
      </w:tr>
      <w:tr w:rsidR="00257C98" w:rsidRPr="006C6130" w:rsidTr="005F012B">
        <w:trPr>
          <w:gridAfter w:val="1"/>
          <w:wAfter w:w="540" w:type="dxa"/>
          <w:trHeight w:val="660"/>
        </w:trPr>
        <w:tc>
          <w:tcPr>
            <w:tcW w:w="567" w:type="dxa"/>
            <w:vMerge/>
            <w:tcBorders>
              <w:top w:val="single" w:sz="4" w:space="0" w:color="auto"/>
              <w:left w:val="single" w:sz="4" w:space="0" w:color="auto"/>
              <w:bottom w:val="single" w:sz="4" w:space="0" w:color="auto"/>
              <w:right w:val="single" w:sz="4" w:space="0" w:color="auto"/>
            </w:tcBorders>
            <w:vAlign w:val="center"/>
          </w:tcPr>
          <w:p w:rsidR="00257C98" w:rsidRPr="006C6130" w:rsidRDefault="00257C98" w:rsidP="005F012B">
            <w:pPr>
              <w:rPr>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tcPr>
          <w:p w:rsidR="00257C98" w:rsidRPr="006C6130" w:rsidRDefault="00257C98" w:rsidP="005F012B">
            <w:pPr>
              <w:rPr>
                <w:sz w:val="18"/>
                <w:szCs w:val="18"/>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257C98" w:rsidRPr="006C6130" w:rsidRDefault="00257C98" w:rsidP="005F012B">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57C98" w:rsidRPr="006C6130" w:rsidRDefault="00257C98" w:rsidP="005F012B">
            <w:pPr>
              <w:rPr>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 xml:space="preserve">2014 </w:t>
            </w:r>
          </w:p>
        </w:tc>
        <w:tc>
          <w:tcPr>
            <w:tcW w:w="70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 xml:space="preserve">2015 </w:t>
            </w:r>
          </w:p>
        </w:tc>
        <w:tc>
          <w:tcPr>
            <w:tcW w:w="84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 xml:space="preserve">2016 </w:t>
            </w:r>
          </w:p>
        </w:tc>
        <w:tc>
          <w:tcPr>
            <w:tcW w:w="84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 xml:space="preserve">2017 </w:t>
            </w:r>
          </w:p>
        </w:tc>
        <w:tc>
          <w:tcPr>
            <w:tcW w:w="70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 xml:space="preserve">2018 </w:t>
            </w:r>
          </w:p>
        </w:tc>
        <w:tc>
          <w:tcPr>
            <w:tcW w:w="84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 xml:space="preserve">2019 </w:t>
            </w:r>
          </w:p>
        </w:tc>
        <w:tc>
          <w:tcPr>
            <w:tcW w:w="840" w:type="dxa"/>
            <w:gridSpan w:val="2"/>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 xml:space="preserve">2020 </w:t>
            </w:r>
          </w:p>
        </w:tc>
        <w:tc>
          <w:tcPr>
            <w:tcW w:w="700" w:type="dxa"/>
            <w:gridSpan w:val="2"/>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 xml:space="preserve">2021 </w:t>
            </w:r>
          </w:p>
        </w:tc>
        <w:tc>
          <w:tcPr>
            <w:tcW w:w="840" w:type="dxa"/>
            <w:gridSpan w:val="2"/>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2022</w:t>
            </w:r>
          </w:p>
        </w:tc>
        <w:tc>
          <w:tcPr>
            <w:tcW w:w="840" w:type="dxa"/>
            <w:gridSpan w:val="2"/>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2023</w:t>
            </w:r>
          </w:p>
        </w:tc>
        <w:tc>
          <w:tcPr>
            <w:tcW w:w="700" w:type="dxa"/>
            <w:gridSpan w:val="2"/>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2024</w:t>
            </w:r>
          </w:p>
        </w:tc>
        <w:tc>
          <w:tcPr>
            <w:tcW w:w="700" w:type="dxa"/>
            <w:gridSpan w:val="2"/>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2025</w:t>
            </w:r>
          </w:p>
        </w:tc>
        <w:tc>
          <w:tcPr>
            <w:tcW w:w="70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Всего</w:t>
            </w:r>
          </w:p>
        </w:tc>
        <w:tc>
          <w:tcPr>
            <w:tcW w:w="840" w:type="dxa"/>
            <w:vMerge/>
            <w:tcBorders>
              <w:top w:val="single" w:sz="4" w:space="0" w:color="auto"/>
              <w:left w:val="single" w:sz="4" w:space="0" w:color="auto"/>
              <w:bottom w:val="single" w:sz="4" w:space="0" w:color="auto"/>
              <w:right w:val="single" w:sz="4" w:space="0" w:color="auto"/>
            </w:tcBorders>
            <w:vAlign w:val="center"/>
          </w:tcPr>
          <w:p w:rsidR="00257C98" w:rsidRPr="006C6130" w:rsidRDefault="00257C98" w:rsidP="005F012B">
            <w:pPr>
              <w:rPr>
                <w:sz w:val="18"/>
                <w:szCs w:val="18"/>
              </w:rPr>
            </w:pPr>
          </w:p>
        </w:tc>
      </w:tr>
      <w:tr w:rsidR="00257C98" w:rsidRPr="006C6130" w:rsidTr="005F012B">
        <w:trPr>
          <w:gridAfter w:val="1"/>
          <w:wAfter w:w="540" w:type="dxa"/>
          <w:trHeight w:hRule="exact" w:val="3274"/>
        </w:trPr>
        <w:tc>
          <w:tcPr>
            <w:tcW w:w="567" w:type="dxa"/>
            <w:tcBorders>
              <w:top w:val="nil"/>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1</w:t>
            </w:r>
          </w:p>
        </w:tc>
        <w:tc>
          <w:tcPr>
            <w:tcW w:w="1548"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Обеспечение системы функционирования экологического контроля (надзора).</w:t>
            </w:r>
          </w:p>
        </w:tc>
        <w:tc>
          <w:tcPr>
            <w:tcW w:w="140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 xml:space="preserve">Проведение рейдов, плановых, внеплановых проверок, на соблюдение природоохранного законодательства предприятиями муниципального образования. </w:t>
            </w:r>
          </w:p>
          <w:p w:rsidR="00257C98" w:rsidRPr="006C6130" w:rsidRDefault="00257C98" w:rsidP="005F012B">
            <w:pPr>
              <w:rPr>
                <w:sz w:val="18"/>
                <w:szCs w:val="18"/>
              </w:rPr>
            </w:pPr>
            <w:r w:rsidRPr="006C6130">
              <w:rPr>
                <w:sz w:val="18"/>
                <w:szCs w:val="18"/>
              </w:rPr>
              <w:t>Разработка паспортов отходов и проекта нормативов образования отходов и  лимитов на их размещение</w:t>
            </w:r>
          </w:p>
          <w:p w:rsidR="00257C98" w:rsidRPr="006C6130" w:rsidRDefault="00257C98" w:rsidP="005F012B">
            <w:pPr>
              <w:rPr>
                <w:sz w:val="18"/>
                <w:szCs w:val="18"/>
              </w:rPr>
            </w:pPr>
          </w:p>
        </w:tc>
        <w:tc>
          <w:tcPr>
            <w:tcW w:w="126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Бюджет муниципального образования</w:t>
            </w:r>
          </w:p>
          <w:p w:rsidR="00257C98" w:rsidRPr="006C6130" w:rsidRDefault="00257C98" w:rsidP="005F012B">
            <w:pPr>
              <w:rPr>
                <w:sz w:val="18"/>
                <w:szCs w:val="18"/>
              </w:rPr>
            </w:pPr>
          </w:p>
          <w:p w:rsidR="00257C98" w:rsidRPr="006C6130" w:rsidRDefault="00257C98" w:rsidP="005F012B">
            <w:pPr>
              <w:rPr>
                <w:sz w:val="18"/>
                <w:szCs w:val="18"/>
              </w:rPr>
            </w:pPr>
          </w:p>
          <w:p w:rsidR="00257C98" w:rsidRPr="006C6130" w:rsidRDefault="00257C98" w:rsidP="005F012B">
            <w:pPr>
              <w:rPr>
                <w:sz w:val="18"/>
                <w:szCs w:val="18"/>
              </w:rPr>
            </w:pPr>
          </w:p>
          <w:p w:rsidR="00257C98" w:rsidRPr="006C6130" w:rsidRDefault="00257C98" w:rsidP="005F012B">
            <w:pPr>
              <w:rPr>
                <w:sz w:val="18"/>
                <w:szCs w:val="18"/>
              </w:rPr>
            </w:pPr>
          </w:p>
          <w:p w:rsidR="00257C98" w:rsidRPr="006C6130" w:rsidRDefault="00257C98" w:rsidP="005F012B">
            <w:pPr>
              <w:rPr>
                <w:sz w:val="18"/>
                <w:szCs w:val="18"/>
              </w:rPr>
            </w:pPr>
          </w:p>
          <w:p w:rsidR="00257C98" w:rsidRPr="006C6130" w:rsidRDefault="00257C98" w:rsidP="005F012B">
            <w:pPr>
              <w:rPr>
                <w:sz w:val="18"/>
                <w:szCs w:val="18"/>
              </w:rPr>
            </w:pPr>
          </w:p>
          <w:p w:rsidR="00257C98" w:rsidRPr="006C6130" w:rsidRDefault="00257C98" w:rsidP="005F012B">
            <w:pPr>
              <w:rPr>
                <w:sz w:val="18"/>
                <w:szCs w:val="18"/>
              </w:rPr>
            </w:pPr>
          </w:p>
          <w:p w:rsidR="00257C98" w:rsidRPr="006C6130" w:rsidRDefault="00257C98" w:rsidP="005F012B">
            <w:pPr>
              <w:rPr>
                <w:sz w:val="18"/>
                <w:szCs w:val="18"/>
              </w:rPr>
            </w:pPr>
            <w:r w:rsidRPr="006C6130">
              <w:rPr>
                <w:sz w:val="18"/>
                <w:szCs w:val="18"/>
              </w:rPr>
              <w:t>ИТОГО</w:t>
            </w:r>
          </w:p>
        </w:tc>
        <w:tc>
          <w:tcPr>
            <w:tcW w:w="70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p>
          <w:p w:rsidR="00257C98" w:rsidRPr="006C6130" w:rsidRDefault="00257C98" w:rsidP="005F012B">
            <w:pPr>
              <w:rPr>
                <w:sz w:val="18"/>
                <w:szCs w:val="18"/>
              </w:rPr>
            </w:pPr>
          </w:p>
          <w:p w:rsidR="00257C98" w:rsidRPr="006C6130" w:rsidRDefault="00257C98" w:rsidP="005F012B">
            <w:pPr>
              <w:rPr>
                <w:sz w:val="18"/>
                <w:szCs w:val="18"/>
              </w:rPr>
            </w:pPr>
            <w:r w:rsidRPr="006C6130">
              <w:rPr>
                <w:sz w:val="18"/>
                <w:szCs w:val="18"/>
              </w:rPr>
              <w:t>90</w:t>
            </w:r>
          </w:p>
        </w:tc>
        <w:tc>
          <w:tcPr>
            <w:tcW w:w="70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p>
          <w:p w:rsidR="00257C98" w:rsidRPr="006C6130" w:rsidRDefault="00257C98" w:rsidP="005F012B">
            <w:pPr>
              <w:rPr>
                <w:sz w:val="18"/>
                <w:szCs w:val="18"/>
              </w:rPr>
            </w:pPr>
          </w:p>
          <w:p w:rsidR="00257C98" w:rsidRPr="006C6130" w:rsidRDefault="00257C98" w:rsidP="005F012B">
            <w:pPr>
              <w:rPr>
                <w:sz w:val="18"/>
                <w:szCs w:val="18"/>
              </w:rPr>
            </w:pPr>
            <w:r w:rsidRPr="006C6130">
              <w:rPr>
                <w:sz w:val="18"/>
                <w:szCs w:val="18"/>
              </w:rPr>
              <w:t>50,08</w:t>
            </w:r>
          </w:p>
        </w:tc>
        <w:tc>
          <w:tcPr>
            <w:tcW w:w="84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p>
          <w:p w:rsidR="00257C98" w:rsidRPr="006C6130" w:rsidRDefault="00257C98" w:rsidP="005F012B">
            <w:pPr>
              <w:rPr>
                <w:sz w:val="18"/>
                <w:szCs w:val="18"/>
              </w:rPr>
            </w:pPr>
          </w:p>
          <w:p w:rsidR="00257C98" w:rsidRPr="006C6130" w:rsidRDefault="00257C98" w:rsidP="005F012B">
            <w:pPr>
              <w:rPr>
                <w:sz w:val="18"/>
                <w:szCs w:val="18"/>
              </w:rPr>
            </w:pPr>
            <w:r w:rsidRPr="006C6130">
              <w:rPr>
                <w:sz w:val="18"/>
                <w:szCs w:val="18"/>
              </w:rPr>
              <w:t>113,44</w:t>
            </w:r>
          </w:p>
        </w:tc>
        <w:tc>
          <w:tcPr>
            <w:tcW w:w="84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p>
          <w:p w:rsidR="00257C98" w:rsidRPr="006C6130" w:rsidRDefault="00257C98" w:rsidP="005F012B">
            <w:pPr>
              <w:rPr>
                <w:sz w:val="18"/>
                <w:szCs w:val="18"/>
              </w:rPr>
            </w:pPr>
          </w:p>
          <w:p w:rsidR="00257C98" w:rsidRPr="006C6130" w:rsidRDefault="00257C98" w:rsidP="005F012B">
            <w:pPr>
              <w:rPr>
                <w:sz w:val="18"/>
                <w:szCs w:val="18"/>
              </w:rPr>
            </w:pPr>
          </w:p>
          <w:p w:rsidR="00257C98" w:rsidRPr="006C6130" w:rsidRDefault="00257C98" w:rsidP="005F012B">
            <w:pPr>
              <w:rPr>
                <w:sz w:val="18"/>
                <w:szCs w:val="18"/>
              </w:rPr>
            </w:pPr>
            <w:r w:rsidRPr="006C6130">
              <w:rPr>
                <w:sz w:val="18"/>
                <w:szCs w:val="18"/>
              </w:rPr>
              <w:t>98,25</w:t>
            </w:r>
          </w:p>
          <w:p w:rsidR="00257C98" w:rsidRPr="006C6130" w:rsidRDefault="00257C98" w:rsidP="005F012B">
            <w:pPr>
              <w:rPr>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p>
          <w:p w:rsidR="00257C98" w:rsidRPr="006C6130" w:rsidRDefault="00257C98" w:rsidP="005F012B">
            <w:pPr>
              <w:rPr>
                <w:sz w:val="18"/>
                <w:szCs w:val="18"/>
              </w:rPr>
            </w:pPr>
          </w:p>
          <w:p w:rsidR="00257C98" w:rsidRPr="006C6130" w:rsidRDefault="00257C98" w:rsidP="005F012B">
            <w:pPr>
              <w:rPr>
                <w:sz w:val="18"/>
                <w:szCs w:val="18"/>
              </w:rPr>
            </w:pPr>
            <w:r w:rsidRPr="006C6130">
              <w:rPr>
                <w:sz w:val="18"/>
                <w:szCs w:val="18"/>
              </w:rPr>
              <w:t>10</w:t>
            </w:r>
          </w:p>
          <w:p w:rsidR="00257C98" w:rsidRPr="006C6130" w:rsidRDefault="00257C98" w:rsidP="005F012B">
            <w:pPr>
              <w:rPr>
                <w:sz w:val="18"/>
                <w:szCs w:val="18"/>
              </w:rPr>
            </w:pPr>
            <w:r w:rsidRPr="006C6130">
              <w:rPr>
                <w:sz w:val="18"/>
                <w:szCs w:val="18"/>
              </w:rPr>
              <w:t>0</w:t>
            </w:r>
          </w:p>
        </w:tc>
        <w:tc>
          <w:tcPr>
            <w:tcW w:w="84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p>
          <w:p w:rsidR="00257C98" w:rsidRPr="006C6130" w:rsidRDefault="00257C98" w:rsidP="005F012B">
            <w:pPr>
              <w:rPr>
                <w:sz w:val="18"/>
                <w:szCs w:val="18"/>
              </w:rPr>
            </w:pPr>
          </w:p>
          <w:p w:rsidR="00257C98" w:rsidRPr="006C6130" w:rsidRDefault="00257C98" w:rsidP="005F012B">
            <w:pPr>
              <w:rPr>
                <w:sz w:val="18"/>
                <w:szCs w:val="18"/>
              </w:rPr>
            </w:pPr>
            <w:r w:rsidRPr="006C6130">
              <w:rPr>
                <w:sz w:val="18"/>
                <w:szCs w:val="18"/>
              </w:rPr>
              <w:t>104,14</w:t>
            </w:r>
          </w:p>
        </w:tc>
        <w:tc>
          <w:tcPr>
            <w:tcW w:w="840" w:type="dxa"/>
            <w:gridSpan w:val="2"/>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p>
          <w:p w:rsidR="00257C98" w:rsidRPr="006C6130" w:rsidRDefault="00257C98" w:rsidP="005F012B">
            <w:pPr>
              <w:rPr>
                <w:sz w:val="18"/>
                <w:szCs w:val="18"/>
              </w:rPr>
            </w:pPr>
          </w:p>
          <w:p w:rsidR="00257C98" w:rsidRPr="006C6130" w:rsidRDefault="00257C98" w:rsidP="005F012B">
            <w:pPr>
              <w:rPr>
                <w:sz w:val="18"/>
                <w:szCs w:val="18"/>
              </w:rPr>
            </w:pPr>
          </w:p>
          <w:p w:rsidR="00257C98" w:rsidRPr="006C6130" w:rsidRDefault="00257C98" w:rsidP="005F012B">
            <w:pPr>
              <w:rPr>
                <w:sz w:val="18"/>
                <w:szCs w:val="18"/>
              </w:rPr>
            </w:pPr>
          </w:p>
          <w:p w:rsidR="00257C98" w:rsidRPr="006C6130" w:rsidRDefault="00257C98" w:rsidP="005F012B">
            <w:pPr>
              <w:rPr>
                <w:sz w:val="18"/>
                <w:szCs w:val="18"/>
              </w:rPr>
            </w:pPr>
            <w:r w:rsidRPr="006C6130">
              <w:rPr>
                <w:sz w:val="18"/>
                <w:szCs w:val="18"/>
              </w:rPr>
              <w:t>152,91</w:t>
            </w:r>
          </w:p>
          <w:p w:rsidR="00257C98" w:rsidRPr="006C6130" w:rsidRDefault="00257C98" w:rsidP="005F012B">
            <w:pPr>
              <w:rPr>
                <w:sz w:val="18"/>
                <w:szCs w:val="18"/>
              </w:rPr>
            </w:pPr>
          </w:p>
          <w:p w:rsidR="00257C98" w:rsidRPr="006C6130" w:rsidRDefault="00257C98" w:rsidP="005F012B">
            <w:pPr>
              <w:rPr>
                <w:sz w:val="18"/>
                <w:szCs w:val="18"/>
              </w:rPr>
            </w:pPr>
          </w:p>
        </w:tc>
        <w:tc>
          <w:tcPr>
            <w:tcW w:w="700" w:type="dxa"/>
            <w:gridSpan w:val="2"/>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p>
          <w:p w:rsidR="00257C98" w:rsidRPr="006C6130" w:rsidRDefault="00257C98" w:rsidP="005F012B">
            <w:pPr>
              <w:rPr>
                <w:sz w:val="18"/>
                <w:szCs w:val="18"/>
              </w:rPr>
            </w:pPr>
          </w:p>
          <w:p w:rsidR="00257C98" w:rsidRPr="006C6130" w:rsidRDefault="00257C98" w:rsidP="005F012B">
            <w:pPr>
              <w:rPr>
                <w:sz w:val="18"/>
                <w:szCs w:val="18"/>
              </w:rPr>
            </w:pPr>
            <w:r w:rsidRPr="006C6130">
              <w:rPr>
                <w:sz w:val="18"/>
                <w:szCs w:val="18"/>
              </w:rPr>
              <w:t>150</w:t>
            </w:r>
          </w:p>
          <w:p w:rsidR="00257C98" w:rsidRPr="006C6130" w:rsidRDefault="00257C98" w:rsidP="005F012B">
            <w:pPr>
              <w:rPr>
                <w:sz w:val="18"/>
                <w:szCs w:val="18"/>
              </w:rPr>
            </w:pPr>
          </w:p>
        </w:tc>
        <w:tc>
          <w:tcPr>
            <w:tcW w:w="840" w:type="dxa"/>
            <w:gridSpan w:val="2"/>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168</w:t>
            </w:r>
          </w:p>
        </w:tc>
        <w:tc>
          <w:tcPr>
            <w:tcW w:w="840" w:type="dxa"/>
            <w:gridSpan w:val="2"/>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168</w:t>
            </w:r>
          </w:p>
        </w:tc>
        <w:tc>
          <w:tcPr>
            <w:tcW w:w="700" w:type="dxa"/>
            <w:gridSpan w:val="2"/>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168</w:t>
            </w:r>
          </w:p>
        </w:tc>
        <w:tc>
          <w:tcPr>
            <w:tcW w:w="700" w:type="dxa"/>
            <w:gridSpan w:val="2"/>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168</w:t>
            </w:r>
          </w:p>
          <w:p w:rsidR="00257C98" w:rsidRPr="006C6130" w:rsidRDefault="00257C98" w:rsidP="005F012B">
            <w:pPr>
              <w:rPr>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p>
          <w:p w:rsidR="00257C98" w:rsidRPr="006C6130" w:rsidRDefault="00257C98" w:rsidP="005F012B">
            <w:pPr>
              <w:rPr>
                <w:sz w:val="18"/>
                <w:szCs w:val="18"/>
              </w:rPr>
            </w:pPr>
            <w:r w:rsidRPr="006C6130">
              <w:rPr>
                <w:sz w:val="18"/>
                <w:szCs w:val="18"/>
              </w:rPr>
              <w:t>1530,82</w:t>
            </w:r>
          </w:p>
        </w:tc>
        <w:tc>
          <w:tcPr>
            <w:tcW w:w="84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 xml:space="preserve">Администрация Орловского района </w:t>
            </w:r>
          </w:p>
        </w:tc>
      </w:tr>
      <w:tr w:rsidR="00257C98" w:rsidRPr="006C6130" w:rsidTr="005F012B">
        <w:trPr>
          <w:gridAfter w:val="1"/>
          <w:wAfter w:w="540" w:type="dxa"/>
          <w:trHeight w:hRule="exact" w:val="2098"/>
        </w:trPr>
        <w:tc>
          <w:tcPr>
            <w:tcW w:w="567" w:type="dxa"/>
            <w:tcBorders>
              <w:top w:val="nil"/>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2</w:t>
            </w:r>
          </w:p>
        </w:tc>
        <w:tc>
          <w:tcPr>
            <w:tcW w:w="1548"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Защита населения от болезней, общих для человека и животных</w:t>
            </w:r>
          </w:p>
        </w:tc>
        <w:tc>
          <w:tcPr>
            <w:tcW w:w="140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Организация и содержание скотомогильников (биотермических ям), ликвидация закрытых скотомогильников</w:t>
            </w:r>
          </w:p>
        </w:tc>
        <w:tc>
          <w:tcPr>
            <w:tcW w:w="126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Областной бюджет</w:t>
            </w:r>
          </w:p>
        </w:tc>
        <w:tc>
          <w:tcPr>
            <w:tcW w:w="70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18</w:t>
            </w:r>
          </w:p>
        </w:tc>
        <w:tc>
          <w:tcPr>
            <w:tcW w:w="84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43,2</w:t>
            </w:r>
          </w:p>
        </w:tc>
        <w:tc>
          <w:tcPr>
            <w:tcW w:w="84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0,1</w:t>
            </w:r>
          </w:p>
        </w:tc>
        <w:tc>
          <w:tcPr>
            <w:tcW w:w="70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gridSpan w:val="2"/>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gridSpan w:val="2"/>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gridSpan w:val="2"/>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gridSpan w:val="2"/>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gridSpan w:val="2"/>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gridSpan w:val="2"/>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61,3</w:t>
            </w:r>
          </w:p>
        </w:tc>
        <w:tc>
          <w:tcPr>
            <w:tcW w:w="84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 xml:space="preserve">Администрация Орловского района </w:t>
            </w:r>
          </w:p>
        </w:tc>
      </w:tr>
      <w:tr w:rsidR="00257C98" w:rsidRPr="006C6130" w:rsidTr="005F012B">
        <w:trPr>
          <w:gridAfter w:val="1"/>
          <w:wAfter w:w="540" w:type="dxa"/>
          <w:trHeight w:val="1253"/>
        </w:trPr>
        <w:tc>
          <w:tcPr>
            <w:tcW w:w="567" w:type="dxa"/>
            <w:vMerge w:val="restart"/>
            <w:tcBorders>
              <w:top w:val="single" w:sz="4" w:space="0" w:color="auto"/>
              <w:left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3</w:t>
            </w:r>
          </w:p>
        </w:tc>
        <w:tc>
          <w:tcPr>
            <w:tcW w:w="1548" w:type="dxa"/>
            <w:vMerge w:val="restart"/>
            <w:tcBorders>
              <w:top w:val="single" w:sz="4" w:space="0" w:color="auto"/>
              <w:left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 xml:space="preserve">Организация проведения мероприятий по предупреждению и ликвидации болезней </w:t>
            </w:r>
            <w:r w:rsidRPr="006C6130">
              <w:rPr>
                <w:sz w:val="18"/>
                <w:szCs w:val="18"/>
              </w:rPr>
              <w:lastRenderedPageBreak/>
              <w:t>животных и их лечению</w:t>
            </w:r>
          </w:p>
          <w:p w:rsidR="00257C98" w:rsidRPr="006C6130" w:rsidRDefault="00257C98" w:rsidP="005F012B">
            <w:pPr>
              <w:rPr>
                <w:sz w:val="18"/>
                <w:szCs w:val="18"/>
              </w:rPr>
            </w:pPr>
          </w:p>
        </w:tc>
        <w:tc>
          <w:tcPr>
            <w:tcW w:w="1400" w:type="dxa"/>
            <w:vMerge w:val="restart"/>
            <w:tcBorders>
              <w:top w:val="single" w:sz="4" w:space="0" w:color="auto"/>
              <w:left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lastRenderedPageBreak/>
              <w:t xml:space="preserve">Организация и проведение отлова, учета, содержания и использования безнадзорных </w:t>
            </w:r>
            <w:r w:rsidRPr="006C6130">
              <w:rPr>
                <w:sz w:val="18"/>
                <w:szCs w:val="18"/>
              </w:rPr>
              <w:lastRenderedPageBreak/>
              <w:t>домашних животных</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lastRenderedPageBreak/>
              <w:t>Областной бюджет</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21</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35</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45</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96,06</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123</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4,8</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144</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236,5</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705,36</w:t>
            </w:r>
          </w:p>
        </w:tc>
        <w:tc>
          <w:tcPr>
            <w:tcW w:w="840" w:type="dxa"/>
            <w:vMerge w:val="restart"/>
            <w:tcBorders>
              <w:top w:val="single" w:sz="4" w:space="0" w:color="auto"/>
              <w:left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 xml:space="preserve">Администрация Орловского района </w:t>
            </w:r>
          </w:p>
        </w:tc>
      </w:tr>
      <w:tr w:rsidR="00257C98" w:rsidRPr="006C6130" w:rsidTr="005F012B">
        <w:trPr>
          <w:gridAfter w:val="1"/>
          <w:wAfter w:w="540" w:type="dxa"/>
          <w:trHeight w:hRule="exact" w:val="1252"/>
        </w:trPr>
        <w:tc>
          <w:tcPr>
            <w:tcW w:w="567" w:type="dxa"/>
            <w:vMerge/>
            <w:tcBorders>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p>
        </w:tc>
        <w:tc>
          <w:tcPr>
            <w:tcW w:w="1548" w:type="dxa"/>
            <w:vMerge/>
            <w:tcBorders>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p>
        </w:tc>
        <w:tc>
          <w:tcPr>
            <w:tcW w:w="1400" w:type="dxa"/>
            <w:vMerge/>
            <w:tcBorders>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Бюджет муниципального образования</w:t>
            </w:r>
          </w:p>
          <w:p w:rsidR="00257C98" w:rsidRPr="006C6130" w:rsidRDefault="00257C98" w:rsidP="005F012B">
            <w:pPr>
              <w:rPr>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15,04</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15,04</w:t>
            </w:r>
          </w:p>
        </w:tc>
        <w:tc>
          <w:tcPr>
            <w:tcW w:w="840" w:type="dxa"/>
            <w:vMerge/>
            <w:tcBorders>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p>
        </w:tc>
      </w:tr>
      <w:tr w:rsidR="00257C98" w:rsidRPr="006C6130" w:rsidTr="005F012B">
        <w:trPr>
          <w:gridAfter w:val="1"/>
          <w:wAfter w:w="540" w:type="dxa"/>
          <w:trHeight w:hRule="exact" w:val="323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lastRenderedPageBreak/>
              <w:t>4</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Ликвидационный тампонаж потенциально-экологически опасных (бездействующих) артезианских скважин</w:t>
            </w:r>
          </w:p>
        </w:tc>
        <w:tc>
          <w:tcPr>
            <w:tcW w:w="140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 xml:space="preserve">Разработка проектно-сметной документации на выполнение ликвидационного тампонажа потенциально-экологически опасных (бездействующих) артезианских скважин  </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Областной бюджет</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bCs/>
                <w:sz w:val="18"/>
                <w:szCs w:val="18"/>
              </w:rPr>
              <w:t>162</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bCs/>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bCs/>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gridSpan w:val="2"/>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665"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bCs/>
                <w:sz w:val="18"/>
                <w:szCs w:val="18"/>
              </w:rPr>
              <w:t>0</w:t>
            </w:r>
          </w:p>
        </w:tc>
        <w:tc>
          <w:tcPr>
            <w:tcW w:w="665" w:type="dxa"/>
            <w:gridSpan w:val="2"/>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70" w:type="dxa"/>
            <w:gridSpan w:val="2"/>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162</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Администрация Орловского района</w:t>
            </w:r>
          </w:p>
        </w:tc>
      </w:tr>
      <w:tr w:rsidR="00257C98" w:rsidRPr="006C6130" w:rsidTr="005F012B">
        <w:trPr>
          <w:gridAfter w:val="1"/>
          <w:wAfter w:w="540" w:type="dxa"/>
          <w:trHeight w:hRule="exact" w:val="2414"/>
        </w:trPr>
        <w:tc>
          <w:tcPr>
            <w:tcW w:w="567" w:type="dxa"/>
            <w:tcBorders>
              <w:top w:val="nil"/>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5</w:t>
            </w:r>
          </w:p>
        </w:tc>
        <w:tc>
          <w:tcPr>
            <w:tcW w:w="1548"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Работа по созданию особо охранных природных территорий (ООПТ)</w:t>
            </w:r>
          </w:p>
        </w:tc>
        <w:tc>
          <w:tcPr>
            <w:tcW w:w="140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 xml:space="preserve">Проведение рейдов, плановых, внеплановых проверок, на соблюдение природоохранного законодательства </w:t>
            </w:r>
          </w:p>
        </w:tc>
        <w:tc>
          <w:tcPr>
            <w:tcW w:w="126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Бюджет муниципального образования</w:t>
            </w:r>
          </w:p>
          <w:p w:rsidR="00257C98" w:rsidRPr="006C6130" w:rsidRDefault="00257C98" w:rsidP="005F012B">
            <w:pPr>
              <w:rPr>
                <w:sz w:val="18"/>
                <w:szCs w:val="18"/>
              </w:rPr>
            </w:pPr>
          </w:p>
          <w:p w:rsidR="00257C98" w:rsidRPr="006C6130" w:rsidRDefault="00257C98" w:rsidP="005F012B">
            <w:pPr>
              <w:rPr>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70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84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84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gridSpan w:val="2"/>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gridSpan w:val="2"/>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gridSpan w:val="2"/>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gridSpan w:val="2"/>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665"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665" w:type="dxa"/>
            <w:gridSpan w:val="2"/>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770" w:type="dxa"/>
            <w:gridSpan w:val="2"/>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84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Администрация Орловского района</w:t>
            </w:r>
          </w:p>
        </w:tc>
      </w:tr>
      <w:tr w:rsidR="00257C98" w:rsidRPr="006C6130" w:rsidTr="005F012B">
        <w:trPr>
          <w:gridAfter w:val="1"/>
          <w:wAfter w:w="540" w:type="dxa"/>
          <w:trHeight w:hRule="exact" w:val="241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6</w:t>
            </w: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 xml:space="preserve">Работа по Полигону ТБО </w:t>
            </w:r>
            <w:proofErr w:type="spellStart"/>
            <w:r w:rsidRPr="006C6130">
              <w:rPr>
                <w:sz w:val="18"/>
                <w:szCs w:val="18"/>
              </w:rPr>
              <w:t>д.Антипичи</w:t>
            </w:r>
            <w:proofErr w:type="spellEnd"/>
            <w:r w:rsidRPr="006C6130">
              <w:rPr>
                <w:sz w:val="18"/>
                <w:szCs w:val="18"/>
              </w:rPr>
              <w:t>, соответствие требованиям природоохранного законодательства</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 xml:space="preserve">Установка весового контроля, </w:t>
            </w:r>
            <w:proofErr w:type="spellStart"/>
            <w:r w:rsidRPr="006C6130">
              <w:rPr>
                <w:sz w:val="18"/>
                <w:szCs w:val="18"/>
              </w:rPr>
              <w:t>дез</w:t>
            </w:r>
            <w:proofErr w:type="spellEnd"/>
            <w:r w:rsidRPr="006C6130">
              <w:rPr>
                <w:sz w:val="18"/>
                <w:szCs w:val="18"/>
              </w:rPr>
              <w:t>. ванны, строительство пожарного водоема, углубление и расчистка нагорной канавы, установка ограждения свалки.</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Арендатор</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665"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6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7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По результатам концессии</w:t>
            </w:r>
          </w:p>
        </w:tc>
      </w:tr>
      <w:tr w:rsidR="00257C98" w:rsidRPr="006C6130" w:rsidTr="005F012B">
        <w:trPr>
          <w:gridAfter w:val="1"/>
          <w:wAfter w:w="540" w:type="dxa"/>
          <w:trHeight w:val="1750"/>
        </w:trPr>
        <w:tc>
          <w:tcPr>
            <w:tcW w:w="567" w:type="dxa"/>
            <w:vMerge w:val="restart"/>
            <w:tcBorders>
              <w:top w:val="single" w:sz="4" w:space="0" w:color="auto"/>
              <w:left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lastRenderedPageBreak/>
              <w:t>7</w:t>
            </w:r>
          </w:p>
        </w:tc>
        <w:tc>
          <w:tcPr>
            <w:tcW w:w="1548" w:type="dxa"/>
            <w:vMerge w:val="restart"/>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Ликвидация несанкционированных ранжированных свалок (площадок временного размещения ТБО) в населенных пунктах Орловского района</w:t>
            </w:r>
          </w:p>
        </w:tc>
        <w:tc>
          <w:tcPr>
            <w:tcW w:w="1400" w:type="dxa"/>
            <w:vMerge w:val="restart"/>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 xml:space="preserve">Сбор, транспортировка и размещение ТБО на Полигон </w:t>
            </w:r>
            <w:proofErr w:type="spellStart"/>
            <w:r w:rsidRPr="006C6130">
              <w:rPr>
                <w:sz w:val="18"/>
                <w:szCs w:val="18"/>
              </w:rPr>
              <w:t>д.Антипичи</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Бюджет муниципального образования</w:t>
            </w:r>
          </w:p>
          <w:p w:rsidR="00257C98" w:rsidRPr="006C6130" w:rsidRDefault="00257C98" w:rsidP="005F012B">
            <w:pPr>
              <w:rPr>
                <w:sz w:val="18"/>
                <w:szCs w:val="18"/>
              </w:rPr>
            </w:pPr>
          </w:p>
          <w:p w:rsidR="00257C98" w:rsidRPr="006C6130" w:rsidRDefault="00257C98" w:rsidP="005F012B">
            <w:pPr>
              <w:rPr>
                <w:sz w:val="18"/>
                <w:szCs w:val="18"/>
              </w:rPr>
            </w:pPr>
          </w:p>
        </w:tc>
        <w:tc>
          <w:tcPr>
            <w:tcW w:w="70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532,1</w:t>
            </w:r>
          </w:p>
        </w:tc>
        <w:tc>
          <w:tcPr>
            <w:tcW w:w="700" w:type="dxa"/>
            <w:gridSpan w:val="2"/>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50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118,73</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2246,7</w:t>
            </w:r>
          </w:p>
        </w:tc>
        <w:tc>
          <w:tcPr>
            <w:tcW w:w="665"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787,9</w:t>
            </w:r>
          </w:p>
        </w:tc>
        <w:tc>
          <w:tcPr>
            <w:tcW w:w="665" w:type="dxa"/>
            <w:gridSpan w:val="2"/>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787,9</w:t>
            </w:r>
          </w:p>
        </w:tc>
        <w:tc>
          <w:tcPr>
            <w:tcW w:w="770" w:type="dxa"/>
            <w:gridSpan w:val="2"/>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4523,33</w:t>
            </w:r>
          </w:p>
        </w:tc>
        <w:tc>
          <w:tcPr>
            <w:tcW w:w="840" w:type="dxa"/>
            <w:vMerge w:val="restart"/>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Администрация Орловского района</w:t>
            </w:r>
          </w:p>
        </w:tc>
      </w:tr>
      <w:tr w:rsidR="00257C98" w:rsidRPr="006C6130" w:rsidTr="005F012B">
        <w:trPr>
          <w:gridAfter w:val="1"/>
          <w:wAfter w:w="540" w:type="dxa"/>
          <w:trHeight w:hRule="exact" w:val="1750"/>
        </w:trPr>
        <w:tc>
          <w:tcPr>
            <w:tcW w:w="567" w:type="dxa"/>
            <w:vMerge/>
            <w:tcBorders>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p>
        </w:tc>
        <w:tc>
          <w:tcPr>
            <w:tcW w:w="1548" w:type="dxa"/>
            <w:vMerge/>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p>
        </w:tc>
        <w:tc>
          <w:tcPr>
            <w:tcW w:w="1400" w:type="dxa"/>
            <w:vMerge/>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Областной бюджет</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gridSpan w:val="2"/>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665"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665" w:type="dxa"/>
            <w:gridSpan w:val="2"/>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770" w:type="dxa"/>
            <w:gridSpan w:val="2"/>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840" w:type="dxa"/>
            <w:vMerge/>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p>
        </w:tc>
      </w:tr>
      <w:tr w:rsidR="00257C98" w:rsidRPr="006C6130" w:rsidTr="005F012B">
        <w:trPr>
          <w:gridAfter w:val="1"/>
          <w:wAfter w:w="540" w:type="dxa"/>
          <w:trHeight w:hRule="exact" w:val="2080"/>
        </w:trPr>
        <w:tc>
          <w:tcPr>
            <w:tcW w:w="567" w:type="dxa"/>
            <w:vMerge w:val="restart"/>
            <w:tcBorders>
              <w:left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8</w:t>
            </w:r>
          </w:p>
        </w:tc>
        <w:tc>
          <w:tcPr>
            <w:tcW w:w="1548" w:type="dxa"/>
            <w:vMerge w:val="restart"/>
            <w:tcBorders>
              <w:left w:val="nil"/>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Создание мест (площадок) накопления твердых коммунальных отходов</w:t>
            </w:r>
          </w:p>
        </w:tc>
        <w:tc>
          <w:tcPr>
            <w:tcW w:w="1400" w:type="dxa"/>
            <w:vMerge w:val="restart"/>
            <w:tcBorders>
              <w:left w:val="nil"/>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Создание мест (площадок) накопления твердых коммунальных отходов</w:t>
            </w:r>
          </w:p>
        </w:tc>
        <w:tc>
          <w:tcPr>
            <w:tcW w:w="126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Областной бюджет (возмещение расходов)</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486,092</w:t>
            </w:r>
          </w:p>
          <w:p w:rsidR="00257C98" w:rsidRPr="006C6130" w:rsidRDefault="00257C98" w:rsidP="005F012B">
            <w:pPr>
              <w:rPr>
                <w:sz w:val="18"/>
                <w:szCs w:val="18"/>
              </w:rPr>
            </w:pP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451,4</w:t>
            </w:r>
          </w:p>
        </w:tc>
        <w:tc>
          <w:tcPr>
            <w:tcW w:w="700" w:type="dxa"/>
            <w:gridSpan w:val="2"/>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332,2</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5908,1</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665"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665" w:type="dxa"/>
            <w:gridSpan w:val="2"/>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70" w:type="dxa"/>
            <w:gridSpan w:val="2"/>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7177,792</w:t>
            </w:r>
          </w:p>
        </w:tc>
        <w:tc>
          <w:tcPr>
            <w:tcW w:w="840" w:type="dxa"/>
            <w:tcBorders>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Администрация Орловского района</w:t>
            </w:r>
          </w:p>
        </w:tc>
      </w:tr>
      <w:tr w:rsidR="00257C98" w:rsidRPr="006C6130" w:rsidTr="005F012B">
        <w:trPr>
          <w:gridAfter w:val="1"/>
          <w:wAfter w:w="540" w:type="dxa"/>
          <w:trHeight w:hRule="exact" w:val="1750"/>
        </w:trPr>
        <w:tc>
          <w:tcPr>
            <w:tcW w:w="567" w:type="dxa"/>
            <w:vMerge/>
            <w:tcBorders>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p>
        </w:tc>
        <w:tc>
          <w:tcPr>
            <w:tcW w:w="1548" w:type="dxa"/>
            <w:vMerge/>
            <w:tcBorders>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p>
        </w:tc>
        <w:tc>
          <w:tcPr>
            <w:tcW w:w="1400" w:type="dxa"/>
            <w:vMerge/>
            <w:tcBorders>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Бюджет муниципального образования</w:t>
            </w:r>
          </w:p>
          <w:p w:rsidR="00257C98" w:rsidRPr="006C6130" w:rsidRDefault="00257C98" w:rsidP="005F012B">
            <w:pPr>
              <w:rPr>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25,668</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23,8</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252,5</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311</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150</w:t>
            </w:r>
          </w:p>
        </w:tc>
        <w:tc>
          <w:tcPr>
            <w:tcW w:w="665"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6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7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762,968</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Администрация Орловского района</w:t>
            </w:r>
          </w:p>
        </w:tc>
      </w:tr>
      <w:tr w:rsidR="00257C98" w:rsidRPr="006C6130" w:rsidTr="005F012B">
        <w:trPr>
          <w:gridAfter w:val="1"/>
          <w:wAfter w:w="540" w:type="dxa"/>
          <w:trHeight w:val="870"/>
        </w:trPr>
        <w:tc>
          <w:tcPr>
            <w:tcW w:w="567" w:type="dxa"/>
            <w:vMerge w:val="restart"/>
            <w:tcBorders>
              <w:left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9</w:t>
            </w:r>
          </w:p>
        </w:tc>
        <w:tc>
          <w:tcPr>
            <w:tcW w:w="1548" w:type="dxa"/>
            <w:vMerge w:val="restart"/>
            <w:tcBorders>
              <w:left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Отлов волков</w:t>
            </w:r>
          </w:p>
        </w:tc>
        <w:tc>
          <w:tcPr>
            <w:tcW w:w="1400" w:type="dxa"/>
            <w:vMerge w:val="restart"/>
            <w:tcBorders>
              <w:left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Денежное вознаграждение за добычу волков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Областной бюджет (возмещение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665"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6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7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840" w:type="dxa"/>
            <w:vMerge w:val="restart"/>
            <w:tcBorders>
              <w:top w:val="single" w:sz="4" w:space="0" w:color="auto"/>
              <w:left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Администрация Орловского</w:t>
            </w:r>
          </w:p>
        </w:tc>
      </w:tr>
      <w:tr w:rsidR="00257C98" w:rsidRPr="006C6130" w:rsidTr="005F012B">
        <w:trPr>
          <w:gridAfter w:val="1"/>
          <w:wAfter w:w="540" w:type="dxa"/>
          <w:trHeight w:hRule="exact" w:val="869"/>
        </w:trPr>
        <w:tc>
          <w:tcPr>
            <w:tcW w:w="567" w:type="dxa"/>
            <w:vMerge/>
            <w:tcBorders>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p>
        </w:tc>
        <w:tc>
          <w:tcPr>
            <w:tcW w:w="1548" w:type="dxa"/>
            <w:vMerge/>
            <w:tcBorders>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p>
        </w:tc>
        <w:tc>
          <w:tcPr>
            <w:tcW w:w="1400" w:type="dxa"/>
            <w:vMerge/>
            <w:tcBorders>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Бюджет муниципального образования</w:t>
            </w:r>
          </w:p>
          <w:p w:rsidR="00257C98" w:rsidRPr="006C6130" w:rsidRDefault="00257C98" w:rsidP="005F012B">
            <w:pPr>
              <w:rPr>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90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90</w:t>
            </w:r>
          </w:p>
        </w:tc>
        <w:tc>
          <w:tcPr>
            <w:tcW w:w="665" w:type="dxa"/>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90</w:t>
            </w:r>
          </w:p>
        </w:tc>
        <w:tc>
          <w:tcPr>
            <w:tcW w:w="6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90</w:t>
            </w:r>
          </w:p>
        </w:tc>
        <w:tc>
          <w:tcPr>
            <w:tcW w:w="7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bCs/>
                <w:sz w:val="18"/>
                <w:szCs w:val="18"/>
              </w:rPr>
            </w:pPr>
            <w:r w:rsidRPr="006C6130">
              <w:rPr>
                <w:bCs/>
                <w:sz w:val="18"/>
                <w:szCs w:val="18"/>
              </w:rPr>
              <w:t>360</w:t>
            </w:r>
          </w:p>
        </w:tc>
        <w:tc>
          <w:tcPr>
            <w:tcW w:w="840" w:type="dxa"/>
            <w:vMerge/>
            <w:tcBorders>
              <w:left w:val="single" w:sz="4" w:space="0" w:color="auto"/>
              <w:bottom w:val="single" w:sz="4" w:space="0" w:color="auto"/>
              <w:right w:val="single" w:sz="4" w:space="0" w:color="auto"/>
            </w:tcBorders>
            <w:shd w:val="clear" w:color="000000" w:fill="FFFFFF"/>
            <w:vAlign w:val="center"/>
          </w:tcPr>
          <w:p w:rsidR="00257C98" w:rsidRPr="006C6130" w:rsidRDefault="00257C98" w:rsidP="005F012B">
            <w:pPr>
              <w:rPr>
                <w:sz w:val="18"/>
                <w:szCs w:val="18"/>
              </w:rPr>
            </w:pPr>
          </w:p>
        </w:tc>
      </w:tr>
      <w:tr w:rsidR="00257C98" w:rsidRPr="006C6130" w:rsidTr="005F012B">
        <w:trPr>
          <w:gridAfter w:val="1"/>
          <w:wAfter w:w="540" w:type="dxa"/>
          <w:trHeight w:val="480"/>
        </w:trPr>
        <w:tc>
          <w:tcPr>
            <w:tcW w:w="351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57C98" w:rsidRPr="006C6130" w:rsidRDefault="00257C98" w:rsidP="005F012B">
            <w:pPr>
              <w:rPr>
                <w:sz w:val="18"/>
                <w:szCs w:val="18"/>
              </w:rPr>
            </w:pPr>
            <w:r w:rsidRPr="006C6130">
              <w:rPr>
                <w:sz w:val="18"/>
                <w:szCs w:val="18"/>
              </w:rPr>
              <w:lastRenderedPageBreak/>
              <w:t>Итого по программе</w:t>
            </w:r>
          </w:p>
        </w:tc>
        <w:tc>
          <w:tcPr>
            <w:tcW w:w="1260" w:type="dxa"/>
            <w:tcBorders>
              <w:top w:val="nil"/>
              <w:left w:val="nil"/>
              <w:bottom w:val="single" w:sz="4" w:space="0" w:color="auto"/>
              <w:right w:val="single" w:sz="4" w:space="0" w:color="auto"/>
            </w:tcBorders>
            <w:shd w:val="clear" w:color="auto" w:fill="auto"/>
            <w:noWrap/>
            <w:vAlign w:val="bottom"/>
          </w:tcPr>
          <w:p w:rsidR="00257C98" w:rsidRPr="006C6130" w:rsidRDefault="00257C98" w:rsidP="005F012B">
            <w:pPr>
              <w:rPr>
                <w:sz w:val="18"/>
                <w:szCs w:val="18"/>
              </w:rPr>
            </w:pPr>
            <w:r w:rsidRPr="006C6130">
              <w:rPr>
                <w:sz w:val="18"/>
                <w:szCs w:val="18"/>
              </w:rPr>
              <w:t>Всего</w:t>
            </w:r>
          </w:p>
        </w:tc>
        <w:tc>
          <w:tcPr>
            <w:tcW w:w="700" w:type="dxa"/>
            <w:tcBorders>
              <w:top w:val="nil"/>
              <w:left w:val="nil"/>
              <w:bottom w:val="single" w:sz="4" w:space="0" w:color="auto"/>
              <w:right w:val="single" w:sz="4" w:space="0" w:color="auto"/>
            </w:tcBorders>
            <w:shd w:val="clear" w:color="auto" w:fill="auto"/>
            <w:noWrap/>
            <w:vAlign w:val="bottom"/>
          </w:tcPr>
          <w:p w:rsidR="00257C98" w:rsidRPr="006C6130" w:rsidRDefault="00257C98" w:rsidP="005F012B">
            <w:pPr>
              <w:rPr>
                <w:sz w:val="18"/>
                <w:szCs w:val="18"/>
              </w:rPr>
            </w:pPr>
            <w:r w:rsidRPr="006C6130">
              <w:rPr>
                <w:sz w:val="18"/>
                <w:szCs w:val="18"/>
              </w:rPr>
              <w:t>252</w:t>
            </w:r>
          </w:p>
        </w:tc>
        <w:tc>
          <w:tcPr>
            <w:tcW w:w="700" w:type="dxa"/>
            <w:tcBorders>
              <w:top w:val="nil"/>
              <w:left w:val="nil"/>
              <w:bottom w:val="single" w:sz="4" w:space="0" w:color="auto"/>
              <w:right w:val="single" w:sz="4" w:space="0" w:color="auto"/>
            </w:tcBorders>
            <w:shd w:val="clear" w:color="auto" w:fill="auto"/>
            <w:noWrap/>
            <w:vAlign w:val="bottom"/>
          </w:tcPr>
          <w:p w:rsidR="00257C98" w:rsidRPr="006C6130" w:rsidRDefault="00257C98" w:rsidP="005F012B">
            <w:pPr>
              <w:rPr>
                <w:sz w:val="18"/>
                <w:szCs w:val="18"/>
              </w:rPr>
            </w:pPr>
            <w:r w:rsidRPr="006C6130">
              <w:rPr>
                <w:sz w:val="18"/>
                <w:szCs w:val="18"/>
              </w:rPr>
              <w:t>89,08</w:t>
            </w:r>
          </w:p>
        </w:tc>
        <w:tc>
          <w:tcPr>
            <w:tcW w:w="840" w:type="dxa"/>
            <w:tcBorders>
              <w:top w:val="nil"/>
              <w:left w:val="nil"/>
              <w:bottom w:val="single" w:sz="4" w:space="0" w:color="auto"/>
              <w:right w:val="single" w:sz="4" w:space="0" w:color="auto"/>
            </w:tcBorders>
            <w:shd w:val="clear" w:color="auto" w:fill="auto"/>
            <w:noWrap/>
            <w:vAlign w:val="bottom"/>
          </w:tcPr>
          <w:p w:rsidR="00257C98" w:rsidRPr="006C6130" w:rsidRDefault="00257C98" w:rsidP="005F012B">
            <w:pPr>
              <w:rPr>
                <w:sz w:val="18"/>
                <w:szCs w:val="18"/>
              </w:rPr>
            </w:pPr>
            <w:r w:rsidRPr="006C6130">
              <w:rPr>
                <w:sz w:val="18"/>
                <w:szCs w:val="18"/>
              </w:rPr>
              <w:t>191,64</w:t>
            </w:r>
          </w:p>
        </w:tc>
        <w:tc>
          <w:tcPr>
            <w:tcW w:w="840" w:type="dxa"/>
            <w:tcBorders>
              <w:top w:val="nil"/>
              <w:left w:val="nil"/>
              <w:bottom w:val="single" w:sz="4" w:space="0" w:color="auto"/>
              <w:right w:val="single" w:sz="4" w:space="0" w:color="auto"/>
            </w:tcBorders>
            <w:shd w:val="clear" w:color="auto" w:fill="auto"/>
            <w:noWrap/>
            <w:vAlign w:val="bottom"/>
          </w:tcPr>
          <w:p w:rsidR="00257C98" w:rsidRPr="006C6130" w:rsidRDefault="00257C98" w:rsidP="005F012B">
            <w:pPr>
              <w:rPr>
                <w:sz w:val="18"/>
                <w:szCs w:val="18"/>
              </w:rPr>
            </w:pPr>
            <w:r w:rsidRPr="006C6130">
              <w:rPr>
                <w:sz w:val="18"/>
                <w:szCs w:val="18"/>
              </w:rPr>
              <w:t>158,39</w:t>
            </w:r>
          </w:p>
        </w:tc>
        <w:tc>
          <w:tcPr>
            <w:tcW w:w="700" w:type="dxa"/>
            <w:tcBorders>
              <w:top w:val="nil"/>
              <w:left w:val="nil"/>
              <w:bottom w:val="single" w:sz="4" w:space="0" w:color="auto"/>
              <w:right w:val="single" w:sz="4" w:space="0" w:color="auto"/>
            </w:tcBorders>
            <w:shd w:val="clear" w:color="auto" w:fill="auto"/>
            <w:vAlign w:val="bottom"/>
          </w:tcPr>
          <w:p w:rsidR="00257C98" w:rsidRPr="006C6130" w:rsidRDefault="00257C98" w:rsidP="005F012B">
            <w:pPr>
              <w:rPr>
                <w:sz w:val="18"/>
                <w:szCs w:val="18"/>
              </w:rPr>
            </w:pPr>
            <w:r w:rsidRPr="006C6130">
              <w:rPr>
                <w:sz w:val="18"/>
                <w:szCs w:val="18"/>
              </w:rPr>
              <w:t>196,06</w:t>
            </w:r>
          </w:p>
        </w:tc>
        <w:tc>
          <w:tcPr>
            <w:tcW w:w="840" w:type="dxa"/>
            <w:tcBorders>
              <w:top w:val="nil"/>
              <w:left w:val="nil"/>
              <w:bottom w:val="single" w:sz="4" w:space="0" w:color="auto"/>
              <w:right w:val="single" w:sz="4" w:space="0" w:color="auto"/>
            </w:tcBorders>
            <w:shd w:val="clear" w:color="auto" w:fill="auto"/>
            <w:vAlign w:val="bottom"/>
          </w:tcPr>
          <w:p w:rsidR="00257C98" w:rsidRPr="006C6130" w:rsidRDefault="00257C98" w:rsidP="005F012B">
            <w:pPr>
              <w:rPr>
                <w:sz w:val="18"/>
                <w:szCs w:val="18"/>
              </w:rPr>
            </w:pPr>
            <w:r w:rsidRPr="006C6130">
              <w:rPr>
                <w:sz w:val="18"/>
                <w:szCs w:val="18"/>
              </w:rPr>
              <w:t>738,9</w:t>
            </w:r>
          </w:p>
        </w:tc>
        <w:tc>
          <w:tcPr>
            <w:tcW w:w="840" w:type="dxa"/>
            <w:gridSpan w:val="2"/>
            <w:tcBorders>
              <w:top w:val="nil"/>
              <w:left w:val="nil"/>
              <w:bottom w:val="single" w:sz="4" w:space="0" w:color="auto"/>
              <w:right w:val="single" w:sz="4" w:space="0" w:color="auto"/>
            </w:tcBorders>
            <w:shd w:val="clear" w:color="auto" w:fill="auto"/>
            <w:vAlign w:val="bottom"/>
          </w:tcPr>
          <w:p w:rsidR="00257C98" w:rsidRPr="006C6130" w:rsidRDefault="00257C98" w:rsidP="005F012B">
            <w:pPr>
              <w:rPr>
                <w:sz w:val="18"/>
                <w:szCs w:val="18"/>
              </w:rPr>
            </w:pPr>
            <w:r w:rsidRPr="006C6130">
              <w:rPr>
                <w:sz w:val="18"/>
                <w:szCs w:val="18"/>
              </w:rPr>
              <w:t>1165,01</w:t>
            </w:r>
          </w:p>
        </w:tc>
        <w:tc>
          <w:tcPr>
            <w:tcW w:w="700" w:type="dxa"/>
            <w:gridSpan w:val="2"/>
            <w:tcBorders>
              <w:top w:val="nil"/>
              <w:left w:val="nil"/>
              <w:bottom w:val="single" w:sz="4" w:space="0" w:color="auto"/>
              <w:right w:val="single" w:sz="4" w:space="0" w:color="auto"/>
            </w:tcBorders>
            <w:shd w:val="clear" w:color="auto" w:fill="auto"/>
            <w:vAlign w:val="bottom"/>
          </w:tcPr>
          <w:p w:rsidR="00257C98" w:rsidRPr="006C6130" w:rsidRDefault="00257C98" w:rsidP="005F012B">
            <w:pPr>
              <w:rPr>
                <w:sz w:val="18"/>
                <w:szCs w:val="18"/>
              </w:rPr>
            </w:pPr>
            <w:r w:rsidRPr="006C6130">
              <w:rPr>
                <w:sz w:val="18"/>
                <w:szCs w:val="18"/>
              </w:rPr>
              <w:t>1308,7</w:t>
            </w:r>
          </w:p>
        </w:tc>
        <w:tc>
          <w:tcPr>
            <w:tcW w:w="840" w:type="dxa"/>
            <w:gridSpan w:val="2"/>
            <w:tcBorders>
              <w:top w:val="nil"/>
              <w:left w:val="nil"/>
              <w:bottom w:val="single" w:sz="4" w:space="0" w:color="auto"/>
              <w:right w:val="single" w:sz="4" w:space="0" w:color="auto"/>
            </w:tcBorders>
            <w:shd w:val="clear" w:color="auto" w:fill="auto"/>
            <w:vAlign w:val="bottom"/>
          </w:tcPr>
          <w:p w:rsidR="00257C98" w:rsidRPr="006C6130" w:rsidRDefault="00257C98" w:rsidP="005F012B">
            <w:pPr>
              <w:rPr>
                <w:sz w:val="18"/>
                <w:szCs w:val="18"/>
              </w:rPr>
            </w:pPr>
            <w:r w:rsidRPr="006C6130">
              <w:rPr>
                <w:sz w:val="18"/>
                <w:szCs w:val="18"/>
              </w:rPr>
              <w:t>6832,33</w:t>
            </w:r>
          </w:p>
        </w:tc>
        <w:tc>
          <w:tcPr>
            <w:tcW w:w="840" w:type="dxa"/>
            <w:gridSpan w:val="2"/>
            <w:tcBorders>
              <w:top w:val="nil"/>
              <w:left w:val="nil"/>
              <w:bottom w:val="single" w:sz="4" w:space="0" w:color="auto"/>
              <w:right w:val="single" w:sz="4" w:space="0" w:color="auto"/>
            </w:tcBorders>
            <w:shd w:val="clear" w:color="auto" w:fill="auto"/>
          </w:tcPr>
          <w:p w:rsidR="00257C98" w:rsidRPr="006C6130" w:rsidRDefault="00257C98" w:rsidP="005F012B">
            <w:pPr>
              <w:rPr>
                <w:sz w:val="18"/>
                <w:szCs w:val="18"/>
              </w:rPr>
            </w:pPr>
            <w:r w:rsidRPr="006C6130">
              <w:rPr>
                <w:sz w:val="18"/>
                <w:szCs w:val="18"/>
              </w:rPr>
              <w:t>2654,7</w:t>
            </w:r>
          </w:p>
        </w:tc>
        <w:tc>
          <w:tcPr>
            <w:tcW w:w="665" w:type="dxa"/>
            <w:tcBorders>
              <w:top w:val="nil"/>
              <w:left w:val="nil"/>
              <w:bottom w:val="single" w:sz="4" w:space="0" w:color="auto"/>
              <w:right w:val="single" w:sz="4" w:space="0" w:color="auto"/>
            </w:tcBorders>
            <w:shd w:val="clear" w:color="auto" w:fill="auto"/>
            <w:noWrap/>
          </w:tcPr>
          <w:p w:rsidR="00257C98" w:rsidRPr="006C6130" w:rsidRDefault="00257C98" w:rsidP="005F012B">
            <w:pPr>
              <w:rPr>
                <w:sz w:val="18"/>
                <w:szCs w:val="18"/>
              </w:rPr>
            </w:pPr>
            <w:r w:rsidRPr="006C6130">
              <w:rPr>
                <w:sz w:val="18"/>
                <w:szCs w:val="18"/>
              </w:rPr>
              <w:t>1045,9</w:t>
            </w:r>
          </w:p>
        </w:tc>
        <w:tc>
          <w:tcPr>
            <w:tcW w:w="665" w:type="dxa"/>
            <w:gridSpan w:val="2"/>
            <w:tcBorders>
              <w:top w:val="nil"/>
              <w:left w:val="nil"/>
              <w:bottom w:val="single" w:sz="4" w:space="0" w:color="auto"/>
              <w:right w:val="single" w:sz="4" w:space="0" w:color="auto"/>
            </w:tcBorders>
            <w:shd w:val="clear" w:color="auto" w:fill="auto"/>
            <w:vAlign w:val="bottom"/>
          </w:tcPr>
          <w:p w:rsidR="00257C98" w:rsidRPr="006C6130" w:rsidRDefault="00257C98" w:rsidP="005F012B">
            <w:pPr>
              <w:rPr>
                <w:sz w:val="18"/>
                <w:szCs w:val="18"/>
              </w:rPr>
            </w:pPr>
            <w:r w:rsidRPr="006C6130">
              <w:rPr>
                <w:sz w:val="18"/>
                <w:szCs w:val="18"/>
              </w:rPr>
              <w:t>1045,9</w:t>
            </w:r>
          </w:p>
        </w:tc>
        <w:tc>
          <w:tcPr>
            <w:tcW w:w="770" w:type="dxa"/>
            <w:gridSpan w:val="2"/>
            <w:tcBorders>
              <w:top w:val="nil"/>
              <w:left w:val="nil"/>
              <w:bottom w:val="single" w:sz="4" w:space="0" w:color="auto"/>
              <w:right w:val="single" w:sz="4" w:space="0" w:color="auto"/>
            </w:tcBorders>
            <w:shd w:val="clear" w:color="auto" w:fill="auto"/>
            <w:vAlign w:val="bottom"/>
          </w:tcPr>
          <w:p w:rsidR="00257C98" w:rsidRPr="006C6130" w:rsidRDefault="00257C98" w:rsidP="005F012B">
            <w:pPr>
              <w:rPr>
                <w:sz w:val="18"/>
                <w:szCs w:val="18"/>
              </w:rPr>
            </w:pPr>
            <w:r w:rsidRPr="006C6130">
              <w:rPr>
                <w:sz w:val="18"/>
                <w:szCs w:val="18"/>
              </w:rPr>
              <w:t>15678,61</w:t>
            </w:r>
          </w:p>
        </w:tc>
        <w:tc>
          <w:tcPr>
            <w:tcW w:w="840" w:type="dxa"/>
            <w:tcBorders>
              <w:top w:val="nil"/>
              <w:left w:val="nil"/>
              <w:bottom w:val="single" w:sz="4" w:space="0" w:color="auto"/>
              <w:right w:val="single" w:sz="4" w:space="0" w:color="auto"/>
            </w:tcBorders>
            <w:shd w:val="clear" w:color="auto" w:fill="auto"/>
            <w:noWrap/>
            <w:vAlign w:val="bottom"/>
          </w:tcPr>
          <w:p w:rsidR="00257C98" w:rsidRPr="006C6130" w:rsidRDefault="00257C98" w:rsidP="005F012B">
            <w:pPr>
              <w:rPr>
                <w:sz w:val="18"/>
                <w:szCs w:val="18"/>
              </w:rPr>
            </w:pPr>
            <w:r w:rsidRPr="006C6130">
              <w:rPr>
                <w:sz w:val="18"/>
                <w:szCs w:val="18"/>
              </w:rPr>
              <w:t> </w:t>
            </w:r>
          </w:p>
        </w:tc>
      </w:tr>
      <w:tr w:rsidR="00257C98" w:rsidRPr="006C6130" w:rsidTr="005F012B">
        <w:trPr>
          <w:gridAfter w:val="1"/>
          <w:wAfter w:w="540" w:type="dxa"/>
          <w:trHeight w:val="960"/>
        </w:trPr>
        <w:tc>
          <w:tcPr>
            <w:tcW w:w="3515" w:type="dxa"/>
            <w:gridSpan w:val="3"/>
            <w:vMerge/>
            <w:tcBorders>
              <w:top w:val="single" w:sz="4" w:space="0" w:color="auto"/>
              <w:left w:val="single" w:sz="4" w:space="0" w:color="auto"/>
              <w:bottom w:val="single" w:sz="4" w:space="0" w:color="auto"/>
              <w:right w:val="single" w:sz="4" w:space="0" w:color="auto"/>
            </w:tcBorders>
            <w:vAlign w:val="center"/>
          </w:tcPr>
          <w:p w:rsidR="00257C98" w:rsidRPr="006C6130" w:rsidRDefault="00257C98" w:rsidP="005F012B">
            <w:pPr>
              <w:rPr>
                <w:sz w:val="18"/>
                <w:szCs w:val="18"/>
              </w:rPr>
            </w:pPr>
          </w:p>
        </w:tc>
        <w:tc>
          <w:tcPr>
            <w:tcW w:w="1260" w:type="dxa"/>
            <w:tcBorders>
              <w:top w:val="nil"/>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 xml:space="preserve">В </w:t>
            </w:r>
            <w:proofErr w:type="spellStart"/>
            <w:r w:rsidRPr="006C6130">
              <w:rPr>
                <w:sz w:val="18"/>
                <w:szCs w:val="18"/>
              </w:rPr>
              <w:t>т.ч</w:t>
            </w:r>
            <w:proofErr w:type="spellEnd"/>
            <w:r w:rsidRPr="006C6130">
              <w:rPr>
                <w:sz w:val="18"/>
                <w:szCs w:val="18"/>
              </w:rPr>
              <w:t>. областной бюджет</w:t>
            </w:r>
          </w:p>
        </w:tc>
        <w:tc>
          <w:tcPr>
            <w:tcW w:w="700" w:type="dxa"/>
            <w:tcBorders>
              <w:top w:val="nil"/>
              <w:left w:val="nil"/>
              <w:bottom w:val="single" w:sz="4" w:space="0" w:color="auto"/>
              <w:right w:val="single" w:sz="4" w:space="0" w:color="auto"/>
            </w:tcBorders>
            <w:shd w:val="clear" w:color="auto" w:fill="auto"/>
            <w:noWrap/>
            <w:vAlign w:val="bottom"/>
          </w:tcPr>
          <w:p w:rsidR="00257C98" w:rsidRPr="006C6130" w:rsidRDefault="00257C98" w:rsidP="005F012B">
            <w:pPr>
              <w:rPr>
                <w:sz w:val="18"/>
                <w:szCs w:val="18"/>
              </w:rPr>
            </w:pPr>
            <w:r w:rsidRPr="006C6130">
              <w:rPr>
                <w:sz w:val="18"/>
                <w:szCs w:val="18"/>
              </w:rPr>
              <w:t>162</w:t>
            </w:r>
          </w:p>
        </w:tc>
        <w:tc>
          <w:tcPr>
            <w:tcW w:w="700" w:type="dxa"/>
            <w:tcBorders>
              <w:top w:val="nil"/>
              <w:left w:val="nil"/>
              <w:bottom w:val="single" w:sz="4" w:space="0" w:color="auto"/>
              <w:right w:val="single" w:sz="4" w:space="0" w:color="auto"/>
            </w:tcBorders>
            <w:shd w:val="clear" w:color="auto" w:fill="auto"/>
            <w:noWrap/>
            <w:vAlign w:val="bottom"/>
          </w:tcPr>
          <w:p w:rsidR="00257C98" w:rsidRPr="006C6130" w:rsidRDefault="00257C98" w:rsidP="005F012B">
            <w:pPr>
              <w:rPr>
                <w:sz w:val="18"/>
                <w:szCs w:val="18"/>
              </w:rPr>
            </w:pPr>
            <w:r w:rsidRPr="006C6130">
              <w:rPr>
                <w:sz w:val="18"/>
                <w:szCs w:val="18"/>
              </w:rPr>
              <w:t>39</w:t>
            </w:r>
          </w:p>
        </w:tc>
        <w:tc>
          <w:tcPr>
            <w:tcW w:w="840" w:type="dxa"/>
            <w:tcBorders>
              <w:top w:val="nil"/>
              <w:left w:val="nil"/>
              <w:bottom w:val="single" w:sz="4" w:space="0" w:color="auto"/>
              <w:right w:val="single" w:sz="4" w:space="0" w:color="auto"/>
            </w:tcBorders>
            <w:shd w:val="clear" w:color="auto" w:fill="auto"/>
            <w:noWrap/>
            <w:vAlign w:val="bottom"/>
          </w:tcPr>
          <w:p w:rsidR="00257C98" w:rsidRPr="006C6130" w:rsidRDefault="00257C98" w:rsidP="005F012B">
            <w:pPr>
              <w:rPr>
                <w:sz w:val="18"/>
                <w:szCs w:val="18"/>
              </w:rPr>
            </w:pPr>
            <w:r w:rsidRPr="006C6130">
              <w:rPr>
                <w:sz w:val="18"/>
                <w:szCs w:val="18"/>
              </w:rPr>
              <w:t>78,2</w:t>
            </w:r>
          </w:p>
        </w:tc>
        <w:tc>
          <w:tcPr>
            <w:tcW w:w="840" w:type="dxa"/>
            <w:tcBorders>
              <w:top w:val="nil"/>
              <w:left w:val="nil"/>
              <w:bottom w:val="single" w:sz="4" w:space="0" w:color="auto"/>
              <w:right w:val="single" w:sz="4" w:space="0" w:color="auto"/>
            </w:tcBorders>
            <w:shd w:val="clear" w:color="auto" w:fill="auto"/>
            <w:noWrap/>
            <w:vAlign w:val="bottom"/>
          </w:tcPr>
          <w:p w:rsidR="00257C98" w:rsidRPr="006C6130" w:rsidRDefault="00257C98" w:rsidP="005F012B">
            <w:pPr>
              <w:rPr>
                <w:sz w:val="18"/>
                <w:szCs w:val="18"/>
              </w:rPr>
            </w:pPr>
            <w:r w:rsidRPr="006C6130">
              <w:rPr>
                <w:sz w:val="18"/>
                <w:szCs w:val="18"/>
              </w:rPr>
              <w:t>45,1</w:t>
            </w:r>
          </w:p>
        </w:tc>
        <w:tc>
          <w:tcPr>
            <w:tcW w:w="700" w:type="dxa"/>
            <w:tcBorders>
              <w:top w:val="nil"/>
              <w:left w:val="nil"/>
              <w:bottom w:val="single" w:sz="4" w:space="0" w:color="auto"/>
              <w:right w:val="single" w:sz="4" w:space="0" w:color="auto"/>
            </w:tcBorders>
            <w:shd w:val="clear" w:color="auto" w:fill="auto"/>
            <w:vAlign w:val="bottom"/>
          </w:tcPr>
          <w:p w:rsidR="00257C98" w:rsidRPr="006C6130" w:rsidRDefault="00257C98" w:rsidP="005F012B">
            <w:pPr>
              <w:rPr>
                <w:sz w:val="18"/>
                <w:szCs w:val="18"/>
              </w:rPr>
            </w:pPr>
            <w:r w:rsidRPr="006C6130">
              <w:rPr>
                <w:sz w:val="18"/>
                <w:szCs w:val="18"/>
              </w:rPr>
              <w:t>96,06</w:t>
            </w:r>
          </w:p>
        </w:tc>
        <w:tc>
          <w:tcPr>
            <w:tcW w:w="840" w:type="dxa"/>
            <w:tcBorders>
              <w:top w:val="nil"/>
              <w:left w:val="nil"/>
              <w:bottom w:val="single" w:sz="4" w:space="0" w:color="auto"/>
              <w:right w:val="single" w:sz="4" w:space="0" w:color="auto"/>
            </w:tcBorders>
            <w:shd w:val="clear" w:color="auto" w:fill="auto"/>
            <w:vAlign w:val="bottom"/>
          </w:tcPr>
          <w:p w:rsidR="00257C98" w:rsidRPr="006C6130" w:rsidRDefault="00257C98" w:rsidP="005F012B">
            <w:pPr>
              <w:rPr>
                <w:sz w:val="18"/>
                <w:szCs w:val="18"/>
              </w:rPr>
            </w:pPr>
            <w:r w:rsidRPr="006C6130">
              <w:rPr>
                <w:sz w:val="18"/>
                <w:szCs w:val="18"/>
              </w:rPr>
              <w:t>609,092</w:t>
            </w:r>
          </w:p>
        </w:tc>
        <w:tc>
          <w:tcPr>
            <w:tcW w:w="840" w:type="dxa"/>
            <w:gridSpan w:val="2"/>
            <w:tcBorders>
              <w:top w:val="nil"/>
              <w:left w:val="nil"/>
              <w:bottom w:val="single" w:sz="4" w:space="0" w:color="auto"/>
              <w:right w:val="single" w:sz="4" w:space="0" w:color="auto"/>
            </w:tcBorders>
            <w:shd w:val="clear" w:color="auto" w:fill="auto"/>
            <w:vAlign w:val="bottom"/>
          </w:tcPr>
          <w:p w:rsidR="00257C98" w:rsidRPr="006C6130" w:rsidRDefault="00257C98" w:rsidP="005F012B">
            <w:pPr>
              <w:rPr>
                <w:sz w:val="18"/>
                <w:szCs w:val="18"/>
              </w:rPr>
            </w:pPr>
            <w:r w:rsidRPr="006C6130">
              <w:rPr>
                <w:sz w:val="18"/>
                <w:szCs w:val="18"/>
              </w:rPr>
              <w:t>457,2</w:t>
            </w:r>
          </w:p>
        </w:tc>
        <w:tc>
          <w:tcPr>
            <w:tcW w:w="700" w:type="dxa"/>
            <w:gridSpan w:val="2"/>
            <w:tcBorders>
              <w:top w:val="nil"/>
              <w:left w:val="nil"/>
              <w:bottom w:val="single" w:sz="4" w:space="0" w:color="auto"/>
              <w:right w:val="single" w:sz="4" w:space="0" w:color="auto"/>
            </w:tcBorders>
            <w:shd w:val="clear" w:color="auto" w:fill="auto"/>
            <w:vAlign w:val="bottom"/>
          </w:tcPr>
          <w:p w:rsidR="00257C98" w:rsidRPr="006C6130" w:rsidRDefault="00257C98" w:rsidP="005F012B">
            <w:pPr>
              <w:rPr>
                <w:sz w:val="18"/>
                <w:szCs w:val="18"/>
              </w:rPr>
            </w:pPr>
            <w:r w:rsidRPr="006C6130">
              <w:rPr>
                <w:sz w:val="18"/>
                <w:szCs w:val="18"/>
              </w:rPr>
              <w:t>476,2</w:t>
            </w:r>
          </w:p>
        </w:tc>
        <w:tc>
          <w:tcPr>
            <w:tcW w:w="840" w:type="dxa"/>
            <w:gridSpan w:val="2"/>
            <w:tcBorders>
              <w:top w:val="nil"/>
              <w:left w:val="nil"/>
              <w:bottom w:val="single" w:sz="4" w:space="0" w:color="auto"/>
              <w:right w:val="single" w:sz="4" w:space="0" w:color="auto"/>
            </w:tcBorders>
            <w:shd w:val="clear" w:color="auto" w:fill="auto"/>
            <w:vAlign w:val="bottom"/>
          </w:tcPr>
          <w:p w:rsidR="00257C98" w:rsidRPr="006C6130" w:rsidRDefault="00257C98" w:rsidP="005F012B">
            <w:pPr>
              <w:rPr>
                <w:sz w:val="18"/>
                <w:szCs w:val="18"/>
              </w:rPr>
            </w:pPr>
            <w:r w:rsidRPr="006C6130">
              <w:rPr>
                <w:sz w:val="18"/>
                <w:szCs w:val="18"/>
              </w:rPr>
              <w:t>6144,6</w:t>
            </w:r>
          </w:p>
        </w:tc>
        <w:tc>
          <w:tcPr>
            <w:tcW w:w="840" w:type="dxa"/>
            <w:gridSpan w:val="2"/>
            <w:tcBorders>
              <w:top w:val="nil"/>
              <w:left w:val="nil"/>
              <w:bottom w:val="single" w:sz="4" w:space="0" w:color="auto"/>
              <w:right w:val="single" w:sz="4" w:space="0" w:color="auto"/>
            </w:tcBorders>
            <w:shd w:val="clear" w:color="auto" w:fill="auto"/>
            <w:vAlign w:val="bottom"/>
          </w:tcPr>
          <w:p w:rsidR="00257C98" w:rsidRPr="006C6130" w:rsidRDefault="00257C98" w:rsidP="005F012B">
            <w:pPr>
              <w:rPr>
                <w:sz w:val="18"/>
                <w:szCs w:val="18"/>
              </w:rPr>
            </w:pPr>
            <w:r w:rsidRPr="006C6130">
              <w:rPr>
                <w:sz w:val="18"/>
                <w:szCs w:val="18"/>
              </w:rPr>
              <w:t>0</w:t>
            </w:r>
          </w:p>
        </w:tc>
        <w:tc>
          <w:tcPr>
            <w:tcW w:w="665" w:type="dxa"/>
            <w:tcBorders>
              <w:top w:val="nil"/>
              <w:left w:val="nil"/>
              <w:bottom w:val="single" w:sz="4" w:space="0" w:color="auto"/>
              <w:right w:val="single" w:sz="4" w:space="0" w:color="auto"/>
            </w:tcBorders>
            <w:shd w:val="clear" w:color="auto" w:fill="auto"/>
            <w:noWrap/>
            <w:vAlign w:val="bottom"/>
          </w:tcPr>
          <w:p w:rsidR="00257C98" w:rsidRPr="006C6130" w:rsidRDefault="00257C98" w:rsidP="005F012B">
            <w:pPr>
              <w:rPr>
                <w:sz w:val="18"/>
                <w:szCs w:val="18"/>
              </w:rPr>
            </w:pPr>
            <w:r w:rsidRPr="006C6130">
              <w:rPr>
                <w:sz w:val="18"/>
                <w:szCs w:val="18"/>
              </w:rPr>
              <w:t>0</w:t>
            </w:r>
          </w:p>
        </w:tc>
        <w:tc>
          <w:tcPr>
            <w:tcW w:w="665" w:type="dxa"/>
            <w:gridSpan w:val="2"/>
            <w:tcBorders>
              <w:top w:val="nil"/>
              <w:left w:val="nil"/>
              <w:bottom w:val="single" w:sz="4" w:space="0" w:color="auto"/>
              <w:right w:val="single" w:sz="4" w:space="0" w:color="auto"/>
            </w:tcBorders>
            <w:shd w:val="clear" w:color="auto" w:fill="auto"/>
            <w:vAlign w:val="bottom"/>
          </w:tcPr>
          <w:p w:rsidR="00257C98" w:rsidRPr="006C6130" w:rsidRDefault="00257C98" w:rsidP="005F012B">
            <w:pPr>
              <w:rPr>
                <w:sz w:val="18"/>
                <w:szCs w:val="18"/>
              </w:rPr>
            </w:pPr>
            <w:r w:rsidRPr="006C6130">
              <w:rPr>
                <w:sz w:val="18"/>
                <w:szCs w:val="18"/>
              </w:rPr>
              <w:t>0</w:t>
            </w:r>
          </w:p>
        </w:tc>
        <w:tc>
          <w:tcPr>
            <w:tcW w:w="770" w:type="dxa"/>
            <w:gridSpan w:val="2"/>
            <w:tcBorders>
              <w:top w:val="nil"/>
              <w:left w:val="nil"/>
              <w:bottom w:val="single" w:sz="4" w:space="0" w:color="auto"/>
              <w:right w:val="single" w:sz="4" w:space="0" w:color="auto"/>
            </w:tcBorders>
            <w:shd w:val="clear" w:color="auto" w:fill="auto"/>
            <w:vAlign w:val="bottom"/>
          </w:tcPr>
          <w:p w:rsidR="00257C98" w:rsidRPr="006C6130" w:rsidRDefault="00257C98" w:rsidP="005F012B">
            <w:pPr>
              <w:rPr>
                <w:sz w:val="18"/>
                <w:szCs w:val="18"/>
              </w:rPr>
            </w:pPr>
            <w:r w:rsidRPr="006C6130">
              <w:rPr>
                <w:sz w:val="18"/>
                <w:szCs w:val="18"/>
              </w:rPr>
              <w:t>8107,452</w:t>
            </w:r>
          </w:p>
        </w:tc>
        <w:tc>
          <w:tcPr>
            <w:tcW w:w="840" w:type="dxa"/>
            <w:tcBorders>
              <w:top w:val="nil"/>
              <w:left w:val="nil"/>
              <w:bottom w:val="single" w:sz="4" w:space="0" w:color="auto"/>
              <w:right w:val="single" w:sz="4" w:space="0" w:color="auto"/>
            </w:tcBorders>
            <w:shd w:val="clear" w:color="auto" w:fill="auto"/>
            <w:noWrap/>
            <w:vAlign w:val="bottom"/>
          </w:tcPr>
          <w:p w:rsidR="00257C98" w:rsidRPr="006C6130" w:rsidRDefault="00257C98" w:rsidP="005F012B">
            <w:pPr>
              <w:rPr>
                <w:sz w:val="18"/>
                <w:szCs w:val="18"/>
              </w:rPr>
            </w:pPr>
            <w:r w:rsidRPr="006C6130">
              <w:rPr>
                <w:sz w:val="18"/>
                <w:szCs w:val="18"/>
              </w:rPr>
              <w:t> </w:t>
            </w:r>
          </w:p>
        </w:tc>
      </w:tr>
      <w:tr w:rsidR="00257C98" w:rsidRPr="006C6130" w:rsidTr="005F012B">
        <w:trPr>
          <w:gridAfter w:val="1"/>
          <w:wAfter w:w="540" w:type="dxa"/>
          <w:trHeight w:val="1005"/>
        </w:trPr>
        <w:tc>
          <w:tcPr>
            <w:tcW w:w="3515" w:type="dxa"/>
            <w:gridSpan w:val="3"/>
            <w:vMerge/>
            <w:tcBorders>
              <w:top w:val="single" w:sz="4" w:space="0" w:color="auto"/>
              <w:left w:val="single" w:sz="4" w:space="0" w:color="auto"/>
              <w:bottom w:val="single" w:sz="4" w:space="0" w:color="auto"/>
              <w:right w:val="single" w:sz="4" w:space="0" w:color="auto"/>
            </w:tcBorders>
            <w:vAlign w:val="center"/>
          </w:tcPr>
          <w:p w:rsidR="00257C98" w:rsidRPr="006C6130" w:rsidRDefault="00257C98" w:rsidP="005F012B">
            <w:pPr>
              <w:rPr>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tcPr>
          <w:p w:rsidR="00257C98" w:rsidRPr="006C6130" w:rsidRDefault="00257C98" w:rsidP="005F012B">
            <w:pPr>
              <w:rPr>
                <w:sz w:val="18"/>
                <w:szCs w:val="18"/>
              </w:rPr>
            </w:pPr>
            <w:r w:rsidRPr="006C6130">
              <w:rPr>
                <w:sz w:val="18"/>
                <w:szCs w:val="18"/>
              </w:rPr>
              <w:t>Бюджет муниципального образования</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7C98" w:rsidRPr="006C6130" w:rsidRDefault="00257C98" w:rsidP="005F012B">
            <w:pPr>
              <w:rPr>
                <w:sz w:val="18"/>
                <w:szCs w:val="18"/>
              </w:rPr>
            </w:pPr>
            <w:r w:rsidRPr="006C6130">
              <w:rPr>
                <w:sz w:val="18"/>
                <w:szCs w:val="18"/>
              </w:rPr>
              <w:t>90</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7C98" w:rsidRPr="006C6130" w:rsidRDefault="00257C98" w:rsidP="005F012B">
            <w:pPr>
              <w:rPr>
                <w:sz w:val="18"/>
                <w:szCs w:val="18"/>
              </w:rPr>
            </w:pPr>
            <w:r w:rsidRPr="006C6130">
              <w:rPr>
                <w:sz w:val="18"/>
                <w:szCs w:val="18"/>
              </w:rPr>
              <w:t>50,08</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257C98" w:rsidRPr="006C6130" w:rsidRDefault="00257C98" w:rsidP="005F012B">
            <w:pPr>
              <w:rPr>
                <w:sz w:val="18"/>
                <w:szCs w:val="18"/>
              </w:rPr>
            </w:pPr>
            <w:r w:rsidRPr="006C6130">
              <w:rPr>
                <w:sz w:val="18"/>
                <w:szCs w:val="18"/>
              </w:rPr>
              <w:t>113,44</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257C98" w:rsidRPr="006C6130" w:rsidRDefault="00257C98" w:rsidP="005F012B">
            <w:pPr>
              <w:rPr>
                <w:sz w:val="18"/>
                <w:szCs w:val="18"/>
              </w:rPr>
            </w:pPr>
            <w:r w:rsidRPr="006C6130">
              <w:rPr>
                <w:sz w:val="18"/>
                <w:szCs w:val="18"/>
              </w:rPr>
              <w:t>113,29</w:t>
            </w:r>
          </w:p>
        </w:tc>
        <w:tc>
          <w:tcPr>
            <w:tcW w:w="700" w:type="dxa"/>
            <w:tcBorders>
              <w:top w:val="single" w:sz="4" w:space="0" w:color="auto"/>
              <w:left w:val="nil"/>
              <w:bottom w:val="single" w:sz="4" w:space="0" w:color="auto"/>
              <w:right w:val="single" w:sz="4" w:space="0" w:color="auto"/>
            </w:tcBorders>
            <w:shd w:val="clear" w:color="auto" w:fill="auto"/>
            <w:vAlign w:val="bottom"/>
          </w:tcPr>
          <w:p w:rsidR="00257C98" w:rsidRPr="006C6130" w:rsidRDefault="00257C98" w:rsidP="005F012B">
            <w:pPr>
              <w:rPr>
                <w:sz w:val="18"/>
                <w:szCs w:val="18"/>
              </w:rPr>
            </w:pPr>
            <w:r w:rsidRPr="006C6130">
              <w:rPr>
                <w:sz w:val="18"/>
                <w:szCs w:val="18"/>
              </w:rPr>
              <w:t>100</w:t>
            </w:r>
          </w:p>
        </w:tc>
        <w:tc>
          <w:tcPr>
            <w:tcW w:w="840" w:type="dxa"/>
            <w:tcBorders>
              <w:top w:val="single" w:sz="4" w:space="0" w:color="auto"/>
              <w:left w:val="nil"/>
              <w:bottom w:val="single" w:sz="4" w:space="0" w:color="auto"/>
              <w:right w:val="single" w:sz="4" w:space="0" w:color="auto"/>
            </w:tcBorders>
            <w:shd w:val="clear" w:color="auto" w:fill="auto"/>
            <w:vAlign w:val="bottom"/>
          </w:tcPr>
          <w:p w:rsidR="00257C98" w:rsidRPr="006C6130" w:rsidRDefault="00257C98" w:rsidP="005F012B">
            <w:pPr>
              <w:rPr>
                <w:sz w:val="18"/>
                <w:szCs w:val="18"/>
              </w:rPr>
            </w:pPr>
            <w:r w:rsidRPr="006C6130">
              <w:rPr>
                <w:sz w:val="18"/>
                <w:szCs w:val="18"/>
              </w:rPr>
              <w:t>129,808</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257C98" w:rsidRPr="006C6130" w:rsidRDefault="00257C98" w:rsidP="005F012B">
            <w:pPr>
              <w:rPr>
                <w:sz w:val="18"/>
                <w:szCs w:val="18"/>
              </w:rPr>
            </w:pPr>
            <w:r w:rsidRPr="006C6130">
              <w:rPr>
                <w:sz w:val="18"/>
                <w:szCs w:val="18"/>
              </w:rPr>
              <w:t>707,81</w:t>
            </w:r>
          </w:p>
        </w:tc>
        <w:tc>
          <w:tcPr>
            <w:tcW w:w="700" w:type="dxa"/>
            <w:gridSpan w:val="2"/>
            <w:tcBorders>
              <w:top w:val="single" w:sz="4" w:space="0" w:color="auto"/>
              <w:left w:val="nil"/>
              <w:bottom w:val="single" w:sz="4" w:space="0" w:color="auto"/>
              <w:right w:val="single" w:sz="4" w:space="0" w:color="auto"/>
            </w:tcBorders>
            <w:shd w:val="clear" w:color="auto" w:fill="auto"/>
            <w:vAlign w:val="bottom"/>
          </w:tcPr>
          <w:p w:rsidR="00257C98" w:rsidRPr="006C6130" w:rsidRDefault="00257C98" w:rsidP="005F012B">
            <w:pPr>
              <w:rPr>
                <w:sz w:val="18"/>
                <w:szCs w:val="18"/>
              </w:rPr>
            </w:pPr>
            <w:r w:rsidRPr="006C6130">
              <w:rPr>
                <w:sz w:val="18"/>
                <w:szCs w:val="18"/>
              </w:rPr>
              <w:t>832,5</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257C98" w:rsidRPr="006C6130" w:rsidRDefault="00257C98" w:rsidP="005F012B">
            <w:pPr>
              <w:rPr>
                <w:sz w:val="18"/>
                <w:szCs w:val="18"/>
              </w:rPr>
            </w:pPr>
            <w:r w:rsidRPr="006C6130">
              <w:rPr>
                <w:sz w:val="18"/>
                <w:szCs w:val="18"/>
              </w:rPr>
              <w:t>687,73</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257C98" w:rsidRPr="006C6130" w:rsidRDefault="00257C98" w:rsidP="005F012B">
            <w:pPr>
              <w:rPr>
                <w:sz w:val="18"/>
                <w:szCs w:val="18"/>
              </w:rPr>
            </w:pPr>
            <w:r w:rsidRPr="006C6130">
              <w:rPr>
                <w:sz w:val="18"/>
                <w:szCs w:val="18"/>
              </w:rPr>
              <w:t>2654,7</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257C98" w:rsidRPr="006C6130" w:rsidRDefault="00257C98" w:rsidP="005F012B">
            <w:pPr>
              <w:rPr>
                <w:sz w:val="18"/>
                <w:szCs w:val="18"/>
              </w:rPr>
            </w:pPr>
            <w:r w:rsidRPr="006C6130">
              <w:rPr>
                <w:sz w:val="18"/>
                <w:szCs w:val="18"/>
              </w:rPr>
              <w:t>1045,9</w:t>
            </w:r>
          </w:p>
        </w:tc>
        <w:tc>
          <w:tcPr>
            <w:tcW w:w="665" w:type="dxa"/>
            <w:gridSpan w:val="2"/>
            <w:tcBorders>
              <w:top w:val="single" w:sz="4" w:space="0" w:color="auto"/>
              <w:left w:val="nil"/>
              <w:bottom w:val="single" w:sz="4" w:space="0" w:color="auto"/>
              <w:right w:val="single" w:sz="4" w:space="0" w:color="auto"/>
            </w:tcBorders>
            <w:shd w:val="clear" w:color="auto" w:fill="auto"/>
            <w:vAlign w:val="bottom"/>
          </w:tcPr>
          <w:p w:rsidR="00257C98" w:rsidRPr="006C6130" w:rsidRDefault="00257C98" w:rsidP="005F012B">
            <w:pPr>
              <w:rPr>
                <w:sz w:val="18"/>
                <w:szCs w:val="18"/>
              </w:rPr>
            </w:pPr>
            <w:r w:rsidRPr="006C6130">
              <w:rPr>
                <w:sz w:val="18"/>
                <w:szCs w:val="18"/>
              </w:rPr>
              <w:t>1045,9</w:t>
            </w:r>
          </w:p>
        </w:tc>
        <w:tc>
          <w:tcPr>
            <w:tcW w:w="770" w:type="dxa"/>
            <w:gridSpan w:val="2"/>
            <w:tcBorders>
              <w:top w:val="single" w:sz="4" w:space="0" w:color="auto"/>
              <w:left w:val="nil"/>
              <w:bottom w:val="single" w:sz="4" w:space="0" w:color="auto"/>
              <w:right w:val="single" w:sz="4" w:space="0" w:color="auto"/>
            </w:tcBorders>
            <w:shd w:val="clear" w:color="auto" w:fill="auto"/>
            <w:vAlign w:val="bottom"/>
          </w:tcPr>
          <w:p w:rsidR="00257C98" w:rsidRPr="006C6130" w:rsidRDefault="00257C98" w:rsidP="005F012B">
            <w:pPr>
              <w:rPr>
                <w:sz w:val="18"/>
                <w:szCs w:val="18"/>
              </w:rPr>
            </w:pPr>
            <w:r w:rsidRPr="006C6130">
              <w:rPr>
                <w:sz w:val="18"/>
                <w:szCs w:val="18"/>
              </w:rPr>
              <w:t>7571,158</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257C98" w:rsidRPr="006C6130" w:rsidRDefault="00257C98" w:rsidP="005F012B">
            <w:pPr>
              <w:rPr>
                <w:sz w:val="18"/>
                <w:szCs w:val="18"/>
              </w:rPr>
            </w:pPr>
            <w:r w:rsidRPr="006C6130">
              <w:rPr>
                <w:sz w:val="18"/>
                <w:szCs w:val="18"/>
              </w:rPr>
              <w:t> </w:t>
            </w:r>
          </w:p>
        </w:tc>
      </w:tr>
    </w:tbl>
    <w:p w:rsidR="00257C98" w:rsidRPr="00032A44" w:rsidRDefault="00257C98" w:rsidP="00257C98">
      <w:pPr>
        <w:rPr>
          <w:sz w:val="18"/>
          <w:szCs w:val="18"/>
          <w:u w:val="single"/>
        </w:rPr>
        <w:sectPr w:rsidR="00257C98" w:rsidRPr="00032A44" w:rsidSect="00032A44">
          <w:pgSz w:w="16838" w:h="11906" w:orient="landscape"/>
          <w:pgMar w:top="1701" w:right="1134" w:bottom="851" w:left="1134" w:header="709" w:footer="709" w:gutter="0"/>
          <w:cols w:space="708"/>
          <w:docGrid w:linePitch="360"/>
        </w:sectPr>
      </w:pPr>
      <w:r w:rsidRPr="006C6130">
        <w:rPr>
          <w:sz w:val="18"/>
          <w:szCs w:val="18"/>
        </w:rPr>
        <w:t xml:space="preserve">* - </w:t>
      </w:r>
      <w:r w:rsidRPr="00032A44">
        <w:rPr>
          <w:sz w:val="18"/>
          <w:szCs w:val="18"/>
        </w:rPr>
        <w:t>сумма будет уточнена и предусмотрена в бюджете после разработки технического задания на ПСД</w:t>
      </w:r>
    </w:p>
    <w:p w:rsidR="00257C98" w:rsidRPr="00032A44" w:rsidRDefault="00257C98" w:rsidP="00257C98">
      <w:pPr>
        <w:ind w:hanging="360"/>
        <w:jc w:val="center"/>
        <w:rPr>
          <w:b/>
          <w:sz w:val="18"/>
          <w:szCs w:val="18"/>
        </w:rPr>
      </w:pPr>
      <w:r w:rsidRPr="00032A44">
        <w:rPr>
          <w:b/>
          <w:sz w:val="18"/>
          <w:szCs w:val="18"/>
        </w:rPr>
        <w:lastRenderedPageBreak/>
        <w:t xml:space="preserve">  </w:t>
      </w:r>
      <w:r w:rsidRPr="00032A44">
        <w:rPr>
          <w:b/>
          <w:noProof/>
          <w:sz w:val="18"/>
          <w:szCs w:val="18"/>
        </w:rPr>
        <w:drawing>
          <wp:inline distT="0" distB="0" distL="0" distR="0" wp14:anchorId="5872AFF0" wp14:editId="42D47BE4">
            <wp:extent cx="424815" cy="522605"/>
            <wp:effectExtent l="0" t="0" r="0" b="0"/>
            <wp:docPr id="8" name="Рисунок 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района"/>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4815" cy="522605"/>
                    </a:xfrm>
                    <a:prstGeom prst="rect">
                      <a:avLst/>
                    </a:prstGeom>
                    <a:noFill/>
                    <a:ln>
                      <a:noFill/>
                    </a:ln>
                  </pic:spPr>
                </pic:pic>
              </a:graphicData>
            </a:graphic>
          </wp:inline>
        </w:drawing>
      </w:r>
    </w:p>
    <w:p w:rsidR="00257C98" w:rsidRPr="00032A44" w:rsidRDefault="00257C98" w:rsidP="00257C98">
      <w:pPr>
        <w:jc w:val="center"/>
        <w:rPr>
          <w:b/>
          <w:sz w:val="18"/>
          <w:szCs w:val="18"/>
        </w:rPr>
      </w:pPr>
    </w:p>
    <w:p w:rsidR="00257C98" w:rsidRPr="00032A44" w:rsidRDefault="00257C98" w:rsidP="00257C98">
      <w:pPr>
        <w:jc w:val="center"/>
        <w:rPr>
          <w:b/>
          <w:sz w:val="18"/>
          <w:szCs w:val="18"/>
        </w:rPr>
      </w:pPr>
      <w:r w:rsidRPr="00032A44">
        <w:rPr>
          <w:b/>
          <w:sz w:val="18"/>
          <w:szCs w:val="18"/>
        </w:rPr>
        <w:t>АДМИНИСТРАЦИЯ ОРЛОВСКОГО РАЙОНА</w:t>
      </w:r>
    </w:p>
    <w:p w:rsidR="00257C98" w:rsidRPr="00032A44" w:rsidRDefault="00257C98" w:rsidP="00257C98">
      <w:pPr>
        <w:ind w:right="283"/>
        <w:jc w:val="center"/>
        <w:rPr>
          <w:b/>
          <w:sz w:val="18"/>
          <w:szCs w:val="18"/>
        </w:rPr>
      </w:pPr>
      <w:r w:rsidRPr="00032A44">
        <w:rPr>
          <w:b/>
          <w:sz w:val="18"/>
          <w:szCs w:val="18"/>
        </w:rPr>
        <w:t>КИРОВСКОЙ ОБЛАСТИ</w:t>
      </w:r>
    </w:p>
    <w:p w:rsidR="00257C98" w:rsidRPr="00032A44" w:rsidRDefault="00257C98" w:rsidP="00257C98">
      <w:pPr>
        <w:ind w:right="283"/>
        <w:jc w:val="center"/>
        <w:rPr>
          <w:b/>
          <w:sz w:val="18"/>
          <w:szCs w:val="18"/>
        </w:rPr>
      </w:pPr>
    </w:p>
    <w:p w:rsidR="00257C98" w:rsidRPr="00032A44" w:rsidRDefault="00257C98" w:rsidP="00257C98">
      <w:pPr>
        <w:tabs>
          <w:tab w:val="left" w:pos="9781"/>
        </w:tabs>
        <w:ind w:right="83"/>
        <w:jc w:val="center"/>
        <w:rPr>
          <w:b/>
          <w:sz w:val="18"/>
          <w:szCs w:val="18"/>
        </w:rPr>
      </w:pPr>
      <w:r w:rsidRPr="00032A44">
        <w:rPr>
          <w:b/>
          <w:sz w:val="18"/>
          <w:szCs w:val="18"/>
        </w:rPr>
        <w:t>ПОСТАНОВЛЕНИЕ</w:t>
      </w:r>
    </w:p>
    <w:p w:rsidR="00257C98" w:rsidRPr="00032A44" w:rsidRDefault="00257C98" w:rsidP="00257C98">
      <w:pPr>
        <w:jc w:val="both"/>
        <w:rPr>
          <w:sz w:val="18"/>
          <w:szCs w:val="18"/>
        </w:rPr>
      </w:pPr>
    </w:p>
    <w:p w:rsidR="00257C98" w:rsidRPr="00032A44" w:rsidRDefault="00257C98" w:rsidP="00257C98">
      <w:pPr>
        <w:jc w:val="center"/>
        <w:rPr>
          <w:b/>
          <w:sz w:val="18"/>
          <w:szCs w:val="18"/>
        </w:rPr>
      </w:pPr>
      <w:r w:rsidRPr="00032A44">
        <w:rPr>
          <w:b/>
          <w:sz w:val="18"/>
          <w:szCs w:val="18"/>
        </w:rPr>
        <w:t>14.03.2023</w:t>
      </w:r>
      <w:r w:rsidRPr="00032A44">
        <w:rPr>
          <w:b/>
          <w:sz w:val="18"/>
          <w:szCs w:val="18"/>
        </w:rPr>
        <w:tab/>
      </w:r>
      <w:r w:rsidRPr="00032A44">
        <w:rPr>
          <w:b/>
          <w:sz w:val="18"/>
          <w:szCs w:val="18"/>
        </w:rPr>
        <w:tab/>
        <w:t xml:space="preserve">                                       </w:t>
      </w:r>
      <w:r w:rsidRPr="00032A44">
        <w:rPr>
          <w:b/>
          <w:sz w:val="18"/>
          <w:szCs w:val="18"/>
        </w:rPr>
        <w:tab/>
      </w:r>
      <w:r w:rsidRPr="00032A44">
        <w:rPr>
          <w:b/>
          <w:sz w:val="18"/>
          <w:szCs w:val="18"/>
        </w:rPr>
        <w:tab/>
      </w:r>
      <w:r w:rsidRPr="00032A44">
        <w:rPr>
          <w:b/>
          <w:sz w:val="18"/>
          <w:szCs w:val="18"/>
        </w:rPr>
        <w:tab/>
        <w:t xml:space="preserve">№ 161 -п                               </w:t>
      </w:r>
    </w:p>
    <w:p w:rsidR="00257C98" w:rsidRPr="00032A44" w:rsidRDefault="00257C98" w:rsidP="00257C98">
      <w:pPr>
        <w:jc w:val="center"/>
        <w:rPr>
          <w:sz w:val="18"/>
          <w:szCs w:val="18"/>
        </w:rPr>
      </w:pPr>
      <w:r w:rsidRPr="00032A44">
        <w:rPr>
          <w:sz w:val="18"/>
          <w:szCs w:val="18"/>
        </w:rPr>
        <w:t xml:space="preserve"> г. Орлов</w:t>
      </w:r>
    </w:p>
    <w:p w:rsidR="00257C98" w:rsidRPr="00032A44" w:rsidRDefault="00257C98" w:rsidP="00257C98">
      <w:pPr>
        <w:widowControl w:val="0"/>
        <w:autoSpaceDE w:val="0"/>
        <w:autoSpaceDN w:val="0"/>
        <w:adjustRightInd w:val="0"/>
        <w:jc w:val="center"/>
        <w:outlineLvl w:val="0"/>
        <w:rPr>
          <w:b/>
          <w:bCs/>
          <w:sz w:val="18"/>
          <w:szCs w:val="18"/>
        </w:rPr>
      </w:pPr>
    </w:p>
    <w:p w:rsidR="00257C98" w:rsidRPr="00032A44" w:rsidRDefault="00257C98" w:rsidP="00257C98">
      <w:pPr>
        <w:tabs>
          <w:tab w:val="left" w:pos="4760"/>
          <w:tab w:val="left" w:pos="9515"/>
        </w:tabs>
        <w:ind w:right="-5"/>
        <w:jc w:val="center"/>
        <w:rPr>
          <w:bCs/>
          <w:sz w:val="18"/>
          <w:szCs w:val="18"/>
        </w:rPr>
      </w:pPr>
      <w:r w:rsidRPr="00032A44">
        <w:rPr>
          <w:b/>
          <w:sz w:val="18"/>
          <w:szCs w:val="18"/>
        </w:rPr>
        <w:t xml:space="preserve">О внесении изменений в постановление администрации Орловского района №797 от 05.12.2018 года </w:t>
      </w:r>
    </w:p>
    <w:p w:rsidR="00257C98" w:rsidRPr="00032A44" w:rsidRDefault="00257C98" w:rsidP="00257C98">
      <w:pPr>
        <w:spacing w:line="360" w:lineRule="auto"/>
        <w:ind w:firstLine="567"/>
        <w:jc w:val="both"/>
        <w:rPr>
          <w:sz w:val="18"/>
          <w:szCs w:val="18"/>
        </w:rPr>
      </w:pPr>
    </w:p>
    <w:p w:rsidR="00257C98" w:rsidRPr="00032A44" w:rsidRDefault="00257C98" w:rsidP="00257C98">
      <w:pPr>
        <w:spacing w:line="360" w:lineRule="auto"/>
        <w:ind w:firstLine="567"/>
        <w:jc w:val="both"/>
        <w:rPr>
          <w:bCs/>
          <w:sz w:val="18"/>
          <w:szCs w:val="18"/>
        </w:rPr>
      </w:pPr>
      <w:r w:rsidRPr="00032A44">
        <w:rPr>
          <w:sz w:val="18"/>
          <w:szCs w:val="18"/>
        </w:rPr>
        <w:t>В соответствии с Федеральным законом от 24.06.1999 № 120-ФЗ «Об основах системы профилактики безнадзорности и правонарушений несовершеннолетних», Законом Кировской области от 25.11.2010 № 578–ЗО «О комиссиях по делам несовершеннолетних и защите их прав в Кировской области»</w:t>
      </w:r>
      <w:r w:rsidRPr="00032A44">
        <w:rPr>
          <w:bCs/>
          <w:sz w:val="18"/>
          <w:szCs w:val="18"/>
        </w:rPr>
        <w:t>, администрация Орловского района ПОСТАНОВЛЯЕТ:</w:t>
      </w:r>
    </w:p>
    <w:p w:rsidR="00257C98" w:rsidRPr="00032A44" w:rsidRDefault="00257C98" w:rsidP="00257C98">
      <w:pPr>
        <w:spacing w:line="360" w:lineRule="auto"/>
        <w:ind w:firstLine="567"/>
        <w:jc w:val="both"/>
        <w:rPr>
          <w:sz w:val="18"/>
          <w:szCs w:val="18"/>
        </w:rPr>
      </w:pPr>
      <w:r w:rsidRPr="00032A44">
        <w:rPr>
          <w:bCs/>
          <w:sz w:val="18"/>
          <w:szCs w:val="18"/>
        </w:rPr>
        <w:t>1. Внести изменения в состав комиссии по делам несовершеннолетних и защите их прав муниципального образования Орловский муниципальный район Кировской области, утвержденный постановлением администрации Орловского района от 05.12.2018 года №797 «Об утверждении состава комиссии по делам несовершеннолетних и защите их прав муниципального образования Орловский муниципальный район Кировской области»:</w:t>
      </w:r>
    </w:p>
    <w:p w:rsidR="00257C98" w:rsidRPr="00032A44" w:rsidRDefault="00257C98" w:rsidP="00257C98">
      <w:pPr>
        <w:tabs>
          <w:tab w:val="left" w:pos="567"/>
        </w:tabs>
        <w:spacing w:line="360" w:lineRule="auto"/>
        <w:jc w:val="both"/>
        <w:rPr>
          <w:sz w:val="18"/>
          <w:szCs w:val="18"/>
        </w:rPr>
      </w:pPr>
      <w:r w:rsidRPr="00032A44">
        <w:rPr>
          <w:sz w:val="18"/>
          <w:szCs w:val="18"/>
        </w:rPr>
        <w:tab/>
        <w:t>1.1. Включить в состав комиссии по делам несовершеннолетних и защите их прав муниципального образования Орловский муниципальный район Кировской области в качестве ответственного секретаря комиссии по делам несовершеннолетних и защите их прав администрации Орловского района:</w:t>
      </w:r>
    </w:p>
    <w:p w:rsidR="00257C98" w:rsidRPr="00032A44" w:rsidRDefault="00257C98" w:rsidP="00257C98">
      <w:pPr>
        <w:tabs>
          <w:tab w:val="left" w:pos="567"/>
        </w:tabs>
        <w:spacing w:line="360" w:lineRule="auto"/>
        <w:jc w:val="both"/>
        <w:rPr>
          <w:sz w:val="18"/>
          <w:szCs w:val="18"/>
        </w:rPr>
      </w:pPr>
      <w:r w:rsidRPr="00032A44">
        <w:rPr>
          <w:sz w:val="18"/>
          <w:szCs w:val="18"/>
        </w:rPr>
        <w:tab/>
        <w:t xml:space="preserve">1.1.1. Слобожанину Светлану </w:t>
      </w:r>
      <w:proofErr w:type="spellStart"/>
      <w:r w:rsidRPr="00032A44">
        <w:rPr>
          <w:sz w:val="18"/>
          <w:szCs w:val="18"/>
        </w:rPr>
        <w:t>Миндулловну</w:t>
      </w:r>
      <w:proofErr w:type="spellEnd"/>
      <w:r w:rsidRPr="00032A44">
        <w:rPr>
          <w:sz w:val="18"/>
          <w:szCs w:val="18"/>
        </w:rPr>
        <w:t>, главного специалиста, ответственного секретаря комиссии по делам несовершеннолетних и защите их прав администрации Орловского района;</w:t>
      </w:r>
    </w:p>
    <w:p w:rsidR="00257C98" w:rsidRPr="00032A44" w:rsidRDefault="00257C98" w:rsidP="00257C98">
      <w:pPr>
        <w:tabs>
          <w:tab w:val="left" w:pos="567"/>
        </w:tabs>
        <w:spacing w:line="360" w:lineRule="auto"/>
        <w:jc w:val="both"/>
        <w:rPr>
          <w:sz w:val="18"/>
          <w:szCs w:val="18"/>
        </w:rPr>
      </w:pPr>
      <w:r w:rsidRPr="00032A44">
        <w:rPr>
          <w:sz w:val="18"/>
          <w:szCs w:val="18"/>
        </w:rPr>
        <w:tab/>
        <w:t>1.1.2. Исключить из состава комиссии по делам несовершеннолетних и защите их прав муниципального образования Орловский муниципальный район Кировской области Тимкину Евгению Николаевну.</w:t>
      </w:r>
    </w:p>
    <w:p w:rsidR="00257C98" w:rsidRPr="00032A44" w:rsidRDefault="00257C98" w:rsidP="00257C98">
      <w:pPr>
        <w:spacing w:line="360" w:lineRule="auto"/>
        <w:ind w:firstLine="708"/>
        <w:jc w:val="both"/>
        <w:rPr>
          <w:sz w:val="18"/>
          <w:szCs w:val="18"/>
        </w:rPr>
      </w:pPr>
      <w:r w:rsidRPr="00032A44">
        <w:rPr>
          <w:sz w:val="18"/>
          <w:szCs w:val="18"/>
        </w:rPr>
        <w:t xml:space="preserve">2. Контроль за выполнением настоящего постановления возложить на заместителя главы администрации Орловского района, заведующую отделом культуры и социальной работы </w:t>
      </w:r>
      <w:proofErr w:type="spellStart"/>
      <w:r w:rsidRPr="00032A44">
        <w:rPr>
          <w:sz w:val="18"/>
          <w:szCs w:val="18"/>
        </w:rPr>
        <w:t>Ашихмину</w:t>
      </w:r>
      <w:proofErr w:type="spellEnd"/>
      <w:r w:rsidRPr="00032A44">
        <w:rPr>
          <w:sz w:val="18"/>
          <w:szCs w:val="18"/>
        </w:rPr>
        <w:t xml:space="preserve"> Т.И.</w:t>
      </w:r>
    </w:p>
    <w:p w:rsidR="00257C98" w:rsidRPr="00032A44" w:rsidRDefault="00257C98" w:rsidP="00257C98">
      <w:pPr>
        <w:spacing w:line="360" w:lineRule="auto"/>
        <w:ind w:firstLine="540"/>
        <w:jc w:val="both"/>
        <w:rPr>
          <w:sz w:val="18"/>
          <w:szCs w:val="18"/>
        </w:rPr>
      </w:pPr>
      <w:r w:rsidRPr="00032A44">
        <w:rPr>
          <w:sz w:val="18"/>
          <w:szCs w:val="18"/>
        </w:rPr>
        <w:t>3.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57C98" w:rsidRPr="00032A44" w:rsidRDefault="00257C98" w:rsidP="00257C98">
      <w:pPr>
        <w:spacing w:line="360" w:lineRule="auto"/>
        <w:jc w:val="both"/>
        <w:rPr>
          <w:sz w:val="18"/>
          <w:szCs w:val="18"/>
        </w:rPr>
      </w:pPr>
      <w:r w:rsidRPr="00032A44">
        <w:rPr>
          <w:sz w:val="18"/>
          <w:szCs w:val="18"/>
        </w:rPr>
        <w:t xml:space="preserve">       4. Постановление вступает в силу с момента опубликования.</w:t>
      </w:r>
    </w:p>
    <w:p w:rsidR="00257C98" w:rsidRPr="00032A44" w:rsidRDefault="00257C98" w:rsidP="00257C98">
      <w:pPr>
        <w:jc w:val="both"/>
        <w:rPr>
          <w:sz w:val="18"/>
          <w:szCs w:val="18"/>
        </w:rPr>
      </w:pPr>
    </w:p>
    <w:p w:rsidR="00257C98" w:rsidRPr="00032A44" w:rsidRDefault="00257C98" w:rsidP="00257C98">
      <w:pPr>
        <w:jc w:val="both"/>
        <w:rPr>
          <w:sz w:val="18"/>
          <w:szCs w:val="18"/>
        </w:rPr>
      </w:pPr>
    </w:p>
    <w:p w:rsidR="00257C98" w:rsidRPr="00032A44" w:rsidRDefault="00257C98" w:rsidP="00257C98">
      <w:pPr>
        <w:shd w:val="clear" w:color="auto" w:fill="FFFFFF"/>
        <w:tabs>
          <w:tab w:val="left" w:pos="828"/>
        </w:tabs>
        <w:jc w:val="both"/>
        <w:rPr>
          <w:sz w:val="18"/>
          <w:szCs w:val="18"/>
        </w:rPr>
      </w:pPr>
      <w:r w:rsidRPr="00032A44">
        <w:rPr>
          <w:sz w:val="18"/>
          <w:szCs w:val="18"/>
        </w:rPr>
        <w:t xml:space="preserve">Глава администрации </w:t>
      </w:r>
    </w:p>
    <w:p w:rsidR="00257C98" w:rsidRPr="00032A44" w:rsidRDefault="00257C98" w:rsidP="00257C98">
      <w:pPr>
        <w:shd w:val="clear" w:color="auto" w:fill="FFFFFF"/>
        <w:tabs>
          <w:tab w:val="left" w:pos="828"/>
        </w:tabs>
        <w:jc w:val="both"/>
        <w:rPr>
          <w:sz w:val="18"/>
          <w:szCs w:val="18"/>
        </w:rPr>
      </w:pPr>
      <w:r w:rsidRPr="00032A44">
        <w:rPr>
          <w:sz w:val="18"/>
          <w:szCs w:val="18"/>
        </w:rPr>
        <w:t>Орловского района</w:t>
      </w:r>
      <w:r w:rsidRPr="00032A44">
        <w:rPr>
          <w:sz w:val="18"/>
          <w:szCs w:val="18"/>
        </w:rPr>
        <w:tab/>
      </w:r>
      <w:proofErr w:type="spellStart"/>
      <w:r w:rsidRPr="00032A44">
        <w:rPr>
          <w:sz w:val="18"/>
          <w:szCs w:val="18"/>
        </w:rPr>
        <w:t>А.В.Аботуров</w:t>
      </w:r>
      <w:proofErr w:type="spellEnd"/>
    </w:p>
    <w:p w:rsidR="00257C98" w:rsidRPr="00032A44" w:rsidRDefault="00257C98" w:rsidP="00257C98">
      <w:pPr>
        <w:jc w:val="both"/>
        <w:rPr>
          <w:sz w:val="28"/>
          <w:szCs w:val="28"/>
        </w:rPr>
      </w:pPr>
    </w:p>
    <w:tbl>
      <w:tblPr>
        <w:tblW w:w="7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012"/>
      </w:tblGrid>
      <w:tr w:rsidR="00257C98" w:rsidRPr="00032A44" w:rsidTr="005F012B">
        <w:trPr>
          <w:trHeight w:val="176"/>
        </w:trPr>
        <w:tc>
          <w:tcPr>
            <w:tcW w:w="4219" w:type="dxa"/>
            <w:tcBorders>
              <w:top w:val="nil"/>
              <w:left w:val="nil"/>
              <w:bottom w:val="nil"/>
              <w:right w:val="nil"/>
            </w:tcBorders>
            <w:shd w:val="clear" w:color="auto" w:fill="auto"/>
          </w:tcPr>
          <w:p w:rsidR="00257C98" w:rsidRPr="00032A44" w:rsidRDefault="00257C98" w:rsidP="005F012B">
            <w:pPr>
              <w:jc w:val="both"/>
              <w:rPr>
                <w:sz w:val="28"/>
                <w:szCs w:val="28"/>
              </w:rPr>
            </w:pPr>
          </w:p>
        </w:tc>
        <w:tc>
          <w:tcPr>
            <w:tcW w:w="3012" w:type="dxa"/>
            <w:tcBorders>
              <w:top w:val="nil"/>
              <w:left w:val="nil"/>
              <w:bottom w:val="nil"/>
              <w:right w:val="nil"/>
            </w:tcBorders>
            <w:shd w:val="clear" w:color="auto" w:fill="auto"/>
          </w:tcPr>
          <w:p w:rsidR="00257C98" w:rsidRPr="00032A44" w:rsidRDefault="00257C98" w:rsidP="005F012B">
            <w:pPr>
              <w:jc w:val="both"/>
              <w:rPr>
                <w:sz w:val="28"/>
                <w:szCs w:val="28"/>
              </w:rPr>
            </w:pPr>
          </w:p>
        </w:tc>
      </w:tr>
      <w:tr w:rsidR="00257C98" w:rsidRPr="00032A44" w:rsidTr="005F012B">
        <w:trPr>
          <w:trHeight w:val="279"/>
        </w:trPr>
        <w:tc>
          <w:tcPr>
            <w:tcW w:w="4219" w:type="dxa"/>
            <w:tcBorders>
              <w:top w:val="nil"/>
              <w:left w:val="nil"/>
              <w:bottom w:val="nil"/>
              <w:right w:val="nil"/>
            </w:tcBorders>
            <w:shd w:val="clear" w:color="auto" w:fill="auto"/>
          </w:tcPr>
          <w:p w:rsidR="00257C98" w:rsidRPr="00032A44" w:rsidRDefault="00257C98" w:rsidP="005F012B">
            <w:pPr>
              <w:jc w:val="both"/>
              <w:rPr>
                <w:sz w:val="28"/>
                <w:szCs w:val="28"/>
              </w:rPr>
            </w:pPr>
          </w:p>
        </w:tc>
        <w:tc>
          <w:tcPr>
            <w:tcW w:w="3012" w:type="dxa"/>
            <w:tcBorders>
              <w:top w:val="nil"/>
              <w:left w:val="nil"/>
              <w:bottom w:val="nil"/>
              <w:right w:val="nil"/>
            </w:tcBorders>
            <w:shd w:val="clear" w:color="auto" w:fill="auto"/>
          </w:tcPr>
          <w:p w:rsidR="00257C98" w:rsidRPr="00032A44" w:rsidRDefault="00257C98" w:rsidP="005F012B">
            <w:pPr>
              <w:jc w:val="both"/>
              <w:rPr>
                <w:sz w:val="28"/>
                <w:szCs w:val="28"/>
              </w:rPr>
            </w:pPr>
          </w:p>
        </w:tc>
      </w:tr>
    </w:tbl>
    <w:p w:rsidR="00257C98" w:rsidRPr="00032A44" w:rsidRDefault="00257C98" w:rsidP="00257C98">
      <w:pPr>
        <w:rPr>
          <w:sz w:val="20"/>
          <w:szCs w:val="20"/>
        </w:rPr>
      </w:pPr>
    </w:p>
    <w:p w:rsidR="00257C98" w:rsidRPr="006C6130" w:rsidRDefault="00257C98" w:rsidP="00257C98">
      <w:pPr>
        <w:rPr>
          <w:sz w:val="18"/>
          <w:szCs w:val="18"/>
        </w:rPr>
      </w:pPr>
    </w:p>
    <w:p w:rsidR="00257C98" w:rsidRPr="006C6130" w:rsidRDefault="00257C98" w:rsidP="00257C98">
      <w:pPr>
        <w:rPr>
          <w:sz w:val="18"/>
          <w:szCs w:val="18"/>
        </w:rPr>
      </w:pPr>
      <w:r w:rsidRPr="006C6130">
        <w:rPr>
          <w:sz w:val="18"/>
          <w:szCs w:val="18"/>
        </w:rPr>
        <w:t>___________</w:t>
      </w:r>
    </w:p>
    <w:p w:rsidR="00257C98" w:rsidRPr="006C6130" w:rsidRDefault="00257C98" w:rsidP="00257C98">
      <w:pPr>
        <w:rPr>
          <w:sz w:val="18"/>
          <w:szCs w:val="18"/>
        </w:rPr>
      </w:pPr>
    </w:p>
    <w:p w:rsidR="00257C98" w:rsidRPr="00032A44" w:rsidRDefault="00257C98" w:rsidP="00257C98">
      <w:pPr>
        <w:widowControl w:val="0"/>
        <w:suppressAutoHyphens/>
        <w:jc w:val="center"/>
        <w:rPr>
          <w:rFonts w:ascii="Courier New" w:eastAsia="Courier New" w:hAnsi="Courier New" w:cs="Courier New"/>
          <w:color w:val="000000"/>
          <w:sz w:val="18"/>
          <w:szCs w:val="18"/>
          <w:lang w:eastAsia="zh-CN"/>
        </w:rPr>
      </w:pPr>
      <w:r w:rsidRPr="00032A44">
        <w:rPr>
          <w:rFonts w:eastAsia="Courier New"/>
          <w:b/>
          <w:noProof/>
          <w:color w:val="FF0000"/>
          <w:sz w:val="18"/>
          <w:szCs w:val="18"/>
        </w:rPr>
        <w:drawing>
          <wp:inline distT="0" distB="0" distL="0" distR="0" wp14:anchorId="0CA3822B" wp14:editId="77C553EE">
            <wp:extent cx="424815" cy="514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l="-890" t="-734" r="-890" b="-734"/>
                    <a:stretch>
                      <a:fillRect/>
                    </a:stretch>
                  </pic:blipFill>
                  <pic:spPr bwMode="auto">
                    <a:xfrm>
                      <a:off x="0" y="0"/>
                      <a:ext cx="424815" cy="514350"/>
                    </a:xfrm>
                    <a:prstGeom prst="rect">
                      <a:avLst/>
                    </a:prstGeom>
                    <a:solidFill>
                      <a:srgbClr val="FFFFFF"/>
                    </a:solidFill>
                    <a:ln>
                      <a:noFill/>
                    </a:ln>
                  </pic:spPr>
                </pic:pic>
              </a:graphicData>
            </a:graphic>
          </wp:inline>
        </w:drawing>
      </w:r>
      <w:r w:rsidRPr="00032A44">
        <w:rPr>
          <w:b/>
          <w:color w:val="FF0000"/>
          <w:sz w:val="18"/>
          <w:szCs w:val="18"/>
        </w:rPr>
        <w:t xml:space="preserve">                           </w:t>
      </w:r>
      <w:r w:rsidRPr="00032A44">
        <w:rPr>
          <w:b/>
          <w:color w:val="000000"/>
          <w:sz w:val="18"/>
          <w:szCs w:val="18"/>
        </w:rPr>
        <w:t xml:space="preserve"> </w:t>
      </w:r>
    </w:p>
    <w:p w:rsidR="00257C98" w:rsidRPr="00032A44" w:rsidRDefault="00257C98" w:rsidP="00257C98">
      <w:pPr>
        <w:widowControl w:val="0"/>
        <w:suppressAutoHyphens/>
        <w:ind w:hanging="360"/>
        <w:jc w:val="center"/>
        <w:rPr>
          <w:rFonts w:eastAsia="Courier New"/>
          <w:b/>
          <w:color w:val="FF0000"/>
          <w:sz w:val="18"/>
          <w:szCs w:val="18"/>
        </w:rPr>
      </w:pPr>
    </w:p>
    <w:p w:rsidR="00257C98" w:rsidRPr="00032A44" w:rsidRDefault="00257C98" w:rsidP="00257C98">
      <w:pPr>
        <w:widowControl w:val="0"/>
        <w:suppressAutoHyphens/>
        <w:jc w:val="center"/>
        <w:rPr>
          <w:rFonts w:ascii="Courier New" w:eastAsia="Courier New" w:hAnsi="Courier New" w:cs="Courier New"/>
          <w:color w:val="000000"/>
          <w:sz w:val="18"/>
          <w:szCs w:val="18"/>
          <w:lang w:eastAsia="zh-CN"/>
        </w:rPr>
      </w:pPr>
      <w:r w:rsidRPr="00032A44">
        <w:rPr>
          <w:rFonts w:eastAsia="Courier New"/>
          <w:b/>
          <w:sz w:val="18"/>
          <w:szCs w:val="18"/>
          <w:lang w:eastAsia="zh-CN"/>
        </w:rPr>
        <w:t>АДМИНИСТРАЦИЯ ОРЛОВСКОГО РАЙОНА</w:t>
      </w:r>
    </w:p>
    <w:p w:rsidR="00257C98" w:rsidRPr="00032A44" w:rsidRDefault="00257C98" w:rsidP="00257C98">
      <w:pPr>
        <w:widowControl w:val="0"/>
        <w:suppressAutoHyphens/>
        <w:ind w:right="283"/>
        <w:jc w:val="center"/>
        <w:rPr>
          <w:rFonts w:ascii="Courier New" w:eastAsia="Courier New" w:hAnsi="Courier New" w:cs="Courier New"/>
          <w:color w:val="000000"/>
          <w:sz w:val="18"/>
          <w:szCs w:val="18"/>
          <w:lang w:eastAsia="zh-CN"/>
        </w:rPr>
      </w:pPr>
      <w:r w:rsidRPr="00032A44">
        <w:rPr>
          <w:rFonts w:eastAsia="Courier New"/>
          <w:b/>
          <w:sz w:val="18"/>
          <w:szCs w:val="18"/>
          <w:lang w:eastAsia="zh-CN"/>
        </w:rPr>
        <w:t>КИРОВСКОЙ ОБЛАСТИ</w:t>
      </w:r>
    </w:p>
    <w:p w:rsidR="00257C98" w:rsidRPr="00032A44" w:rsidRDefault="00257C98" w:rsidP="00257C98">
      <w:pPr>
        <w:widowControl w:val="0"/>
        <w:suppressAutoHyphens/>
        <w:ind w:right="76"/>
        <w:jc w:val="center"/>
        <w:rPr>
          <w:rFonts w:eastAsia="Courier New"/>
          <w:b/>
          <w:sz w:val="18"/>
          <w:szCs w:val="18"/>
          <w:lang w:eastAsia="zh-CN"/>
        </w:rPr>
      </w:pPr>
    </w:p>
    <w:p w:rsidR="00257C98" w:rsidRPr="00032A44" w:rsidRDefault="00257C98" w:rsidP="00257C98">
      <w:pPr>
        <w:widowControl w:val="0"/>
        <w:suppressAutoHyphens/>
        <w:ind w:right="283"/>
        <w:jc w:val="center"/>
        <w:rPr>
          <w:rFonts w:ascii="Courier New" w:eastAsia="Courier New" w:hAnsi="Courier New" w:cs="Courier New"/>
          <w:color w:val="000000"/>
          <w:sz w:val="18"/>
          <w:szCs w:val="18"/>
          <w:lang w:eastAsia="zh-CN"/>
        </w:rPr>
      </w:pPr>
      <w:r w:rsidRPr="00032A44">
        <w:rPr>
          <w:rFonts w:eastAsia="Courier New"/>
          <w:b/>
          <w:sz w:val="18"/>
          <w:szCs w:val="18"/>
          <w:lang w:eastAsia="zh-CN"/>
        </w:rPr>
        <w:t>ПОСТАНОВЛЕНИЕ</w:t>
      </w:r>
    </w:p>
    <w:p w:rsidR="00257C98" w:rsidRPr="00032A44" w:rsidRDefault="00257C98" w:rsidP="00257C98">
      <w:pPr>
        <w:widowControl w:val="0"/>
        <w:suppressAutoHyphens/>
        <w:ind w:right="283"/>
        <w:jc w:val="center"/>
        <w:rPr>
          <w:rFonts w:eastAsia="Courier New"/>
          <w:b/>
          <w:sz w:val="18"/>
          <w:szCs w:val="18"/>
          <w:lang w:eastAsia="zh-CN"/>
        </w:rPr>
      </w:pPr>
    </w:p>
    <w:p w:rsidR="00257C98" w:rsidRPr="00032A44" w:rsidRDefault="00257C98" w:rsidP="00257C98">
      <w:pPr>
        <w:widowControl w:val="0"/>
        <w:suppressAutoHyphens/>
        <w:jc w:val="center"/>
        <w:rPr>
          <w:rFonts w:ascii="Courier New" w:eastAsia="Courier New" w:hAnsi="Courier New" w:cs="Courier New"/>
          <w:color w:val="000000"/>
          <w:sz w:val="18"/>
          <w:szCs w:val="18"/>
          <w:lang w:eastAsia="zh-CN"/>
        </w:rPr>
      </w:pPr>
      <w:r w:rsidRPr="00032A44">
        <w:rPr>
          <w:rFonts w:eastAsia="Courier New"/>
          <w:sz w:val="18"/>
          <w:szCs w:val="18"/>
          <w:u w:val="single"/>
          <w:lang w:eastAsia="zh-CN"/>
        </w:rPr>
        <w:t xml:space="preserve">14.03.2023 </w:t>
      </w:r>
      <w:r w:rsidRPr="00032A44">
        <w:rPr>
          <w:rFonts w:eastAsia="Courier New"/>
          <w:sz w:val="18"/>
          <w:szCs w:val="18"/>
          <w:u w:val="single"/>
          <w:lang w:eastAsia="zh-CN"/>
        </w:rPr>
        <w:tab/>
      </w:r>
      <w:r w:rsidRPr="00032A44">
        <w:rPr>
          <w:rFonts w:eastAsia="Courier New"/>
          <w:sz w:val="18"/>
          <w:szCs w:val="18"/>
          <w:lang w:eastAsia="zh-CN"/>
        </w:rPr>
        <w:t xml:space="preserve">                      </w:t>
      </w:r>
      <w:r w:rsidRPr="00032A44">
        <w:rPr>
          <w:rFonts w:eastAsia="Courier New"/>
          <w:sz w:val="18"/>
          <w:szCs w:val="18"/>
          <w:lang w:eastAsia="zh-CN"/>
        </w:rPr>
        <w:tab/>
        <w:t xml:space="preserve">                                </w:t>
      </w:r>
      <w:r w:rsidRPr="00032A44">
        <w:rPr>
          <w:rFonts w:eastAsia="Courier New"/>
          <w:sz w:val="18"/>
          <w:szCs w:val="18"/>
          <w:lang w:eastAsia="zh-CN"/>
        </w:rPr>
        <w:tab/>
        <w:t xml:space="preserve">                     </w:t>
      </w:r>
      <w:r w:rsidRPr="00032A44">
        <w:rPr>
          <w:rFonts w:eastAsia="Courier New"/>
          <w:sz w:val="18"/>
          <w:szCs w:val="18"/>
          <w:u w:val="single"/>
          <w:lang w:eastAsia="zh-CN"/>
        </w:rPr>
        <w:t>163-п</w:t>
      </w:r>
    </w:p>
    <w:p w:rsidR="00257C98" w:rsidRPr="00032A44" w:rsidRDefault="00257C98" w:rsidP="00257C98">
      <w:pPr>
        <w:widowControl w:val="0"/>
        <w:suppressAutoHyphens/>
        <w:jc w:val="center"/>
        <w:rPr>
          <w:rFonts w:ascii="Courier New" w:eastAsia="Courier New" w:hAnsi="Courier New" w:cs="Courier New"/>
          <w:color w:val="000000"/>
          <w:sz w:val="18"/>
          <w:szCs w:val="18"/>
          <w:lang w:eastAsia="zh-CN"/>
        </w:rPr>
      </w:pPr>
      <w:r w:rsidRPr="00032A44">
        <w:rPr>
          <w:rFonts w:eastAsia="Courier New"/>
          <w:sz w:val="18"/>
          <w:szCs w:val="18"/>
          <w:lang w:eastAsia="zh-CN"/>
        </w:rPr>
        <w:t>г. Орлов</w:t>
      </w:r>
    </w:p>
    <w:p w:rsidR="00257C98" w:rsidRPr="00032A44" w:rsidRDefault="00257C98" w:rsidP="00257C98">
      <w:pPr>
        <w:widowControl w:val="0"/>
        <w:suppressAutoHyphens/>
        <w:jc w:val="center"/>
        <w:rPr>
          <w:rFonts w:eastAsia="Courier New"/>
          <w:b/>
          <w:sz w:val="18"/>
          <w:szCs w:val="18"/>
          <w:lang w:eastAsia="zh-CN"/>
        </w:rPr>
      </w:pPr>
    </w:p>
    <w:p w:rsidR="00257C98" w:rsidRPr="00032A44" w:rsidRDefault="00257C98" w:rsidP="00257C98">
      <w:pPr>
        <w:widowControl w:val="0"/>
        <w:suppressAutoHyphens/>
        <w:ind w:left="40"/>
        <w:jc w:val="center"/>
        <w:rPr>
          <w:b/>
          <w:bCs/>
          <w:sz w:val="18"/>
          <w:szCs w:val="18"/>
          <w:lang w:val="x-none" w:eastAsia="zh-CN"/>
        </w:rPr>
      </w:pPr>
      <w:r w:rsidRPr="00032A44">
        <w:rPr>
          <w:b/>
          <w:bCs/>
          <w:sz w:val="18"/>
          <w:szCs w:val="18"/>
          <w:lang w:val="x-none" w:eastAsia="zh-CN"/>
        </w:rPr>
        <w:t>Об организации отдыха, оздоровления и занятости</w:t>
      </w:r>
    </w:p>
    <w:p w:rsidR="00257C98" w:rsidRPr="00032A44" w:rsidRDefault="00257C98" w:rsidP="00257C98">
      <w:pPr>
        <w:widowControl w:val="0"/>
        <w:suppressAutoHyphens/>
        <w:ind w:left="40"/>
        <w:jc w:val="center"/>
        <w:rPr>
          <w:b/>
          <w:bCs/>
          <w:sz w:val="18"/>
          <w:szCs w:val="18"/>
          <w:lang w:val="x-none" w:eastAsia="zh-CN"/>
        </w:rPr>
      </w:pPr>
      <w:r w:rsidRPr="00032A44">
        <w:rPr>
          <w:b/>
          <w:bCs/>
          <w:sz w:val="18"/>
          <w:szCs w:val="18"/>
          <w:lang w:val="x-none" w:eastAsia="zh-CN"/>
        </w:rPr>
        <w:t>детей и молодежи в Орловском районе</w:t>
      </w:r>
    </w:p>
    <w:p w:rsidR="00257C98" w:rsidRPr="00032A44" w:rsidRDefault="00257C98" w:rsidP="00257C98">
      <w:pPr>
        <w:widowControl w:val="0"/>
        <w:suppressAutoHyphens/>
        <w:ind w:left="40"/>
        <w:jc w:val="center"/>
        <w:rPr>
          <w:b/>
          <w:bCs/>
          <w:sz w:val="18"/>
          <w:szCs w:val="18"/>
          <w:lang w:val="x-none" w:eastAsia="zh-CN"/>
        </w:rPr>
      </w:pPr>
    </w:p>
    <w:p w:rsidR="00257C98" w:rsidRPr="00032A44" w:rsidRDefault="00257C98" w:rsidP="00257C98">
      <w:pPr>
        <w:widowControl w:val="0"/>
        <w:suppressAutoHyphens/>
        <w:spacing w:line="276" w:lineRule="auto"/>
        <w:ind w:left="20" w:right="20" w:firstLine="692"/>
        <w:jc w:val="both"/>
        <w:rPr>
          <w:sz w:val="18"/>
          <w:szCs w:val="18"/>
          <w:lang w:val="x-none" w:eastAsia="zh-CN"/>
        </w:rPr>
      </w:pPr>
      <w:r w:rsidRPr="00032A44">
        <w:rPr>
          <w:sz w:val="18"/>
          <w:szCs w:val="18"/>
          <w:lang w:val="x-none" w:eastAsia="zh-CN"/>
        </w:rPr>
        <w:t>В соответствии с  постановлени</w:t>
      </w:r>
      <w:r w:rsidRPr="00032A44">
        <w:rPr>
          <w:sz w:val="18"/>
          <w:szCs w:val="18"/>
          <w:lang w:eastAsia="zh-CN"/>
        </w:rPr>
        <w:t>ем</w:t>
      </w:r>
      <w:r w:rsidRPr="00032A44">
        <w:rPr>
          <w:sz w:val="18"/>
          <w:szCs w:val="18"/>
          <w:lang w:val="x-none" w:eastAsia="zh-CN"/>
        </w:rPr>
        <w:t xml:space="preserve"> Правительства Кировской области от 10.03.2017 N 52/146 "Об организации </w:t>
      </w:r>
      <w:r w:rsidRPr="00032A44">
        <w:rPr>
          <w:sz w:val="18"/>
          <w:szCs w:val="18"/>
          <w:lang w:val="x-none" w:eastAsia="zh-CN"/>
        </w:rPr>
        <w:lastRenderedPageBreak/>
        <w:t>и обеспечении отдыха и оздоровления детей и молодежи на территории Кировской области"</w:t>
      </w:r>
      <w:r w:rsidRPr="00032A44">
        <w:rPr>
          <w:sz w:val="18"/>
          <w:szCs w:val="18"/>
          <w:lang w:eastAsia="zh-CN"/>
        </w:rPr>
        <w:t xml:space="preserve">, </w:t>
      </w:r>
      <w:r w:rsidRPr="00032A44">
        <w:rPr>
          <w:sz w:val="18"/>
          <w:szCs w:val="18"/>
          <w:lang w:val="x-none" w:eastAsia="zh-CN"/>
        </w:rPr>
        <w:t xml:space="preserve">администрация </w:t>
      </w:r>
      <w:r w:rsidRPr="00032A44">
        <w:rPr>
          <w:sz w:val="18"/>
          <w:szCs w:val="18"/>
          <w:lang w:eastAsia="zh-CN"/>
        </w:rPr>
        <w:t xml:space="preserve">Орловского </w:t>
      </w:r>
      <w:r w:rsidRPr="00032A44">
        <w:rPr>
          <w:sz w:val="18"/>
          <w:szCs w:val="18"/>
          <w:lang w:val="x-none" w:eastAsia="zh-CN"/>
        </w:rPr>
        <w:t>района ПОСТАНОВЛЯЕТ:</w:t>
      </w:r>
    </w:p>
    <w:p w:rsidR="00257C98" w:rsidRPr="00032A44" w:rsidRDefault="00257C98" w:rsidP="00257C98">
      <w:pPr>
        <w:widowControl w:val="0"/>
        <w:numPr>
          <w:ilvl w:val="0"/>
          <w:numId w:val="30"/>
        </w:numPr>
        <w:tabs>
          <w:tab w:val="left" w:pos="956"/>
        </w:tabs>
        <w:suppressAutoHyphens/>
        <w:spacing w:line="276" w:lineRule="auto"/>
        <w:ind w:left="20" w:right="20" w:firstLine="692"/>
        <w:jc w:val="both"/>
        <w:rPr>
          <w:sz w:val="18"/>
          <w:szCs w:val="18"/>
          <w:lang w:val="x-none" w:eastAsia="zh-CN"/>
        </w:rPr>
      </w:pPr>
      <w:r w:rsidRPr="00032A44">
        <w:rPr>
          <w:sz w:val="18"/>
          <w:szCs w:val="18"/>
          <w:lang w:val="x-none" w:eastAsia="zh-CN"/>
        </w:rPr>
        <w:t xml:space="preserve"> Утвердить состав межведомственной комиссии по организации отдыха, оздоровления, занятости детей и подростков в Орловском районе (далее - комиссия) согласно приложению № 1.</w:t>
      </w:r>
    </w:p>
    <w:p w:rsidR="00257C98" w:rsidRPr="00032A44" w:rsidRDefault="00257C98" w:rsidP="00257C98">
      <w:pPr>
        <w:widowControl w:val="0"/>
        <w:numPr>
          <w:ilvl w:val="0"/>
          <w:numId w:val="30"/>
        </w:numPr>
        <w:tabs>
          <w:tab w:val="left" w:pos="999"/>
        </w:tabs>
        <w:suppressAutoHyphens/>
        <w:spacing w:line="276" w:lineRule="auto"/>
        <w:ind w:left="20" w:right="20" w:firstLine="692"/>
        <w:jc w:val="both"/>
        <w:rPr>
          <w:sz w:val="18"/>
          <w:szCs w:val="18"/>
          <w:lang w:val="x-none" w:eastAsia="zh-CN"/>
        </w:rPr>
      </w:pPr>
      <w:r w:rsidRPr="00032A44">
        <w:rPr>
          <w:sz w:val="18"/>
          <w:szCs w:val="18"/>
          <w:lang w:val="x-none" w:eastAsia="zh-CN"/>
        </w:rPr>
        <w:t>Утвердить Порядок создания детских оздоровительных лагерей на базе муниципальных учреждений, осуществляющих мероприятия по организации отдыха и оздоровления детей в Орловском районе согласно приложению № 2.</w:t>
      </w:r>
    </w:p>
    <w:p w:rsidR="00257C98" w:rsidRPr="00032A44" w:rsidRDefault="00257C98" w:rsidP="00257C98">
      <w:pPr>
        <w:widowControl w:val="0"/>
        <w:numPr>
          <w:ilvl w:val="0"/>
          <w:numId w:val="30"/>
        </w:numPr>
        <w:tabs>
          <w:tab w:val="left" w:pos="999"/>
        </w:tabs>
        <w:suppressAutoHyphens/>
        <w:spacing w:line="276" w:lineRule="auto"/>
        <w:ind w:left="20" w:right="20" w:firstLine="692"/>
        <w:jc w:val="both"/>
        <w:rPr>
          <w:sz w:val="18"/>
          <w:szCs w:val="18"/>
          <w:lang w:val="x-none" w:eastAsia="zh-CN"/>
        </w:rPr>
      </w:pPr>
      <w:r w:rsidRPr="00032A44">
        <w:rPr>
          <w:sz w:val="18"/>
          <w:szCs w:val="18"/>
          <w:lang w:val="x-none" w:eastAsia="zh-CN"/>
        </w:rPr>
        <w:t>Утвердить Условия и порядок полной оплаты стоимости питания детей, находящихся в трудной жизненной ситуации, в детских оздоровительных лагерях дневного пребывания согласно приложению №3.</w:t>
      </w:r>
    </w:p>
    <w:p w:rsidR="00257C98" w:rsidRPr="00032A44" w:rsidRDefault="00257C98" w:rsidP="00257C98">
      <w:pPr>
        <w:widowControl w:val="0"/>
        <w:numPr>
          <w:ilvl w:val="0"/>
          <w:numId w:val="30"/>
        </w:numPr>
        <w:tabs>
          <w:tab w:val="left" w:pos="999"/>
        </w:tabs>
        <w:suppressAutoHyphens/>
        <w:spacing w:line="276" w:lineRule="auto"/>
        <w:ind w:left="20" w:right="20" w:firstLine="692"/>
        <w:jc w:val="both"/>
        <w:rPr>
          <w:sz w:val="18"/>
          <w:szCs w:val="18"/>
          <w:lang w:val="x-none" w:eastAsia="zh-CN"/>
        </w:rPr>
      </w:pPr>
      <w:r w:rsidRPr="00032A44">
        <w:rPr>
          <w:sz w:val="18"/>
          <w:szCs w:val="18"/>
          <w:lang w:val="x-none" w:eastAsia="zh-CN"/>
        </w:rPr>
        <w:t xml:space="preserve">Установить долю </w:t>
      </w:r>
      <w:proofErr w:type="spellStart"/>
      <w:r w:rsidRPr="00032A44">
        <w:rPr>
          <w:sz w:val="18"/>
          <w:szCs w:val="18"/>
          <w:lang w:val="x-none" w:eastAsia="zh-CN"/>
        </w:rPr>
        <w:t>софинансирования</w:t>
      </w:r>
      <w:proofErr w:type="spellEnd"/>
      <w:r w:rsidRPr="00032A44">
        <w:rPr>
          <w:sz w:val="18"/>
          <w:szCs w:val="18"/>
          <w:lang w:val="x-none" w:eastAsia="zh-CN"/>
        </w:rPr>
        <w:t xml:space="preserve"> из бюджета Орловского района в размере </w:t>
      </w:r>
      <w:r w:rsidRPr="00032A44">
        <w:rPr>
          <w:sz w:val="18"/>
          <w:szCs w:val="18"/>
          <w:lang w:eastAsia="zh-CN"/>
        </w:rPr>
        <w:t>1</w:t>
      </w:r>
      <w:r w:rsidRPr="00032A44">
        <w:rPr>
          <w:sz w:val="18"/>
          <w:szCs w:val="18"/>
          <w:lang w:val="x-none" w:eastAsia="zh-CN"/>
        </w:rPr>
        <w:t>% от расходов на обеспечение питания детей в оздоровительных учреждениях с дневным пребыванием детей.</w:t>
      </w:r>
    </w:p>
    <w:p w:rsidR="00257C98" w:rsidRPr="00032A44" w:rsidRDefault="00257C98" w:rsidP="00257C98">
      <w:pPr>
        <w:widowControl w:val="0"/>
        <w:numPr>
          <w:ilvl w:val="0"/>
          <w:numId w:val="30"/>
        </w:numPr>
        <w:tabs>
          <w:tab w:val="left" w:pos="1028"/>
        </w:tabs>
        <w:suppressAutoHyphens/>
        <w:spacing w:line="276" w:lineRule="auto"/>
        <w:ind w:left="20" w:right="20" w:firstLine="692"/>
        <w:jc w:val="both"/>
        <w:rPr>
          <w:sz w:val="18"/>
          <w:szCs w:val="18"/>
          <w:lang w:val="x-none" w:eastAsia="zh-CN"/>
        </w:rPr>
      </w:pPr>
      <w:r w:rsidRPr="00032A44">
        <w:rPr>
          <w:sz w:val="18"/>
          <w:szCs w:val="18"/>
          <w:lang w:val="x-none" w:eastAsia="zh-CN"/>
        </w:rPr>
        <w:t xml:space="preserve">Рекомендовать КОГАУ </w:t>
      </w:r>
      <w:r w:rsidRPr="00032A44">
        <w:rPr>
          <w:sz w:val="18"/>
          <w:szCs w:val="18"/>
          <w:lang w:eastAsia="zh-CN"/>
        </w:rPr>
        <w:t xml:space="preserve"> СО «Межрайонный комплексный центр социального обслуживания населения в </w:t>
      </w:r>
      <w:proofErr w:type="spellStart"/>
      <w:r w:rsidRPr="00032A44">
        <w:rPr>
          <w:sz w:val="18"/>
          <w:szCs w:val="18"/>
          <w:lang w:eastAsia="zh-CN"/>
        </w:rPr>
        <w:t>Котельничском</w:t>
      </w:r>
      <w:proofErr w:type="spellEnd"/>
      <w:r w:rsidRPr="00032A44">
        <w:rPr>
          <w:sz w:val="18"/>
          <w:szCs w:val="18"/>
          <w:lang w:eastAsia="zh-CN"/>
        </w:rPr>
        <w:t xml:space="preserve"> районе» (</w:t>
      </w:r>
      <w:r w:rsidRPr="00032A44">
        <w:rPr>
          <w:sz w:val="18"/>
          <w:szCs w:val="18"/>
          <w:lang w:val="x-none" w:eastAsia="zh-CN"/>
        </w:rPr>
        <w:t xml:space="preserve">Е.В. </w:t>
      </w:r>
      <w:proofErr w:type="spellStart"/>
      <w:r w:rsidRPr="00032A44">
        <w:rPr>
          <w:sz w:val="18"/>
          <w:szCs w:val="18"/>
          <w:lang w:val="x-none" w:eastAsia="zh-CN"/>
        </w:rPr>
        <w:t>Береснева</w:t>
      </w:r>
      <w:proofErr w:type="spellEnd"/>
      <w:r w:rsidRPr="00032A44">
        <w:rPr>
          <w:sz w:val="18"/>
          <w:szCs w:val="18"/>
          <w:lang w:val="x-none" w:eastAsia="zh-CN"/>
        </w:rPr>
        <w:t>) совместно с руководителями образовательных учреждений:</w:t>
      </w:r>
    </w:p>
    <w:p w:rsidR="00257C98" w:rsidRPr="00032A44" w:rsidRDefault="00257C98" w:rsidP="00257C98">
      <w:pPr>
        <w:widowControl w:val="0"/>
        <w:numPr>
          <w:ilvl w:val="1"/>
          <w:numId w:val="30"/>
        </w:numPr>
        <w:tabs>
          <w:tab w:val="left" w:pos="1167"/>
        </w:tabs>
        <w:suppressAutoHyphens/>
        <w:spacing w:line="276" w:lineRule="auto"/>
        <w:ind w:left="20" w:right="20" w:firstLine="692"/>
        <w:jc w:val="both"/>
        <w:rPr>
          <w:sz w:val="18"/>
          <w:szCs w:val="18"/>
          <w:lang w:val="x-none" w:eastAsia="zh-CN"/>
        </w:rPr>
      </w:pPr>
      <w:r w:rsidRPr="00032A44">
        <w:rPr>
          <w:sz w:val="18"/>
          <w:szCs w:val="18"/>
          <w:lang w:val="x-none" w:eastAsia="zh-CN"/>
        </w:rPr>
        <w:t xml:space="preserve"> Обеспечить организацию отдыха и оздоровления детей, </w:t>
      </w:r>
      <w:proofErr w:type="spellStart"/>
      <w:r w:rsidRPr="00032A44">
        <w:rPr>
          <w:sz w:val="18"/>
          <w:szCs w:val="18"/>
          <w:lang w:val="x-none" w:eastAsia="zh-CN"/>
        </w:rPr>
        <w:t>наход</w:t>
      </w:r>
      <w:r w:rsidRPr="00032A44">
        <w:rPr>
          <w:color w:val="000000"/>
          <w:sz w:val="18"/>
          <w:szCs w:val="18"/>
          <w:u w:val="single"/>
          <w:lang w:eastAsia="zh-CN"/>
        </w:rPr>
        <w:t>ящи</w:t>
      </w:r>
      <w:r w:rsidRPr="00032A44">
        <w:rPr>
          <w:sz w:val="18"/>
          <w:szCs w:val="18"/>
          <w:lang w:val="x-none" w:eastAsia="zh-CN"/>
        </w:rPr>
        <w:t>хся</w:t>
      </w:r>
      <w:proofErr w:type="spellEnd"/>
      <w:r w:rsidRPr="00032A44">
        <w:rPr>
          <w:sz w:val="18"/>
          <w:szCs w:val="18"/>
          <w:lang w:val="x-none" w:eastAsia="zh-CN"/>
        </w:rPr>
        <w:t xml:space="preserve"> в трудной жизненной ситуации, в загородных лагерях от КОГАУ «Орловский комплексный центр социального обслуживания населения» и на базе образовательных учреждений района.</w:t>
      </w:r>
    </w:p>
    <w:p w:rsidR="00257C98" w:rsidRPr="00032A44" w:rsidRDefault="00257C98" w:rsidP="00257C98">
      <w:pPr>
        <w:widowControl w:val="0"/>
        <w:numPr>
          <w:ilvl w:val="1"/>
          <w:numId w:val="30"/>
        </w:numPr>
        <w:tabs>
          <w:tab w:val="left" w:pos="1292"/>
        </w:tabs>
        <w:suppressAutoHyphens/>
        <w:spacing w:line="276" w:lineRule="auto"/>
        <w:ind w:left="20" w:right="20" w:firstLine="692"/>
        <w:jc w:val="both"/>
        <w:rPr>
          <w:sz w:val="18"/>
          <w:szCs w:val="18"/>
          <w:lang w:val="x-none" w:eastAsia="zh-CN"/>
        </w:rPr>
      </w:pPr>
      <w:r w:rsidRPr="00032A44">
        <w:rPr>
          <w:sz w:val="18"/>
          <w:szCs w:val="18"/>
          <w:lang w:val="x-none" w:eastAsia="zh-CN"/>
        </w:rPr>
        <w:t>Организовать приобретение путевок в загородные стационарные учреждения отдыха и оздоровления детей детям-сиротам и детям, оставшимся без попечения родителей.</w:t>
      </w:r>
    </w:p>
    <w:p w:rsidR="00257C98" w:rsidRPr="00032A44" w:rsidRDefault="00257C98" w:rsidP="00257C98">
      <w:pPr>
        <w:widowControl w:val="0"/>
        <w:numPr>
          <w:ilvl w:val="0"/>
          <w:numId w:val="30"/>
        </w:numPr>
        <w:tabs>
          <w:tab w:val="left" w:pos="1186"/>
        </w:tabs>
        <w:suppressAutoHyphens/>
        <w:spacing w:line="276" w:lineRule="auto"/>
        <w:ind w:left="20" w:right="20" w:firstLine="692"/>
        <w:jc w:val="both"/>
        <w:rPr>
          <w:sz w:val="18"/>
          <w:szCs w:val="18"/>
          <w:lang w:val="x-none" w:eastAsia="zh-CN"/>
        </w:rPr>
      </w:pPr>
      <w:r w:rsidRPr="00032A44">
        <w:rPr>
          <w:sz w:val="18"/>
          <w:szCs w:val="18"/>
          <w:lang w:val="x-none" w:eastAsia="zh-CN"/>
        </w:rPr>
        <w:t>Управлению образования Орловского района (</w:t>
      </w:r>
      <w:r w:rsidRPr="00032A44">
        <w:rPr>
          <w:sz w:val="18"/>
          <w:szCs w:val="18"/>
          <w:lang w:eastAsia="zh-CN"/>
        </w:rPr>
        <w:t>Овчинников А.Н.</w:t>
      </w:r>
      <w:r w:rsidRPr="00032A44">
        <w:rPr>
          <w:sz w:val="18"/>
          <w:szCs w:val="18"/>
          <w:lang w:val="x-none" w:eastAsia="zh-CN"/>
        </w:rPr>
        <w:t>) контролировать работу оздоровительных учреждений с дневным пребыванием детей на базе подведомственных учреждений.</w:t>
      </w:r>
    </w:p>
    <w:p w:rsidR="00257C98" w:rsidRPr="00032A44" w:rsidRDefault="00257C98" w:rsidP="00257C98">
      <w:pPr>
        <w:widowControl w:val="0"/>
        <w:numPr>
          <w:ilvl w:val="0"/>
          <w:numId w:val="30"/>
        </w:numPr>
        <w:tabs>
          <w:tab w:val="left" w:pos="1066"/>
        </w:tabs>
        <w:suppressAutoHyphens/>
        <w:spacing w:line="276" w:lineRule="auto"/>
        <w:ind w:left="20" w:right="20" w:firstLine="692"/>
        <w:jc w:val="both"/>
        <w:rPr>
          <w:sz w:val="18"/>
          <w:szCs w:val="18"/>
          <w:lang w:val="x-none" w:eastAsia="zh-CN"/>
        </w:rPr>
      </w:pPr>
      <w:r w:rsidRPr="00032A44">
        <w:rPr>
          <w:sz w:val="18"/>
          <w:szCs w:val="18"/>
          <w:lang w:val="x-none" w:eastAsia="zh-CN"/>
        </w:rPr>
        <w:t>Рекомендовать руководителям муниципальных учреждений района в целях организации отдыха и оздоровления детей:</w:t>
      </w:r>
    </w:p>
    <w:p w:rsidR="00257C98" w:rsidRPr="00032A44" w:rsidRDefault="00257C98" w:rsidP="00257C98">
      <w:pPr>
        <w:widowControl w:val="0"/>
        <w:suppressAutoHyphens/>
        <w:spacing w:line="276" w:lineRule="auto"/>
        <w:ind w:left="20" w:firstLine="692"/>
        <w:jc w:val="both"/>
        <w:rPr>
          <w:sz w:val="18"/>
          <w:szCs w:val="18"/>
          <w:lang w:val="x-none" w:eastAsia="zh-CN"/>
        </w:rPr>
      </w:pPr>
      <w:r w:rsidRPr="00032A44">
        <w:rPr>
          <w:sz w:val="18"/>
          <w:szCs w:val="18"/>
          <w:lang w:val="x-none" w:eastAsia="zh-CN"/>
        </w:rPr>
        <w:t>7.1. Обеспечить качественную и своевременную подготовку материально</w:t>
      </w:r>
      <w:r w:rsidRPr="00032A44">
        <w:rPr>
          <w:sz w:val="18"/>
          <w:szCs w:val="18"/>
          <w:lang w:eastAsia="zh-CN"/>
        </w:rPr>
        <w:t xml:space="preserve"> </w:t>
      </w:r>
      <w:r w:rsidRPr="00032A44">
        <w:rPr>
          <w:sz w:val="18"/>
          <w:szCs w:val="18"/>
          <w:lang w:val="x-none" w:eastAsia="zh-CN"/>
        </w:rPr>
        <w:t>-</w:t>
      </w:r>
      <w:r w:rsidRPr="00032A44">
        <w:rPr>
          <w:sz w:val="18"/>
          <w:szCs w:val="18"/>
          <w:lang w:eastAsia="zh-CN"/>
        </w:rPr>
        <w:t xml:space="preserve"> </w:t>
      </w:r>
      <w:r w:rsidRPr="00032A44">
        <w:rPr>
          <w:sz w:val="18"/>
          <w:szCs w:val="18"/>
          <w:lang w:val="x-none" w:eastAsia="zh-CN"/>
        </w:rPr>
        <w:t>технической базы оздоровительных лагерей, обратив особое внимание на подготовку пищеблоков, систем водоснабжения и водоотведения, санитарно</w:t>
      </w:r>
      <w:r w:rsidRPr="00032A44">
        <w:rPr>
          <w:sz w:val="18"/>
          <w:szCs w:val="18"/>
          <w:lang w:eastAsia="zh-CN"/>
        </w:rPr>
        <w:t xml:space="preserve"> </w:t>
      </w:r>
      <w:r w:rsidRPr="00032A44">
        <w:rPr>
          <w:sz w:val="18"/>
          <w:szCs w:val="18"/>
          <w:lang w:val="x-none" w:eastAsia="zh-CN"/>
        </w:rPr>
        <w:t>-</w:t>
      </w:r>
      <w:r w:rsidRPr="00032A44">
        <w:rPr>
          <w:sz w:val="18"/>
          <w:szCs w:val="18"/>
          <w:lang w:eastAsia="zh-CN"/>
        </w:rPr>
        <w:t xml:space="preserve"> </w:t>
      </w:r>
      <w:r w:rsidRPr="00032A44">
        <w:rPr>
          <w:sz w:val="18"/>
          <w:szCs w:val="18"/>
          <w:lang w:val="x-none" w:eastAsia="zh-CN"/>
        </w:rPr>
        <w:t>техническое состояние пищеблока.</w:t>
      </w:r>
    </w:p>
    <w:p w:rsidR="00257C98" w:rsidRPr="00032A44" w:rsidRDefault="00257C98" w:rsidP="00257C98">
      <w:pPr>
        <w:widowControl w:val="0"/>
        <w:numPr>
          <w:ilvl w:val="1"/>
          <w:numId w:val="33"/>
        </w:numPr>
        <w:tabs>
          <w:tab w:val="left" w:pos="1134"/>
        </w:tabs>
        <w:suppressAutoHyphens/>
        <w:spacing w:line="276" w:lineRule="auto"/>
        <w:ind w:left="0" w:right="20" w:firstLine="692"/>
        <w:jc w:val="both"/>
        <w:rPr>
          <w:sz w:val="18"/>
          <w:szCs w:val="18"/>
          <w:lang w:val="x-none" w:eastAsia="zh-CN"/>
        </w:rPr>
      </w:pPr>
      <w:r w:rsidRPr="00032A44">
        <w:rPr>
          <w:sz w:val="18"/>
          <w:szCs w:val="18"/>
          <w:lang w:val="x-none" w:eastAsia="zh-CN"/>
        </w:rPr>
        <w:t xml:space="preserve"> Не допускать открытие оздоровительных лагерей без приёмки их соответствующими приёмочными комиссиями. Приём детей осуществлять при наличии санитарно</w:t>
      </w:r>
      <w:r w:rsidRPr="00032A44">
        <w:rPr>
          <w:sz w:val="18"/>
          <w:szCs w:val="18"/>
          <w:lang w:eastAsia="zh-CN"/>
        </w:rPr>
        <w:t xml:space="preserve"> </w:t>
      </w:r>
      <w:r w:rsidRPr="00032A44">
        <w:rPr>
          <w:sz w:val="18"/>
          <w:szCs w:val="18"/>
          <w:lang w:val="x-none" w:eastAsia="zh-CN"/>
        </w:rPr>
        <w:t>-</w:t>
      </w:r>
      <w:r w:rsidRPr="00032A44">
        <w:rPr>
          <w:sz w:val="18"/>
          <w:szCs w:val="18"/>
          <w:lang w:eastAsia="zh-CN"/>
        </w:rPr>
        <w:t xml:space="preserve"> </w:t>
      </w:r>
      <w:r w:rsidRPr="00032A44">
        <w:rPr>
          <w:sz w:val="18"/>
          <w:szCs w:val="18"/>
          <w:lang w:val="x-none" w:eastAsia="zh-CN"/>
        </w:rPr>
        <w:t xml:space="preserve">эпидемиологического заключения о соответствии оздоровительного лагеря санитарным правилам. </w:t>
      </w:r>
    </w:p>
    <w:p w:rsidR="00257C98" w:rsidRPr="00032A44" w:rsidRDefault="00257C98" w:rsidP="00257C98">
      <w:pPr>
        <w:widowControl w:val="0"/>
        <w:suppressAutoHyphens/>
        <w:spacing w:line="276" w:lineRule="auto"/>
        <w:ind w:left="20" w:right="20" w:firstLine="692"/>
        <w:jc w:val="both"/>
        <w:rPr>
          <w:sz w:val="18"/>
          <w:szCs w:val="18"/>
          <w:lang w:val="x-none" w:eastAsia="zh-CN"/>
        </w:rPr>
      </w:pPr>
      <w:r w:rsidRPr="00032A44">
        <w:rPr>
          <w:sz w:val="18"/>
          <w:szCs w:val="18"/>
          <w:lang w:val="x-none" w:eastAsia="zh-CN"/>
        </w:rPr>
        <w:t xml:space="preserve">7.3. Организовать не позднее, чем за 2 недели до открытия лагеря и между сменами энтомологическое обследование, противоклещевую и </w:t>
      </w:r>
      <w:proofErr w:type="spellStart"/>
      <w:r w:rsidRPr="00032A44">
        <w:rPr>
          <w:sz w:val="18"/>
          <w:szCs w:val="18"/>
          <w:lang w:val="x-none" w:eastAsia="zh-CN"/>
        </w:rPr>
        <w:t>дератизационную</w:t>
      </w:r>
      <w:proofErr w:type="spellEnd"/>
      <w:r w:rsidRPr="00032A44">
        <w:rPr>
          <w:sz w:val="18"/>
          <w:szCs w:val="18"/>
          <w:lang w:val="x-none" w:eastAsia="zh-CN"/>
        </w:rPr>
        <w:t xml:space="preserve"> обработку территории лагеря и территории, прилегающей к нему на расстоянии не менее 50 метров.</w:t>
      </w:r>
    </w:p>
    <w:p w:rsidR="00257C98" w:rsidRPr="00032A44" w:rsidRDefault="00257C98" w:rsidP="00257C98">
      <w:pPr>
        <w:widowControl w:val="0"/>
        <w:suppressAutoHyphens/>
        <w:spacing w:line="276" w:lineRule="auto"/>
        <w:ind w:left="20" w:right="20" w:firstLine="692"/>
        <w:jc w:val="both"/>
        <w:rPr>
          <w:sz w:val="18"/>
          <w:szCs w:val="18"/>
          <w:lang w:val="x-none" w:eastAsia="zh-CN"/>
        </w:rPr>
      </w:pPr>
      <w:r w:rsidRPr="00032A44">
        <w:rPr>
          <w:sz w:val="18"/>
          <w:szCs w:val="18"/>
          <w:lang w:val="x-none" w:eastAsia="zh-CN"/>
        </w:rPr>
        <w:t xml:space="preserve">7.4. Обеспечить полноценное рациональное двухразовое </w:t>
      </w:r>
      <w:r w:rsidRPr="00032A44">
        <w:rPr>
          <w:sz w:val="18"/>
          <w:szCs w:val="18"/>
          <w:lang w:eastAsia="zh-CN"/>
        </w:rPr>
        <w:t xml:space="preserve">горячее </w:t>
      </w:r>
      <w:r w:rsidRPr="00032A44">
        <w:rPr>
          <w:sz w:val="18"/>
          <w:szCs w:val="18"/>
          <w:lang w:val="x-none" w:eastAsia="zh-CN"/>
        </w:rPr>
        <w:t xml:space="preserve">питание детей в соответствии с физиологическими потребностями детского организма и в соответствии с нормами питания детей в оздоровительных лагерях, предусмотренными </w:t>
      </w:r>
      <w:r w:rsidRPr="00032A44">
        <w:rPr>
          <w:sz w:val="18"/>
          <w:szCs w:val="18"/>
          <w:shd w:val="clear" w:color="auto" w:fill="FFFFFF"/>
          <w:lang w:val="x-none" w:eastAsia="zh-CN"/>
        </w:rPr>
        <w:t>постановление</w:t>
      </w:r>
      <w:r w:rsidRPr="00032A44">
        <w:rPr>
          <w:sz w:val="18"/>
          <w:szCs w:val="18"/>
          <w:shd w:val="clear" w:color="auto" w:fill="FFFFFF"/>
          <w:lang w:eastAsia="zh-CN"/>
        </w:rPr>
        <w:t>м</w:t>
      </w:r>
      <w:r w:rsidRPr="00032A44">
        <w:rPr>
          <w:sz w:val="18"/>
          <w:szCs w:val="18"/>
          <w:shd w:val="clear" w:color="auto" w:fill="FFFFFF"/>
          <w:lang w:val="x-none" w:eastAsia="zh-CN"/>
        </w:rPr>
        <w:t xml:space="preserve">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sidRPr="00032A44">
        <w:rPr>
          <w:sz w:val="18"/>
          <w:szCs w:val="18"/>
          <w:shd w:val="clear" w:color="auto" w:fill="FFFFFF"/>
          <w:lang w:eastAsia="zh-CN"/>
        </w:rPr>
        <w:t xml:space="preserve">, </w:t>
      </w:r>
      <w:r w:rsidRPr="00032A44">
        <w:rPr>
          <w:sz w:val="18"/>
          <w:szCs w:val="18"/>
          <w:lang w:val="x-none" w:eastAsia="zh-CN"/>
        </w:rPr>
        <w:t xml:space="preserve">использовать в рационах питания пищевые продукты, обогащённые витаминами, микро- и </w:t>
      </w:r>
      <w:proofErr w:type="spellStart"/>
      <w:r w:rsidRPr="00032A44">
        <w:rPr>
          <w:sz w:val="18"/>
          <w:szCs w:val="18"/>
          <w:lang w:val="x-none" w:eastAsia="zh-CN"/>
        </w:rPr>
        <w:t>макронутриентами</w:t>
      </w:r>
      <w:proofErr w:type="spellEnd"/>
      <w:r w:rsidRPr="00032A44">
        <w:rPr>
          <w:sz w:val="18"/>
          <w:szCs w:val="18"/>
          <w:lang w:val="x-none" w:eastAsia="zh-CN"/>
        </w:rPr>
        <w:t>.</w:t>
      </w:r>
    </w:p>
    <w:p w:rsidR="00257C98" w:rsidRPr="00032A44" w:rsidRDefault="00257C98" w:rsidP="00257C98">
      <w:pPr>
        <w:widowControl w:val="0"/>
        <w:suppressAutoHyphens/>
        <w:spacing w:line="276" w:lineRule="auto"/>
        <w:ind w:left="20" w:right="20" w:firstLine="692"/>
        <w:jc w:val="both"/>
        <w:rPr>
          <w:sz w:val="18"/>
          <w:szCs w:val="18"/>
          <w:lang w:val="x-none" w:eastAsia="zh-CN"/>
        </w:rPr>
      </w:pPr>
      <w:r w:rsidRPr="00032A44">
        <w:rPr>
          <w:sz w:val="18"/>
          <w:szCs w:val="18"/>
          <w:lang w:val="x-none" w:eastAsia="zh-CN"/>
        </w:rPr>
        <w:t>7.5. Обеспечить приём на работу в оздоровительные лагеря сотрудников при условии прохождении ими медицинского обследования, гигиенического обучения, привитых в соответствии с национальным календарём профилактических прививок</w:t>
      </w:r>
      <w:r w:rsidRPr="00032A44">
        <w:rPr>
          <w:sz w:val="18"/>
          <w:szCs w:val="18"/>
          <w:lang w:eastAsia="zh-CN"/>
        </w:rPr>
        <w:t xml:space="preserve">  и прошедших профессиональную гигиеническую подготовку с аттестацией</w:t>
      </w:r>
      <w:r w:rsidRPr="00032A44">
        <w:rPr>
          <w:sz w:val="18"/>
          <w:szCs w:val="18"/>
          <w:lang w:val="x-none" w:eastAsia="zh-CN"/>
        </w:rPr>
        <w:t>, а также по эпидемиологическим показаниям</w:t>
      </w:r>
      <w:r w:rsidRPr="00032A44">
        <w:rPr>
          <w:sz w:val="18"/>
          <w:szCs w:val="18"/>
          <w:lang w:eastAsia="zh-CN"/>
        </w:rPr>
        <w:t xml:space="preserve">, сотрудникам пищеблоков необходимо сдать анализы на </w:t>
      </w:r>
      <w:proofErr w:type="spellStart"/>
      <w:r w:rsidRPr="00032A44">
        <w:rPr>
          <w:sz w:val="18"/>
          <w:szCs w:val="18"/>
          <w:lang w:eastAsia="zh-CN"/>
        </w:rPr>
        <w:t>рото</w:t>
      </w:r>
      <w:proofErr w:type="spellEnd"/>
      <w:r w:rsidRPr="00032A44">
        <w:rPr>
          <w:sz w:val="18"/>
          <w:szCs w:val="18"/>
          <w:lang w:eastAsia="zh-CN"/>
        </w:rPr>
        <w:t>-</w:t>
      </w:r>
      <w:proofErr w:type="spellStart"/>
      <w:r w:rsidRPr="00032A44">
        <w:rPr>
          <w:sz w:val="18"/>
          <w:szCs w:val="18"/>
          <w:lang w:eastAsia="zh-CN"/>
        </w:rPr>
        <w:t>норо</w:t>
      </w:r>
      <w:proofErr w:type="spellEnd"/>
      <w:r w:rsidRPr="00032A44">
        <w:rPr>
          <w:sz w:val="18"/>
          <w:szCs w:val="18"/>
          <w:lang w:eastAsia="zh-CN"/>
        </w:rPr>
        <w:t xml:space="preserve">-вирусы. </w:t>
      </w:r>
    </w:p>
    <w:p w:rsidR="00257C98" w:rsidRPr="00032A44" w:rsidRDefault="00257C98" w:rsidP="00257C98">
      <w:pPr>
        <w:widowControl w:val="0"/>
        <w:tabs>
          <w:tab w:val="left" w:pos="1134"/>
          <w:tab w:val="left" w:pos="1276"/>
        </w:tabs>
        <w:suppressAutoHyphens/>
        <w:spacing w:line="276" w:lineRule="auto"/>
        <w:ind w:left="20" w:right="20" w:firstLine="692"/>
        <w:jc w:val="both"/>
        <w:rPr>
          <w:sz w:val="18"/>
          <w:szCs w:val="18"/>
          <w:lang w:val="x-none" w:eastAsia="zh-CN"/>
        </w:rPr>
      </w:pPr>
      <w:r w:rsidRPr="00032A44">
        <w:rPr>
          <w:sz w:val="18"/>
          <w:szCs w:val="18"/>
          <w:lang w:val="x-none" w:eastAsia="zh-CN"/>
        </w:rPr>
        <w:t>7.6. Организовать и провести перед началом летней оздоровительной кампании своевременную и качественную очистку территории летних оздоровительных лагерей, противоклещевую обработку и мероприятия по борьбе с грызунами в местах размещения детских оздоровительных лагерей.</w:t>
      </w:r>
    </w:p>
    <w:p w:rsidR="00257C98" w:rsidRPr="00032A44" w:rsidRDefault="00257C98" w:rsidP="00257C98">
      <w:pPr>
        <w:widowControl w:val="0"/>
        <w:shd w:val="clear" w:color="auto" w:fill="FFFFFF"/>
        <w:tabs>
          <w:tab w:val="left" w:pos="1134"/>
          <w:tab w:val="left" w:pos="1276"/>
        </w:tabs>
        <w:suppressAutoHyphens/>
        <w:spacing w:line="276" w:lineRule="auto"/>
        <w:ind w:right="20" w:firstLine="692"/>
        <w:jc w:val="both"/>
        <w:rPr>
          <w:sz w:val="18"/>
          <w:szCs w:val="18"/>
          <w:lang w:val="x-none" w:eastAsia="zh-CN"/>
        </w:rPr>
      </w:pPr>
      <w:r w:rsidRPr="00032A44">
        <w:rPr>
          <w:sz w:val="18"/>
          <w:szCs w:val="18"/>
          <w:lang w:val="x-none" w:eastAsia="zh-CN"/>
        </w:rPr>
        <w:t>7.7</w:t>
      </w:r>
      <w:r w:rsidRPr="00032A44">
        <w:rPr>
          <w:sz w:val="18"/>
          <w:szCs w:val="18"/>
          <w:lang w:eastAsia="zh-CN"/>
        </w:rPr>
        <w:t xml:space="preserve">. В случае выявления в детском лагере с дневным пребыванием инфекционных заболеваний, пищевых отравлений, травматизма, аварийных ситуаций в работе водопроводных, канализационных систем и систем электроснабжения обеспечить в установленном порядке информирование прокуратуры Орловского района Кировской области, территориальный отдел Управления Федеральной службы по надзору в сфере защиты прав потребителей благополучия человека по Кировской области в </w:t>
      </w:r>
      <w:proofErr w:type="spellStart"/>
      <w:r w:rsidRPr="00032A44">
        <w:rPr>
          <w:sz w:val="18"/>
          <w:szCs w:val="18"/>
          <w:lang w:eastAsia="zh-CN"/>
        </w:rPr>
        <w:t>Котельничском</w:t>
      </w:r>
      <w:proofErr w:type="spellEnd"/>
      <w:r w:rsidRPr="00032A44">
        <w:rPr>
          <w:sz w:val="18"/>
          <w:szCs w:val="18"/>
          <w:lang w:eastAsia="zh-CN"/>
        </w:rPr>
        <w:t xml:space="preserve"> районе, филиал ФБУЗ "Центр гигиены и эпидемиологии в Кировской области в </w:t>
      </w:r>
      <w:proofErr w:type="spellStart"/>
      <w:r w:rsidRPr="00032A44">
        <w:rPr>
          <w:sz w:val="18"/>
          <w:szCs w:val="18"/>
          <w:lang w:eastAsia="zh-CN"/>
        </w:rPr>
        <w:t>Котельничском</w:t>
      </w:r>
      <w:proofErr w:type="spellEnd"/>
      <w:r w:rsidRPr="00032A44">
        <w:rPr>
          <w:sz w:val="18"/>
          <w:szCs w:val="18"/>
          <w:lang w:eastAsia="zh-CN"/>
        </w:rPr>
        <w:t xml:space="preserve"> районе", а также КОГБУЗ </w:t>
      </w:r>
      <w:r w:rsidRPr="00032A44">
        <w:rPr>
          <w:bCs/>
          <w:sz w:val="18"/>
          <w:szCs w:val="18"/>
          <w:lang w:eastAsia="zh-CN"/>
        </w:rPr>
        <w:t>"Орловская центральная районная больница".</w:t>
      </w:r>
      <w:r w:rsidRPr="00032A44">
        <w:rPr>
          <w:sz w:val="18"/>
          <w:szCs w:val="18"/>
          <w:lang w:eastAsia="zh-CN"/>
        </w:rPr>
        <w:t xml:space="preserve"> </w:t>
      </w:r>
    </w:p>
    <w:p w:rsidR="00257C98" w:rsidRPr="00032A44" w:rsidRDefault="00257C98" w:rsidP="00257C98">
      <w:pPr>
        <w:widowControl w:val="0"/>
        <w:suppressAutoHyphens/>
        <w:spacing w:line="276" w:lineRule="auto"/>
        <w:ind w:left="20" w:right="20" w:firstLine="692"/>
        <w:jc w:val="both"/>
        <w:rPr>
          <w:sz w:val="18"/>
          <w:szCs w:val="18"/>
          <w:lang w:val="x-none" w:eastAsia="zh-CN"/>
        </w:rPr>
      </w:pPr>
      <w:r w:rsidRPr="00032A44">
        <w:rPr>
          <w:sz w:val="18"/>
          <w:szCs w:val="18"/>
          <w:lang w:val="x-none" w:eastAsia="zh-CN"/>
        </w:rPr>
        <w:t>7.</w:t>
      </w:r>
      <w:r w:rsidRPr="00032A44">
        <w:rPr>
          <w:sz w:val="18"/>
          <w:szCs w:val="18"/>
          <w:lang w:eastAsia="zh-CN"/>
        </w:rPr>
        <w:t>8</w:t>
      </w:r>
      <w:r w:rsidRPr="00032A44">
        <w:rPr>
          <w:sz w:val="18"/>
          <w:szCs w:val="18"/>
          <w:lang w:val="x-none" w:eastAsia="zh-CN"/>
        </w:rPr>
        <w:t>. Осуществить комплекс мер, направленных на недопущение случаев детского дорожно-транспортного травматизма, и обучения детей навыкам безопасного поведения на дорогах и улицах.</w:t>
      </w:r>
    </w:p>
    <w:p w:rsidR="00257C98" w:rsidRPr="00032A44" w:rsidRDefault="00257C98" w:rsidP="00257C98">
      <w:pPr>
        <w:widowControl w:val="0"/>
        <w:suppressAutoHyphens/>
        <w:spacing w:line="276" w:lineRule="auto"/>
        <w:ind w:right="20" w:firstLine="692"/>
        <w:jc w:val="both"/>
        <w:rPr>
          <w:sz w:val="18"/>
          <w:szCs w:val="18"/>
          <w:lang w:val="x-none" w:eastAsia="zh-CN"/>
        </w:rPr>
      </w:pPr>
      <w:r w:rsidRPr="00032A44">
        <w:rPr>
          <w:sz w:val="18"/>
          <w:szCs w:val="18"/>
          <w:lang w:eastAsia="zh-CN"/>
        </w:rPr>
        <w:t xml:space="preserve">7.9. </w:t>
      </w:r>
      <w:r w:rsidRPr="00032A44">
        <w:rPr>
          <w:sz w:val="18"/>
          <w:szCs w:val="18"/>
          <w:lang w:val="x-none" w:eastAsia="zh-CN"/>
        </w:rPr>
        <w:t>Предусмотреть</w:t>
      </w:r>
      <w:r w:rsidRPr="00032A44">
        <w:rPr>
          <w:sz w:val="18"/>
          <w:szCs w:val="18"/>
          <w:lang w:val="x-none" w:eastAsia="zh-CN"/>
        </w:rPr>
        <w:tab/>
        <w:t>выделение необходимых средств для проведения эффективной противоклещевой обработки (не менее 3-х раз в сезон) и мероприятий по борьбе с грызунами на территории размещения лагерей.</w:t>
      </w:r>
    </w:p>
    <w:p w:rsidR="00257C98" w:rsidRPr="00032A44" w:rsidRDefault="00257C98" w:rsidP="00257C98">
      <w:pPr>
        <w:widowControl w:val="0"/>
        <w:numPr>
          <w:ilvl w:val="1"/>
          <w:numId w:val="28"/>
        </w:numPr>
        <w:tabs>
          <w:tab w:val="left" w:pos="0"/>
          <w:tab w:val="left" w:pos="1215"/>
        </w:tabs>
        <w:suppressAutoHyphens/>
        <w:spacing w:line="276" w:lineRule="auto"/>
        <w:ind w:left="0" w:right="20" w:firstLine="692"/>
        <w:jc w:val="both"/>
        <w:rPr>
          <w:sz w:val="18"/>
          <w:szCs w:val="18"/>
          <w:lang w:val="x-none" w:eastAsia="zh-CN"/>
        </w:rPr>
      </w:pPr>
      <w:r w:rsidRPr="00032A44">
        <w:rPr>
          <w:sz w:val="18"/>
          <w:szCs w:val="18"/>
          <w:lang w:val="x-none" w:eastAsia="zh-CN"/>
        </w:rPr>
        <w:t>Обеспечить освоение предоставленной субсидии из областного бюджета на оплату стоимости питания детей в оздоровительных учреждениях с дневным пребыванием детей среди образовательных учреждений района.</w:t>
      </w:r>
    </w:p>
    <w:p w:rsidR="00257C98" w:rsidRPr="00032A44" w:rsidRDefault="00257C98" w:rsidP="00257C98">
      <w:pPr>
        <w:widowControl w:val="0"/>
        <w:numPr>
          <w:ilvl w:val="1"/>
          <w:numId w:val="28"/>
        </w:numPr>
        <w:tabs>
          <w:tab w:val="left" w:pos="0"/>
          <w:tab w:val="left" w:pos="1215"/>
        </w:tabs>
        <w:suppressAutoHyphens/>
        <w:spacing w:line="276" w:lineRule="auto"/>
        <w:ind w:left="0" w:right="20" w:firstLine="692"/>
        <w:jc w:val="both"/>
        <w:rPr>
          <w:sz w:val="18"/>
          <w:szCs w:val="18"/>
          <w:lang w:val="x-none" w:eastAsia="zh-CN"/>
        </w:rPr>
      </w:pPr>
      <w:r w:rsidRPr="00032A44">
        <w:rPr>
          <w:sz w:val="18"/>
          <w:szCs w:val="18"/>
          <w:lang w:eastAsia="zh-CN"/>
        </w:rPr>
        <w:t>Прием в оздоровительные лагеря с дневным пребыванием детей осуществлять на основании заявления родителей (законных представителей), по утвержденной форме согласно приложению №4 к настоящему постановлению.</w:t>
      </w:r>
    </w:p>
    <w:p w:rsidR="00257C98" w:rsidRPr="00032A44" w:rsidRDefault="00257C98" w:rsidP="00257C98">
      <w:pPr>
        <w:widowControl w:val="0"/>
        <w:tabs>
          <w:tab w:val="left" w:pos="1162"/>
        </w:tabs>
        <w:suppressAutoHyphens/>
        <w:spacing w:line="276" w:lineRule="auto"/>
        <w:ind w:right="20" w:firstLine="692"/>
        <w:jc w:val="both"/>
        <w:rPr>
          <w:sz w:val="18"/>
          <w:szCs w:val="18"/>
          <w:lang w:val="x-none" w:eastAsia="zh-CN"/>
        </w:rPr>
      </w:pPr>
      <w:r w:rsidRPr="00032A44">
        <w:rPr>
          <w:sz w:val="18"/>
          <w:szCs w:val="18"/>
          <w:lang w:val="x-none" w:eastAsia="zh-CN"/>
        </w:rPr>
        <w:t>8. Рекомендовать отделу трудоустройства Орловского района (</w:t>
      </w:r>
      <w:proofErr w:type="spellStart"/>
      <w:r w:rsidRPr="00032A44">
        <w:rPr>
          <w:sz w:val="18"/>
          <w:szCs w:val="18"/>
          <w:lang w:eastAsia="zh-CN"/>
        </w:rPr>
        <w:t>Кырчанова</w:t>
      </w:r>
      <w:proofErr w:type="spellEnd"/>
      <w:r w:rsidRPr="00032A44">
        <w:rPr>
          <w:sz w:val="18"/>
          <w:szCs w:val="18"/>
          <w:lang w:eastAsia="zh-CN"/>
        </w:rPr>
        <w:t xml:space="preserve"> Т.Л.</w:t>
      </w:r>
      <w:r w:rsidRPr="00032A44">
        <w:rPr>
          <w:sz w:val="18"/>
          <w:szCs w:val="18"/>
          <w:lang w:val="x-none" w:eastAsia="zh-CN"/>
        </w:rPr>
        <w:t>):</w:t>
      </w:r>
    </w:p>
    <w:p w:rsidR="00257C98" w:rsidRPr="00032A44" w:rsidRDefault="00257C98" w:rsidP="00257C98">
      <w:pPr>
        <w:widowControl w:val="0"/>
        <w:suppressAutoHyphens/>
        <w:spacing w:line="276" w:lineRule="auto"/>
        <w:ind w:left="20" w:firstLine="692"/>
        <w:jc w:val="both"/>
        <w:rPr>
          <w:sz w:val="18"/>
          <w:szCs w:val="18"/>
          <w:lang w:val="x-none" w:eastAsia="zh-CN"/>
        </w:rPr>
      </w:pPr>
      <w:r w:rsidRPr="00032A44">
        <w:rPr>
          <w:sz w:val="18"/>
          <w:szCs w:val="18"/>
          <w:lang w:val="x-none" w:eastAsia="zh-CN"/>
        </w:rPr>
        <w:t xml:space="preserve"> 8.1. Организовать трудоустройство несовершеннолетних граждан в возрасте от 14 до 18 лет на временные рабочие места в период летних каникул и в свободные от учёбы время.</w:t>
      </w:r>
    </w:p>
    <w:p w:rsidR="00257C98" w:rsidRPr="00032A44" w:rsidRDefault="00257C98" w:rsidP="00257C98">
      <w:pPr>
        <w:widowControl w:val="0"/>
        <w:suppressAutoHyphens/>
        <w:spacing w:line="276" w:lineRule="auto"/>
        <w:ind w:left="20" w:right="20" w:firstLine="692"/>
        <w:jc w:val="both"/>
        <w:rPr>
          <w:sz w:val="18"/>
          <w:szCs w:val="18"/>
          <w:lang w:val="x-none" w:eastAsia="zh-CN"/>
        </w:rPr>
      </w:pPr>
      <w:r w:rsidRPr="00032A44">
        <w:rPr>
          <w:sz w:val="18"/>
          <w:szCs w:val="18"/>
          <w:lang w:val="x-none" w:eastAsia="zh-CN"/>
        </w:rPr>
        <w:lastRenderedPageBreak/>
        <w:t>8.2. Оказать материальную поддержку несовершеннолетним гражданам в возрасте от 14 до 18 лет в период их участия во временных работах, используя на эти цели в соответствии с законодательством Российской Федерации средства, выделяемые из федерального бюджета.</w:t>
      </w:r>
    </w:p>
    <w:p w:rsidR="00257C98" w:rsidRPr="00032A44" w:rsidRDefault="00257C98" w:rsidP="00257C98">
      <w:pPr>
        <w:widowControl w:val="0"/>
        <w:suppressAutoHyphens/>
        <w:spacing w:line="276" w:lineRule="auto"/>
        <w:ind w:left="20" w:right="20" w:firstLine="692"/>
        <w:jc w:val="both"/>
        <w:rPr>
          <w:sz w:val="18"/>
          <w:szCs w:val="18"/>
          <w:lang w:val="x-none" w:eastAsia="zh-CN"/>
        </w:rPr>
      </w:pPr>
      <w:r w:rsidRPr="00032A44">
        <w:rPr>
          <w:sz w:val="18"/>
          <w:szCs w:val="18"/>
          <w:lang w:val="x-none" w:eastAsia="zh-CN"/>
        </w:rPr>
        <w:t>8.3. Обеспечить формирование банка постоянных, временных и сезонных вакантных рабочих мест для трудоустройства несовершеннолетних граждан в возрасте от 14 до 18 лет.</w:t>
      </w:r>
    </w:p>
    <w:p w:rsidR="00257C98" w:rsidRPr="00032A44" w:rsidRDefault="00257C98" w:rsidP="00257C98">
      <w:pPr>
        <w:widowControl w:val="0"/>
        <w:tabs>
          <w:tab w:val="left" w:pos="993"/>
        </w:tabs>
        <w:suppressAutoHyphens/>
        <w:spacing w:line="276" w:lineRule="auto"/>
        <w:ind w:right="20" w:firstLine="692"/>
        <w:jc w:val="both"/>
        <w:rPr>
          <w:sz w:val="18"/>
          <w:szCs w:val="18"/>
          <w:lang w:val="x-none" w:eastAsia="zh-CN"/>
        </w:rPr>
      </w:pPr>
      <w:r w:rsidRPr="00032A44">
        <w:rPr>
          <w:sz w:val="18"/>
          <w:szCs w:val="18"/>
          <w:lang w:val="x-none" w:eastAsia="zh-CN"/>
        </w:rPr>
        <w:t>9. Рекомендовать КОГБУЗ «Орловская центральная районная больница» (</w:t>
      </w:r>
      <w:r w:rsidRPr="00032A44">
        <w:rPr>
          <w:sz w:val="18"/>
          <w:szCs w:val="18"/>
          <w:lang w:eastAsia="zh-CN"/>
        </w:rPr>
        <w:t>Буркова Т.Г.)</w:t>
      </w:r>
    </w:p>
    <w:p w:rsidR="00257C98" w:rsidRPr="00032A44" w:rsidRDefault="00257C98" w:rsidP="00257C98">
      <w:pPr>
        <w:widowControl w:val="0"/>
        <w:numPr>
          <w:ilvl w:val="1"/>
          <w:numId w:val="31"/>
        </w:numPr>
        <w:tabs>
          <w:tab w:val="left" w:pos="0"/>
          <w:tab w:val="left" w:pos="1302"/>
        </w:tabs>
        <w:suppressAutoHyphens/>
        <w:spacing w:line="276" w:lineRule="auto"/>
        <w:ind w:left="0" w:right="20" w:firstLine="692"/>
        <w:jc w:val="both"/>
        <w:rPr>
          <w:sz w:val="18"/>
          <w:szCs w:val="18"/>
          <w:lang w:val="x-none" w:eastAsia="zh-CN"/>
        </w:rPr>
      </w:pPr>
      <w:r w:rsidRPr="00032A44">
        <w:rPr>
          <w:sz w:val="18"/>
          <w:szCs w:val="18"/>
          <w:lang w:val="x-none" w:eastAsia="zh-CN"/>
        </w:rPr>
        <w:t>Оказать содействие в комплектовании оздоровительных лагерей медицинскими работниками.</w:t>
      </w:r>
    </w:p>
    <w:p w:rsidR="00257C98" w:rsidRPr="00032A44" w:rsidRDefault="00257C98" w:rsidP="00257C98">
      <w:pPr>
        <w:widowControl w:val="0"/>
        <w:numPr>
          <w:ilvl w:val="1"/>
          <w:numId w:val="31"/>
        </w:numPr>
        <w:tabs>
          <w:tab w:val="left" w:pos="0"/>
        </w:tabs>
        <w:suppressAutoHyphens/>
        <w:spacing w:line="276" w:lineRule="auto"/>
        <w:ind w:left="0" w:right="20" w:firstLine="692"/>
        <w:jc w:val="both"/>
        <w:rPr>
          <w:sz w:val="18"/>
          <w:szCs w:val="18"/>
          <w:lang w:val="x-none" w:eastAsia="zh-CN"/>
        </w:rPr>
      </w:pPr>
      <w:r w:rsidRPr="00032A44">
        <w:rPr>
          <w:sz w:val="18"/>
          <w:szCs w:val="18"/>
          <w:lang w:val="x-none" w:eastAsia="zh-CN"/>
        </w:rPr>
        <w:t>Оказать содействие в проведении медицинских осмотров и лабораторных обследований сотрудников, принимаемых на работу в оздоровительные лагеря, а также медицинских осмотров детей и учащихся школ.</w:t>
      </w:r>
    </w:p>
    <w:p w:rsidR="00257C98" w:rsidRPr="00032A44" w:rsidRDefault="00257C98" w:rsidP="00257C98">
      <w:pPr>
        <w:widowControl w:val="0"/>
        <w:numPr>
          <w:ilvl w:val="1"/>
          <w:numId w:val="31"/>
        </w:numPr>
        <w:tabs>
          <w:tab w:val="left" w:pos="1143"/>
        </w:tabs>
        <w:suppressAutoHyphens/>
        <w:spacing w:line="276" w:lineRule="auto"/>
        <w:ind w:left="0" w:right="20" w:firstLine="692"/>
        <w:jc w:val="both"/>
        <w:rPr>
          <w:sz w:val="18"/>
          <w:szCs w:val="18"/>
          <w:lang w:val="x-none" w:eastAsia="zh-CN"/>
        </w:rPr>
      </w:pPr>
      <w:r w:rsidRPr="00032A44">
        <w:rPr>
          <w:sz w:val="18"/>
          <w:szCs w:val="18"/>
          <w:lang w:val="x-none" w:eastAsia="zh-CN"/>
        </w:rPr>
        <w:t xml:space="preserve"> Обеспечить методическое руководство работой медицинского персонала оздоровительных лагерей.</w:t>
      </w:r>
    </w:p>
    <w:p w:rsidR="00257C98" w:rsidRPr="00032A44" w:rsidRDefault="00257C98" w:rsidP="00257C98">
      <w:pPr>
        <w:widowControl w:val="0"/>
        <w:tabs>
          <w:tab w:val="left" w:pos="1004"/>
        </w:tabs>
        <w:suppressAutoHyphens/>
        <w:spacing w:line="276" w:lineRule="auto"/>
        <w:ind w:right="20" w:firstLine="692"/>
        <w:jc w:val="both"/>
        <w:rPr>
          <w:sz w:val="18"/>
          <w:szCs w:val="18"/>
          <w:lang w:val="x-none" w:eastAsia="zh-CN"/>
        </w:rPr>
      </w:pPr>
      <w:r w:rsidRPr="00032A44">
        <w:rPr>
          <w:sz w:val="18"/>
          <w:szCs w:val="18"/>
          <w:lang w:val="x-none" w:eastAsia="zh-CN"/>
        </w:rPr>
        <w:t xml:space="preserve">10. Рекомендовать территориальному отделу территориального управления </w:t>
      </w:r>
      <w:proofErr w:type="spellStart"/>
      <w:r w:rsidRPr="00032A44">
        <w:rPr>
          <w:sz w:val="18"/>
          <w:szCs w:val="18"/>
          <w:lang w:val="x-none" w:eastAsia="zh-CN"/>
        </w:rPr>
        <w:t>Роспотребнадзора</w:t>
      </w:r>
      <w:proofErr w:type="spellEnd"/>
      <w:r w:rsidRPr="00032A44">
        <w:rPr>
          <w:sz w:val="18"/>
          <w:szCs w:val="18"/>
          <w:lang w:val="x-none" w:eastAsia="zh-CN"/>
        </w:rPr>
        <w:t xml:space="preserve"> по Кировской области в </w:t>
      </w:r>
      <w:proofErr w:type="spellStart"/>
      <w:r w:rsidRPr="00032A44">
        <w:rPr>
          <w:sz w:val="18"/>
          <w:szCs w:val="18"/>
          <w:lang w:val="x-none" w:eastAsia="zh-CN"/>
        </w:rPr>
        <w:t>Котельничском</w:t>
      </w:r>
      <w:proofErr w:type="spellEnd"/>
      <w:r w:rsidRPr="00032A44">
        <w:rPr>
          <w:sz w:val="18"/>
          <w:szCs w:val="18"/>
          <w:lang w:val="x-none" w:eastAsia="zh-CN"/>
        </w:rPr>
        <w:t xml:space="preserve"> районе (Федяева И. Н.) обеспечить контроль за соблюдением санитарных норм и правил в детских учреждениях оздоровления и отдыха в период их подготовки и функционирования.</w:t>
      </w:r>
    </w:p>
    <w:p w:rsidR="00257C98" w:rsidRPr="00032A44" w:rsidRDefault="00257C98" w:rsidP="00257C98">
      <w:pPr>
        <w:widowControl w:val="0"/>
        <w:tabs>
          <w:tab w:val="left" w:pos="1134"/>
        </w:tabs>
        <w:suppressAutoHyphens/>
        <w:spacing w:line="276" w:lineRule="auto"/>
        <w:ind w:right="20" w:firstLine="692"/>
        <w:jc w:val="both"/>
        <w:rPr>
          <w:sz w:val="18"/>
          <w:szCs w:val="18"/>
          <w:lang w:val="x-none" w:eastAsia="zh-CN"/>
        </w:rPr>
      </w:pPr>
      <w:r w:rsidRPr="00032A44">
        <w:rPr>
          <w:sz w:val="18"/>
          <w:szCs w:val="18"/>
          <w:lang w:val="x-none" w:eastAsia="zh-CN"/>
        </w:rPr>
        <w:t>11. Рекомендовать</w:t>
      </w:r>
      <w:r w:rsidRPr="00032A44">
        <w:rPr>
          <w:sz w:val="18"/>
          <w:szCs w:val="18"/>
          <w:lang w:val="x-none" w:eastAsia="zh-CN"/>
        </w:rPr>
        <w:tab/>
      </w:r>
      <w:r w:rsidRPr="00032A44">
        <w:rPr>
          <w:sz w:val="18"/>
          <w:szCs w:val="18"/>
          <w:lang w:eastAsia="zh-CN"/>
        </w:rPr>
        <w:t xml:space="preserve">дознавателю ОНДПР </w:t>
      </w:r>
      <w:r w:rsidRPr="00032A44">
        <w:rPr>
          <w:sz w:val="18"/>
          <w:szCs w:val="18"/>
          <w:lang w:val="x-none" w:eastAsia="zh-CN"/>
        </w:rPr>
        <w:t>Орловского района</w:t>
      </w:r>
      <w:r w:rsidRPr="00032A44">
        <w:rPr>
          <w:color w:val="FF0000"/>
          <w:sz w:val="18"/>
          <w:szCs w:val="18"/>
          <w:lang w:val="x-none" w:eastAsia="zh-CN"/>
        </w:rPr>
        <w:t xml:space="preserve"> </w:t>
      </w:r>
      <w:r w:rsidRPr="00032A44">
        <w:rPr>
          <w:sz w:val="18"/>
          <w:szCs w:val="18"/>
          <w:lang w:val="x-none" w:eastAsia="zh-CN"/>
        </w:rPr>
        <w:t>(</w:t>
      </w:r>
      <w:r w:rsidRPr="00032A44">
        <w:rPr>
          <w:sz w:val="18"/>
          <w:szCs w:val="18"/>
          <w:lang w:eastAsia="zh-CN"/>
        </w:rPr>
        <w:t>Савиных А.В.</w:t>
      </w:r>
      <w:r w:rsidRPr="00032A44">
        <w:rPr>
          <w:sz w:val="18"/>
          <w:szCs w:val="18"/>
          <w:lang w:val="x-none" w:eastAsia="zh-CN"/>
        </w:rPr>
        <w:t>)</w:t>
      </w:r>
      <w:r w:rsidRPr="00032A44">
        <w:rPr>
          <w:color w:val="FF0000"/>
          <w:sz w:val="18"/>
          <w:szCs w:val="18"/>
          <w:lang w:val="x-none" w:eastAsia="zh-CN"/>
        </w:rPr>
        <w:t xml:space="preserve"> </w:t>
      </w:r>
      <w:r w:rsidRPr="00032A44">
        <w:rPr>
          <w:sz w:val="18"/>
          <w:szCs w:val="18"/>
          <w:lang w:val="x-none" w:eastAsia="zh-CN"/>
        </w:rPr>
        <w:t>провести проверку противопожарного состояния детских оздоровительных учреждений перед началом летнего сезона и организовать противопожарный надзор в период отдыха и оздоровления детей.</w:t>
      </w:r>
    </w:p>
    <w:p w:rsidR="00257C98" w:rsidRPr="00032A44" w:rsidRDefault="00257C98" w:rsidP="00257C98">
      <w:pPr>
        <w:widowControl w:val="0"/>
        <w:suppressAutoHyphens/>
        <w:spacing w:line="276" w:lineRule="auto"/>
        <w:ind w:left="20" w:right="20" w:firstLine="692"/>
        <w:jc w:val="both"/>
        <w:rPr>
          <w:sz w:val="18"/>
          <w:szCs w:val="18"/>
          <w:lang w:val="x-none" w:eastAsia="zh-CN"/>
        </w:rPr>
      </w:pPr>
      <w:r w:rsidRPr="00032A44">
        <w:rPr>
          <w:sz w:val="18"/>
          <w:szCs w:val="18"/>
          <w:lang w:val="x-none" w:eastAsia="zh-CN"/>
        </w:rPr>
        <w:t>12. Рекомендовать ОП «Орловское» МО МВД РФ «</w:t>
      </w:r>
      <w:proofErr w:type="spellStart"/>
      <w:r w:rsidRPr="00032A44">
        <w:rPr>
          <w:sz w:val="18"/>
          <w:szCs w:val="18"/>
          <w:lang w:val="x-none" w:eastAsia="zh-CN"/>
        </w:rPr>
        <w:t>Юрьянский</w:t>
      </w:r>
      <w:proofErr w:type="spellEnd"/>
      <w:r w:rsidRPr="00032A44">
        <w:rPr>
          <w:sz w:val="18"/>
          <w:szCs w:val="18"/>
          <w:lang w:val="x-none" w:eastAsia="zh-CN"/>
        </w:rPr>
        <w:t>» (</w:t>
      </w:r>
      <w:proofErr w:type="spellStart"/>
      <w:r w:rsidRPr="00032A44">
        <w:rPr>
          <w:sz w:val="18"/>
          <w:szCs w:val="18"/>
          <w:lang w:eastAsia="zh-CN"/>
        </w:rPr>
        <w:t>Шалагинов</w:t>
      </w:r>
      <w:proofErr w:type="spellEnd"/>
      <w:r w:rsidRPr="00032A44">
        <w:rPr>
          <w:sz w:val="18"/>
          <w:szCs w:val="18"/>
          <w:lang w:eastAsia="zh-CN"/>
        </w:rPr>
        <w:t xml:space="preserve"> Ю.А.</w:t>
      </w:r>
      <w:r w:rsidRPr="00032A44">
        <w:rPr>
          <w:sz w:val="18"/>
          <w:szCs w:val="18"/>
          <w:lang w:val="x-none" w:eastAsia="zh-CN"/>
        </w:rPr>
        <w:t>):</w:t>
      </w:r>
    </w:p>
    <w:p w:rsidR="00257C98" w:rsidRPr="00032A44" w:rsidRDefault="00257C98" w:rsidP="00257C98">
      <w:pPr>
        <w:widowControl w:val="0"/>
        <w:suppressAutoHyphens/>
        <w:spacing w:line="276" w:lineRule="auto"/>
        <w:ind w:left="20" w:right="20" w:firstLine="692"/>
        <w:jc w:val="both"/>
        <w:rPr>
          <w:sz w:val="18"/>
          <w:szCs w:val="18"/>
          <w:lang w:val="x-none" w:eastAsia="zh-CN"/>
        </w:rPr>
      </w:pPr>
      <w:r w:rsidRPr="00032A44">
        <w:rPr>
          <w:sz w:val="18"/>
          <w:szCs w:val="18"/>
          <w:lang w:val="x-none" w:eastAsia="zh-CN"/>
        </w:rPr>
        <w:t>12.1. Оказать содействие в обеспечении общественной безопасности и правопорядка в оздоровительных лагерях в период пребывания в них детей.</w:t>
      </w:r>
    </w:p>
    <w:p w:rsidR="00257C98" w:rsidRPr="00032A44" w:rsidRDefault="00257C98" w:rsidP="00257C98">
      <w:pPr>
        <w:widowControl w:val="0"/>
        <w:tabs>
          <w:tab w:val="left" w:pos="1210"/>
        </w:tabs>
        <w:suppressAutoHyphens/>
        <w:spacing w:line="276" w:lineRule="auto"/>
        <w:ind w:right="20" w:firstLine="692"/>
        <w:jc w:val="both"/>
        <w:rPr>
          <w:sz w:val="18"/>
          <w:szCs w:val="18"/>
          <w:lang w:val="x-none" w:eastAsia="zh-CN"/>
        </w:rPr>
      </w:pPr>
      <w:r w:rsidRPr="00032A44">
        <w:rPr>
          <w:sz w:val="18"/>
          <w:szCs w:val="18"/>
          <w:lang w:val="x-none" w:eastAsia="zh-CN"/>
        </w:rPr>
        <w:t>12.2. Организовать проведение профилактической работы по предупреждению детского дорожно-транспортного травматизма и созданию условий для безопасного нахождения детей на улицах в период каникул.</w:t>
      </w:r>
    </w:p>
    <w:p w:rsidR="00257C98" w:rsidRPr="00032A44" w:rsidRDefault="00257C98" w:rsidP="00257C98">
      <w:pPr>
        <w:widowControl w:val="0"/>
        <w:tabs>
          <w:tab w:val="left" w:pos="1210"/>
        </w:tabs>
        <w:suppressAutoHyphens/>
        <w:spacing w:line="276" w:lineRule="auto"/>
        <w:ind w:right="20" w:firstLine="692"/>
        <w:jc w:val="both"/>
        <w:rPr>
          <w:sz w:val="18"/>
          <w:szCs w:val="18"/>
          <w:lang w:val="x-none" w:eastAsia="zh-CN"/>
        </w:rPr>
      </w:pPr>
      <w:r w:rsidRPr="00032A44">
        <w:rPr>
          <w:sz w:val="18"/>
          <w:szCs w:val="18"/>
          <w:lang w:val="x-none" w:eastAsia="zh-CN"/>
        </w:rPr>
        <w:t>12.3. Обеспечить по заявкам руководителей образовательных учреждений и представителей организаций сопровождение и безопасность перевозки детей на междугороднем транспорте к местам отдыха.</w:t>
      </w:r>
    </w:p>
    <w:p w:rsidR="00257C98" w:rsidRPr="00032A44" w:rsidRDefault="00257C98" w:rsidP="00257C98">
      <w:pPr>
        <w:widowControl w:val="0"/>
        <w:numPr>
          <w:ilvl w:val="0"/>
          <w:numId w:val="37"/>
        </w:numPr>
        <w:tabs>
          <w:tab w:val="left" w:pos="0"/>
        </w:tabs>
        <w:suppressAutoHyphens/>
        <w:spacing w:line="276" w:lineRule="auto"/>
        <w:ind w:left="0" w:right="20" w:firstLine="692"/>
        <w:jc w:val="both"/>
        <w:rPr>
          <w:sz w:val="18"/>
          <w:szCs w:val="18"/>
          <w:lang w:val="x-none" w:eastAsia="zh-CN"/>
        </w:rPr>
      </w:pPr>
      <w:r w:rsidRPr="00032A44">
        <w:rPr>
          <w:sz w:val="18"/>
          <w:szCs w:val="18"/>
          <w:lang w:val="x-none" w:eastAsia="zh-CN"/>
        </w:rPr>
        <w:t>Рекомендовать главам Орловского городского и Орловского сельского поселений обеспечить участие в проведении летних оздоровительных лагерей учреждений культуры: МБУ «Центр культуры и досуга» (Березин А.В.), МКУ «Орловская централизованная клубная система» (Михеева Н.А.).</w:t>
      </w:r>
    </w:p>
    <w:p w:rsidR="00257C98" w:rsidRPr="00032A44" w:rsidRDefault="00257C98" w:rsidP="00257C98">
      <w:pPr>
        <w:widowControl w:val="0"/>
        <w:tabs>
          <w:tab w:val="left" w:pos="1114"/>
        </w:tabs>
        <w:suppressAutoHyphens/>
        <w:spacing w:line="276" w:lineRule="auto"/>
        <w:ind w:right="40" w:firstLine="692"/>
        <w:jc w:val="both"/>
        <w:rPr>
          <w:sz w:val="18"/>
          <w:szCs w:val="18"/>
          <w:lang w:val="x-none" w:eastAsia="zh-CN"/>
        </w:rPr>
      </w:pPr>
      <w:r w:rsidRPr="00032A44">
        <w:rPr>
          <w:sz w:val="18"/>
          <w:szCs w:val="18"/>
          <w:lang w:val="x-none" w:eastAsia="zh-CN"/>
        </w:rPr>
        <w:t>14. Руководителям учреждений культуры: МКУК «Орловская центральная районная библиотека» (Шишкина В.Д.), МКУК «Краеведческий музей Орловского района» (</w:t>
      </w:r>
      <w:proofErr w:type="spellStart"/>
      <w:r w:rsidRPr="00032A44">
        <w:rPr>
          <w:sz w:val="18"/>
          <w:szCs w:val="18"/>
          <w:lang w:eastAsia="zh-CN"/>
        </w:rPr>
        <w:t>Шалагинова</w:t>
      </w:r>
      <w:proofErr w:type="spellEnd"/>
      <w:r w:rsidRPr="00032A44">
        <w:rPr>
          <w:sz w:val="18"/>
          <w:szCs w:val="18"/>
          <w:lang w:eastAsia="zh-CN"/>
        </w:rPr>
        <w:t xml:space="preserve"> Е.Г.)</w:t>
      </w:r>
      <w:r w:rsidRPr="00032A44">
        <w:rPr>
          <w:sz w:val="18"/>
          <w:szCs w:val="18"/>
          <w:lang w:val="x-none" w:eastAsia="zh-CN"/>
        </w:rPr>
        <w:t xml:space="preserve"> принять участие в проведении летних оздоровительных лагерей. </w:t>
      </w:r>
    </w:p>
    <w:p w:rsidR="00257C98" w:rsidRPr="00032A44" w:rsidRDefault="00257C98" w:rsidP="00257C98">
      <w:pPr>
        <w:widowControl w:val="0"/>
        <w:tabs>
          <w:tab w:val="left" w:pos="1234"/>
        </w:tabs>
        <w:suppressAutoHyphens/>
        <w:spacing w:line="276" w:lineRule="auto"/>
        <w:ind w:right="40" w:firstLine="692"/>
        <w:jc w:val="both"/>
        <w:rPr>
          <w:sz w:val="18"/>
          <w:szCs w:val="18"/>
          <w:lang w:val="x-none" w:eastAsia="zh-CN"/>
        </w:rPr>
      </w:pPr>
      <w:r w:rsidRPr="00032A44">
        <w:rPr>
          <w:sz w:val="18"/>
          <w:szCs w:val="18"/>
          <w:lang w:val="x-none" w:eastAsia="zh-CN"/>
        </w:rPr>
        <w:t>15. Рекомендовать органам местного самоуправления, руководителям организаций и общественных объединений в пределах своей компетенции:</w:t>
      </w:r>
    </w:p>
    <w:p w:rsidR="00257C98" w:rsidRPr="00032A44" w:rsidRDefault="00257C98" w:rsidP="00257C98">
      <w:pPr>
        <w:widowControl w:val="0"/>
        <w:tabs>
          <w:tab w:val="left" w:pos="1412"/>
        </w:tabs>
        <w:suppressAutoHyphens/>
        <w:spacing w:line="276" w:lineRule="auto"/>
        <w:ind w:right="40" w:firstLine="692"/>
        <w:jc w:val="both"/>
        <w:rPr>
          <w:sz w:val="18"/>
          <w:szCs w:val="18"/>
          <w:lang w:val="x-none" w:eastAsia="zh-CN"/>
        </w:rPr>
      </w:pPr>
      <w:r w:rsidRPr="00032A44">
        <w:rPr>
          <w:sz w:val="18"/>
          <w:szCs w:val="18"/>
          <w:lang w:val="x-none" w:eastAsia="zh-CN"/>
        </w:rPr>
        <w:t>15.1. Уделять особое внимание организации отдыха, оздоровления и занятости детей, находящихся в трудной жизненной ситуации, а также реализации мер по профилактике безнадзорности и правонарушений несовершеннолетних.</w:t>
      </w:r>
    </w:p>
    <w:p w:rsidR="00257C98" w:rsidRPr="00032A44" w:rsidRDefault="00257C98" w:rsidP="00257C98">
      <w:pPr>
        <w:widowControl w:val="0"/>
        <w:tabs>
          <w:tab w:val="left" w:pos="0"/>
        </w:tabs>
        <w:suppressAutoHyphens/>
        <w:spacing w:line="276" w:lineRule="auto"/>
        <w:ind w:right="40" w:firstLine="692"/>
        <w:jc w:val="both"/>
        <w:rPr>
          <w:sz w:val="18"/>
          <w:szCs w:val="18"/>
          <w:lang w:val="x-none" w:eastAsia="zh-CN"/>
        </w:rPr>
      </w:pPr>
      <w:r w:rsidRPr="00032A44">
        <w:rPr>
          <w:sz w:val="18"/>
          <w:szCs w:val="18"/>
          <w:lang w:val="x-none" w:eastAsia="zh-CN"/>
        </w:rPr>
        <w:t>15.2. Использовать</w:t>
      </w:r>
      <w:r w:rsidRPr="00032A44">
        <w:rPr>
          <w:sz w:val="18"/>
          <w:szCs w:val="18"/>
          <w:lang w:val="x-none" w:eastAsia="zh-CN"/>
        </w:rPr>
        <w:tab/>
        <w:t>для отдыха и оздоровления детей и молодежи имеющуюся в Орловском районе базу организаций отдыха и оздоровления детей и молодежи.</w:t>
      </w:r>
    </w:p>
    <w:p w:rsidR="00257C98" w:rsidRPr="00032A44" w:rsidRDefault="00257C98" w:rsidP="00257C98">
      <w:pPr>
        <w:widowControl w:val="0"/>
        <w:tabs>
          <w:tab w:val="left" w:pos="1418"/>
          <w:tab w:val="left" w:pos="2977"/>
        </w:tabs>
        <w:suppressAutoHyphens/>
        <w:spacing w:line="276" w:lineRule="auto"/>
        <w:ind w:right="40" w:firstLine="692"/>
        <w:jc w:val="both"/>
        <w:rPr>
          <w:sz w:val="18"/>
          <w:szCs w:val="18"/>
          <w:lang w:val="x-none" w:eastAsia="zh-CN"/>
        </w:rPr>
      </w:pPr>
      <w:r w:rsidRPr="00032A44">
        <w:rPr>
          <w:sz w:val="18"/>
          <w:szCs w:val="18"/>
          <w:lang w:val="x-none" w:eastAsia="zh-CN"/>
        </w:rPr>
        <w:t>16. Рекомендовать</w:t>
      </w:r>
      <w:r w:rsidRPr="00032A44">
        <w:rPr>
          <w:sz w:val="18"/>
          <w:szCs w:val="18"/>
          <w:lang w:val="x-none" w:eastAsia="zh-CN"/>
        </w:rPr>
        <w:tab/>
        <w:t>организациям, находящимся в тяжелом финансовом положении, принять меры по организации отдыха и оздоровления детей работников.</w:t>
      </w:r>
    </w:p>
    <w:p w:rsidR="00257C98" w:rsidRPr="00032A44" w:rsidRDefault="00257C98" w:rsidP="00257C98">
      <w:pPr>
        <w:widowControl w:val="0"/>
        <w:shd w:val="clear" w:color="auto" w:fill="FFFFFF"/>
        <w:tabs>
          <w:tab w:val="left" w:pos="1119"/>
        </w:tabs>
        <w:suppressAutoHyphens/>
        <w:spacing w:line="276" w:lineRule="auto"/>
        <w:ind w:right="40" w:firstLine="692"/>
        <w:jc w:val="both"/>
        <w:rPr>
          <w:sz w:val="18"/>
          <w:szCs w:val="18"/>
          <w:lang w:val="x-none" w:eastAsia="zh-CN"/>
        </w:rPr>
      </w:pPr>
      <w:r w:rsidRPr="00032A44">
        <w:rPr>
          <w:sz w:val="18"/>
          <w:szCs w:val="18"/>
          <w:lang w:val="x-none" w:eastAsia="zh-CN"/>
        </w:rPr>
        <w:t xml:space="preserve">17. </w:t>
      </w:r>
      <w:r w:rsidRPr="00032A44">
        <w:rPr>
          <w:sz w:val="18"/>
          <w:szCs w:val="18"/>
          <w:lang w:eastAsia="zh-CN"/>
        </w:rPr>
        <w:t>Признать утратившим силу</w:t>
      </w:r>
      <w:r w:rsidRPr="00032A44">
        <w:rPr>
          <w:sz w:val="18"/>
          <w:szCs w:val="18"/>
          <w:lang w:val="x-none" w:eastAsia="zh-CN"/>
        </w:rPr>
        <w:t xml:space="preserve"> постановление администрации Орловского района от </w:t>
      </w:r>
      <w:r w:rsidRPr="00032A44">
        <w:rPr>
          <w:sz w:val="18"/>
          <w:szCs w:val="18"/>
          <w:lang w:eastAsia="zh-CN"/>
        </w:rPr>
        <w:t>18.01.2022</w:t>
      </w:r>
      <w:r w:rsidRPr="00032A44">
        <w:rPr>
          <w:sz w:val="18"/>
          <w:szCs w:val="18"/>
          <w:lang w:val="x-none" w:eastAsia="zh-CN"/>
        </w:rPr>
        <w:t xml:space="preserve"> №</w:t>
      </w:r>
      <w:r w:rsidRPr="00032A44">
        <w:rPr>
          <w:sz w:val="18"/>
          <w:szCs w:val="18"/>
          <w:lang w:eastAsia="zh-CN"/>
        </w:rPr>
        <w:t xml:space="preserve"> 18 – П </w:t>
      </w:r>
      <w:r w:rsidRPr="00032A44">
        <w:rPr>
          <w:sz w:val="18"/>
          <w:szCs w:val="18"/>
          <w:lang w:val="x-none" w:eastAsia="zh-CN"/>
        </w:rPr>
        <w:t xml:space="preserve"> «Об организации отдыха, оздоровления и занятости детей и молодежи в Орловском районе».</w:t>
      </w:r>
    </w:p>
    <w:p w:rsidR="00257C98" w:rsidRPr="00032A44" w:rsidRDefault="00257C98" w:rsidP="00257C98">
      <w:pPr>
        <w:widowControl w:val="0"/>
        <w:suppressAutoHyphens/>
        <w:spacing w:line="276" w:lineRule="auto"/>
        <w:ind w:right="40" w:firstLine="692"/>
        <w:jc w:val="both"/>
        <w:rPr>
          <w:sz w:val="18"/>
          <w:szCs w:val="18"/>
          <w:lang w:val="x-none" w:eastAsia="zh-CN"/>
        </w:rPr>
      </w:pPr>
      <w:r w:rsidRPr="00032A44">
        <w:rPr>
          <w:sz w:val="18"/>
          <w:szCs w:val="18"/>
          <w:lang w:val="x-none" w:eastAsia="zh-CN"/>
        </w:rPr>
        <w:t xml:space="preserve">18. Контроль за выполнением настоящего постановления возложить на </w:t>
      </w:r>
      <w:proofErr w:type="spellStart"/>
      <w:r w:rsidRPr="00032A44">
        <w:rPr>
          <w:sz w:val="18"/>
          <w:szCs w:val="18"/>
          <w:lang w:eastAsia="zh-CN"/>
        </w:rPr>
        <w:t>Ашихмину</w:t>
      </w:r>
      <w:proofErr w:type="spellEnd"/>
      <w:r w:rsidRPr="00032A44">
        <w:rPr>
          <w:sz w:val="18"/>
          <w:szCs w:val="18"/>
          <w:lang w:val="x-none" w:eastAsia="zh-CN"/>
        </w:rPr>
        <w:t xml:space="preserve"> </w:t>
      </w:r>
      <w:r w:rsidRPr="00032A44">
        <w:rPr>
          <w:sz w:val="18"/>
          <w:szCs w:val="18"/>
          <w:lang w:eastAsia="zh-CN"/>
        </w:rPr>
        <w:t>Т</w:t>
      </w:r>
      <w:r w:rsidRPr="00032A44">
        <w:rPr>
          <w:sz w:val="18"/>
          <w:szCs w:val="18"/>
          <w:lang w:val="x-none" w:eastAsia="zh-CN"/>
        </w:rPr>
        <w:t>.И., заместителя главы администрации, заведующую отделом культуры и социальной работы администрации Орловского района.</w:t>
      </w:r>
    </w:p>
    <w:p w:rsidR="00257C98" w:rsidRPr="00032A44" w:rsidRDefault="00257C98" w:rsidP="00257C98">
      <w:pPr>
        <w:widowControl w:val="0"/>
        <w:tabs>
          <w:tab w:val="left" w:pos="1378"/>
        </w:tabs>
        <w:suppressAutoHyphens/>
        <w:spacing w:line="276" w:lineRule="auto"/>
        <w:ind w:right="40" w:firstLine="692"/>
        <w:jc w:val="both"/>
        <w:rPr>
          <w:sz w:val="18"/>
          <w:szCs w:val="18"/>
          <w:lang w:val="x-none" w:eastAsia="zh-CN"/>
        </w:rPr>
      </w:pPr>
      <w:r w:rsidRPr="00032A44">
        <w:rPr>
          <w:sz w:val="18"/>
          <w:szCs w:val="18"/>
          <w:lang w:eastAsia="zh-CN"/>
        </w:rPr>
        <w:t xml:space="preserve">19. </w:t>
      </w:r>
      <w:r w:rsidRPr="00032A44">
        <w:rPr>
          <w:sz w:val="18"/>
          <w:szCs w:val="18"/>
          <w:lang w:val="x-none" w:eastAsia="zh-CN"/>
        </w:rPr>
        <w:t>Управляющему делами администрации Орловского района</w:t>
      </w:r>
      <w:r w:rsidRPr="00032A44">
        <w:rPr>
          <w:sz w:val="18"/>
          <w:szCs w:val="18"/>
          <w:lang w:eastAsia="zh-CN"/>
        </w:rPr>
        <w:t xml:space="preserve"> Князеву И.А</w:t>
      </w:r>
      <w:r w:rsidRPr="00032A44">
        <w:rPr>
          <w:sz w:val="18"/>
          <w:szCs w:val="18"/>
          <w:lang w:val="x-none" w:eastAsia="zh-CN"/>
        </w:rPr>
        <w:t>.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w:t>
      </w:r>
      <w:r w:rsidRPr="00032A44">
        <w:rPr>
          <w:sz w:val="18"/>
          <w:szCs w:val="18"/>
          <w:lang w:eastAsia="zh-CN"/>
        </w:rPr>
        <w:t xml:space="preserve"> Кировской области.</w:t>
      </w:r>
    </w:p>
    <w:p w:rsidR="00257C98" w:rsidRPr="00032A44" w:rsidRDefault="00257C98" w:rsidP="00257C98">
      <w:pPr>
        <w:widowControl w:val="0"/>
        <w:numPr>
          <w:ilvl w:val="0"/>
          <w:numId w:val="32"/>
        </w:numPr>
        <w:suppressAutoHyphens/>
        <w:spacing w:line="276" w:lineRule="auto"/>
        <w:ind w:left="0" w:right="40" w:firstLine="709"/>
        <w:jc w:val="both"/>
        <w:rPr>
          <w:sz w:val="18"/>
          <w:szCs w:val="18"/>
          <w:lang w:val="x-none" w:eastAsia="zh-CN"/>
        </w:rPr>
      </w:pPr>
      <w:r w:rsidRPr="00032A44">
        <w:rPr>
          <w:sz w:val="18"/>
          <w:szCs w:val="18"/>
          <w:lang w:val="x-none" w:eastAsia="zh-CN"/>
        </w:rPr>
        <w:t>Настоящее постановление вступает в силу с момента опубликования.</w:t>
      </w:r>
    </w:p>
    <w:p w:rsidR="00257C98" w:rsidRPr="00032A44" w:rsidRDefault="00257C98" w:rsidP="00257C98">
      <w:pPr>
        <w:suppressAutoHyphens/>
        <w:autoSpaceDE w:val="0"/>
        <w:jc w:val="both"/>
        <w:rPr>
          <w:color w:val="FF0000"/>
          <w:sz w:val="18"/>
          <w:szCs w:val="18"/>
          <w:lang w:eastAsia="zh-CN"/>
        </w:rPr>
      </w:pPr>
    </w:p>
    <w:p w:rsidR="00257C98" w:rsidRPr="00032A44" w:rsidRDefault="00257C98" w:rsidP="00257C98">
      <w:pPr>
        <w:suppressAutoHyphens/>
        <w:autoSpaceDE w:val="0"/>
        <w:jc w:val="both"/>
        <w:rPr>
          <w:sz w:val="18"/>
          <w:szCs w:val="18"/>
          <w:lang w:eastAsia="zh-CN"/>
        </w:rPr>
      </w:pPr>
      <w:r w:rsidRPr="00032A44">
        <w:rPr>
          <w:sz w:val="18"/>
          <w:szCs w:val="18"/>
          <w:lang w:eastAsia="zh-CN"/>
        </w:rPr>
        <w:t>Глава администрации</w:t>
      </w:r>
    </w:p>
    <w:p w:rsidR="00257C98" w:rsidRPr="00032A44" w:rsidRDefault="00257C98" w:rsidP="00257C98">
      <w:pPr>
        <w:suppressAutoHyphens/>
        <w:autoSpaceDE w:val="0"/>
        <w:jc w:val="both"/>
        <w:rPr>
          <w:rFonts w:ascii="Courier New" w:hAnsi="Courier New" w:cs="Courier New"/>
          <w:sz w:val="18"/>
          <w:szCs w:val="18"/>
          <w:lang w:eastAsia="zh-CN"/>
        </w:rPr>
      </w:pPr>
      <w:r w:rsidRPr="00032A44">
        <w:rPr>
          <w:sz w:val="18"/>
          <w:szCs w:val="18"/>
          <w:lang w:eastAsia="zh-CN"/>
        </w:rPr>
        <w:t xml:space="preserve">Орловского района                  </w:t>
      </w:r>
      <w:proofErr w:type="spellStart"/>
      <w:r w:rsidRPr="00032A44">
        <w:rPr>
          <w:sz w:val="18"/>
          <w:szCs w:val="18"/>
          <w:lang w:eastAsia="zh-CN"/>
        </w:rPr>
        <w:t>А.В.Аботуров</w:t>
      </w:r>
      <w:proofErr w:type="spellEnd"/>
    </w:p>
    <w:p w:rsidR="00257C98" w:rsidRPr="00032A44" w:rsidRDefault="00257C98" w:rsidP="00257C98">
      <w:pPr>
        <w:pageBreakBefore/>
        <w:suppressAutoHyphens/>
        <w:autoSpaceDE w:val="0"/>
        <w:ind w:left="5103"/>
        <w:rPr>
          <w:rFonts w:ascii="Courier New" w:hAnsi="Courier New" w:cs="Courier New"/>
          <w:sz w:val="18"/>
          <w:szCs w:val="18"/>
          <w:lang w:eastAsia="zh-CN"/>
        </w:rPr>
      </w:pPr>
      <w:r w:rsidRPr="00032A44">
        <w:rPr>
          <w:sz w:val="18"/>
          <w:szCs w:val="18"/>
          <w:lang w:eastAsia="zh-CN"/>
        </w:rPr>
        <w:lastRenderedPageBreak/>
        <w:t>Приложение № 1</w:t>
      </w:r>
    </w:p>
    <w:p w:rsidR="00257C98" w:rsidRPr="00032A44" w:rsidRDefault="00257C98" w:rsidP="00257C98">
      <w:pPr>
        <w:widowControl w:val="0"/>
        <w:suppressAutoHyphens/>
        <w:ind w:left="5103"/>
        <w:rPr>
          <w:b/>
          <w:bCs/>
          <w:sz w:val="18"/>
          <w:szCs w:val="18"/>
          <w:lang w:val="x-none" w:eastAsia="zh-CN"/>
        </w:rPr>
      </w:pPr>
    </w:p>
    <w:p w:rsidR="00257C98" w:rsidRPr="00032A44" w:rsidRDefault="00257C98" w:rsidP="00257C98">
      <w:pPr>
        <w:widowControl w:val="0"/>
        <w:suppressAutoHyphens/>
        <w:ind w:left="5103"/>
        <w:rPr>
          <w:b/>
          <w:bCs/>
          <w:sz w:val="18"/>
          <w:szCs w:val="18"/>
          <w:lang w:val="x-none" w:eastAsia="zh-CN"/>
        </w:rPr>
      </w:pPr>
      <w:r w:rsidRPr="00032A44">
        <w:rPr>
          <w:bCs/>
          <w:sz w:val="18"/>
          <w:szCs w:val="18"/>
          <w:lang w:val="x-none" w:eastAsia="zh-CN"/>
        </w:rPr>
        <w:t>УТВЕРЖДЕН</w:t>
      </w:r>
    </w:p>
    <w:p w:rsidR="00257C98" w:rsidRPr="00032A44" w:rsidRDefault="00257C98" w:rsidP="00257C98">
      <w:pPr>
        <w:widowControl w:val="0"/>
        <w:suppressAutoHyphens/>
        <w:ind w:left="5103"/>
        <w:rPr>
          <w:b/>
          <w:bCs/>
          <w:sz w:val="18"/>
          <w:szCs w:val="18"/>
          <w:lang w:val="x-none" w:eastAsia="zh-CN"/>
        </w:rPr>
      </w:pPr>
      <w:r w:rsidRPr="00032A44">
        <w:rPr>
          <w:bCs/>
          <w:sz w:val="18"/>
          <w:szCs w:val="18"/>
          <w:lang w:val="x-none" w:eastAsia="zh-CN"/>
        </w:rPr>
        <w:t xml:space="preserve">Постановлением администрации Орловского района </w:t>
      </w:r>
    </w:p>
    <w:p w:rsidR="00257C98" w:rsidRPr="00032A44" w:rsidRDefault="00257C98" w:rsidP="00257C98">
      <w:pPr>
        <w:widowControl w:val="0"/>
        <w:suppressAutoHyphens/>
        <w:ind w:left="5103"/>
        <w:rPr>
          <w:b/>
          <w:bCs/>
          <w:sz w:val="18"/>
          <w:szCs w:val="18"/>
          <w:lang w:eastAsia="zh-CN"/>
        </w:rPr>
      </w:pPr>
      <w:r w:rsidRPr="00032A44">
        <w:rPr>
          <w:bCs/>
          <w:sz w:val="18"/>
          <w:szCs w:val="18"/>
          <w:lang w:val="x-none" w:eastAsia="zh-CN"/>
        </w:rPr>
        <w:t>От</w:t>
      </w:r>
      <w:r w:rsidRPr="00032A44">
        <w:rPr>
          <w:bCs/>
          <w:sz w:val="18"/>
          <w:szCs w:val="18"/>
          <w:lang w:eastAsia="zh-CN"/>
        </w:rPr>
        <w:t xml:space="preserve"> 14.03.2023</w:t>
      </w:r>
      <w:r w:rsidRPr="00032A44">
        <w:rPr>
          <w:bCs/>
          <w:sz w:val="18"/>
          <w:szCs w:val="18"/>
          <w:lang w:val="x-none" w:eastAsia="zh-CN"/>
        </w:rPr>
        <w:t xml:space="preserve"> № </w:t>
      </w:r>
      <w:r w:rsidRPr="00032A44">
        <w:rPr>
          <w:bCs/>
          <w:sz w:val="18"/>
          <w:szCs w:val="18"/>
          <w:lang w:eastAsia="zh-CN"/>
        </w:rPr>
        <w:t>163-п</w:t>
      </w:r>
    </w:p>
    <w:p w:rsidR="00257C98" w:rsidRPr="00032A44" w:rsidRDefault="00257C98" w:rsidP="00257C98">
      <w:pPr>
        <w:widowControl w:val="0"/>
        <w:suppressAutoHyphens/>
        <w:rPr>
          <w:b/>
          <w:bCs/>
          <w:sz w:val="18"/>
          <w:szCs w:val="18"/>
          <w:lang w:val="x-none" w:eastAsia="zh-CN"/>
        </w:rPr>
      </w:pPr>
    </w:p>
    <w:p w:rsidR="00257C98" w:rsidRPr="00032A44" w:rsidRDefault="00257C98" w:rsidP="00257C98">
      <w:pPr>
        <w:widowControl w:val="0"/>
        <w:suppressAutoHyphens/>
        <w:jc w:val="center"/>
        <w:rPr>
          <w:b/>
          <w:bCs/>
          <w:sz w:val="18"/>
          <w:szCs w:val="18"/>
          <w:lang w:val="x-none" w:eastAsia="zh-CN"/>
        </w:rPr>
      </w:pPr>
      <w:r w:rsidRPr="00032A44">
        <w:rPr>
          <w:b/>
          <w:bCs/>
          <w:sz w:val="18"/>
          <w:szCs w:val="18"/>
          <w:lang w:val="x-none" w:eastAsia="zh-CN"/>
        </w:rPr>
        <w:t>СОСТАВ</w:t>
      </w:r>
    </w:p>
    <w:p w:rsidR="00257C98" w:rsidRPr="00032A44" w:rsidRDefault="00257C98" w:rsidP="00257C98">
      <w:pPr>
        <w:widowControl w:val="0"/>
        <w:suppressAutoHyphens/>
        <w:ind w:firstLine="1060"/>
        <w:jc w:val="center"/>
        <w:rPr>
          <w:b/>
          <w:bCs/>
          <w:sz w:val="18"/>
          <w:szCs w:val="18"/>
          <w:lang w:val="x-none" w:eastAsia="zh-CN"/>
        </w:rPr>
      </w:pPr>
      <w:r w:rsidRPr="00032A44">
        <w:rPr>
          <w:b/>
          <w:bCs/>
          <w:sz w:val="18"/>
          <w:szCs w:val="18"/>
          <w:lang w:val="x-none" w:eastAsia="zh-CN"/>
        </w:rPr>
        <w:t>межведомственной комиссии по организации отдыха, оздоровления, занятости детей и подростков в Орловском районе</w:t>
      </w:r>
    </w:p>
    <w:tbl>
      <w:tblPr>
        <w:tblW w:w="0" w:type="auto"/>
        <w:tblInd w:w="-318" w:type="dxa"/>
        <w:tblLayout w:type="fixed"/>
        <w:tblLook w:val="0000" w:firstRow="0" w:lastRow="0" w:firstColumn="0" w:lastColumn="0" w:noHBand="0" w:noVBand="0"/>
      </w:tblPr>
      <w:tblGrid>
        <w:gridCol w:w="3260"/>
        <w:gridCol w:w="6521"/>
      </w:tblGrid>
      <w:tr w:rsidR="00257C98" w:rsidRPr="00032A44" w:rsidTr="005F012B">
        <w:tc>
          <w:tcPr>
            <w:tcW w:w="3260" w:type="dxa"/>
            <w:shd w:val="clear" w:color="auto" w:fill="auto"/>
          </w:tcPr>
          <w:p w:rsidR="00257C98" w:rsidRPr="00032A44" w:rsidRDefault="00257C98" w:rsidP="005F012B">
            <w:pPr>
              <w:widowControl w:val="0"/>
              <w:suppressAutoHyphens/>
              <w:rPr>
                <w:rFonts w:eastAsia="Courier New"/>
                <w:sz w:val="18"/>
                <w:szCs w:val="18"/>
                <w:lang w:eastAsia="zh-CN"/>
              </w:rPr>
            </w:pPr>
          </w:p>
          <w:p w:rsidR="00257C98" w:rsidRPr="00032A44" w:rsidRDefault="00257C98" w:rsidP="005F012B">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АШИХМИНА</w:t>
            </w:r>
          </w:p>
          <w:p w:rsidR="00257C98" w:rsidRPr="00032A44" w:rsidRDefault="00257C98" w:rsidP="005F012B">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Татьяна Ивановна</w:t>
            </w:r>
          </w:p>
        </w:tc>
        <w:tc>
          <w:tcPr>
            <w:tcW w:w="6521" w:type="dxa"/>
            <w:shd w:val="clear" w:color="auto" w:fill="auto"/>
          </w:tcPr>
          <w:p w:rsidR="00257C98" w:rsidRPr="00032A44" w:rsidRDefault="00257C98" w:rsidP="005F012B">
            <w:pPr>
              <w:suppressAutoHyphens/>
              <w:autoSpaceDE w:val="0"/>
              <w:jc w:val="both"/>
              <w:rPr>
                <w:sz w:val="18"/>
                <w:szCs w:val="18"/>
                <w:lang w:eastAsia="zh-CN"/>
              </w:rPr>
            </w:pPr>
          </w:p>
          <w:p w:rsidR="00257C98" w:rsidRPr="00032A44" w:rsidRDefault="00257C98" w:rsidP="005F012B">
            <w:pPr>
              <w:suppressAutoHyphens/>
              <w:autoSpaceDE w:val="0"/>
              <w:jc w:val="both"/>
              <w:rPr>
                <w:rFonts w:ascii="Courier New" w:hAnsi="Courier New" w:cs="Courier New"/>
                <w:sz w:val="18"/>
                <w:szCs w:val="18"/>
                <w:lang w:eastAsia="zh-CN"/>
              </w:rPr>
            </w:pPr>
            <w:r w:rsidRPr="00032A44">
              <w:rPr>
                <w:sz w:val="18"/>
                <w:szCs w:val="18"/>
                <w:lang w:eastAsia="zh-CN"/>
              </w:rPr>
              <w:t>- заместитель главы администрации Орловского района, заведующий отделом культуры и социальной работы администрации Орловского района, председатель комиссии</w:t>
            </w:r>
          </w:p>
          <w:p w:rsidR="00257C98" w:rsidRPr="00032A44" w:rsidRDefault="00257C98" w:rsidP="005F012B">
            <w:pPr>
              <w:suppressAutoHyphens/>
              <w:autoSpaceDE w:val="0"/>
              <w:jc w:val="both"/>
              <w:rPr>
                <w:sz w:val="18"/>
                <w:szCs w:val="18"/>
                <w:lang w:eastAsia="zh-CN"/>
              </w:rPr>
            </w:pPr>
          </w:p>
        </w:tc>
      </w:tr>
      <w:tr w:rsidR="00257C98" w:rsidRPr="00032A44" w:rsidTr="005F012B">
        <w:tc>
          <w:tcPr>
            <w:tcW w:w="3260" w:type="dxa"/>
            <w:shd w:val="clear" w:color="auto" w:fill="auto"/>
          </w:tcPr>
          <w:p w:rsidR="00257C98" w:rsidRPr="00032A44" w:rsidRDefault="00257C98" w:rsidP="005F012B">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ОВЧИННИКОВ</w:t>
            </w:r>
          </w:p>
          <w:p w:rsidR="00257C98" w:rsidRPr="00032A44" w:rsidRDefault="00257C98" w:rsidP="005F012B">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Алексей Николаевич</w:t>
            </w:r>
          </w:p>
          <w:p w:rsidR="00257C98" w:rsidRPr="00032A44" w:rsidRDefault="00257C98" w:rsidP="005F012B">
            <w:pPr>
              <w:widowControl w:val="0"/>
              <w:suppressAutoHyphens/>
              <w:jc w:val="both"/>
              <w:rPr>
                <w:rFonts w:eastAsia="Courier New"/>
                <w:sz w:val="18"/>
                <w:szCs w:val="18"/>
                <w:lang w:eastAsia="zh-CN"/>
              </w:rPr>
            </w:pPr>
          </w:p>
          <w:p w:rsidR="00257C98" w:rsidRPr="00032A44" w:rsidRDefault="00257C98" w:rsidP="005F012B">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ФОКИНА</w:t>
            </w:r>
            <w:r w:rsidRPr="00032A44">
              <w:rPr>
                <w:rFonts w:ascii="Courier New" w:eastAsia="Courier New" w:hAnsi="Courier New" w:cs="Courier New"/>
                <w:sz w:val="18"/>
                <w:szCs w:val="18"/>
                <w:lang w:eastAsia="zh-CN"/>
              </w:rPr>
              <w:t xml:space="preserve">                       </w:t>
            </w:r>
          </w:p>
          <w:p w:rsidR="00257C98" w:rsidRPr="00032A44" w:rsidRDefault="00257C98" w:rsidP="005F012B">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 xml:space="preserve">Елена Николаевна           </w:t>
            </w:r>
          </w:p>
          <w:p w:rsidR="00257C98" w:rsidRPr="00032A44" w:rsidRDefault="00257C98" w:rsidP="005F012B">
            <w:pPr>
              <w:widowControl w:val="0"/>
              <w:suppressAutoHyphens/>
              <w:rPr>
                <w:rFonts w:eastAsia="Courier New"/>
                <w:sz w:val="18"/>
                <w:szCs w:val="18"/>
                <w:lang w:val="x-none" w:eastAsia="zh-CN"/>
              </w:rPr>
            </w:pPr>
          </w:p>
        </w:tc>
        <w:tc>
          <w:tcPr>
            <w:tcW w:w="6521" w:type="dxa"/>
            <w:shd w:val="clear" w:color="auto" w:fill="auto"/>
          </w:tcPr>
          <w:p w:rsidR="00257C98" w:rsidRPr="00032A44" w:rsidRDefault="00257C98" w:rsidP="005F012B">
            <w:pPr>
              <w:widowControl w:val="0"/>
              <w:suppressAutoHyphens/>
              <w:ind w:left="20" w:right="20" w:firstLine="14"/>
              <w:jc w:val="both"/>
              <w:rPr>
                <w:sz w:val="18"/>
                <w:szCs w:val="18"/>
                <w:lang w:val="x-none" w:eastAsia="zh-CN"/>
              </w:rPr>
            </w:pPr>
            <w:r w:rsidRPr="00032A44">
              <w:rPr>
                <w:sz w:val="18"/>
                <w:szCs w:val="18"/>
              </w:rPr>
              <w:t xml:space="preserve">- </w:t>
            </w:r>
            <w:proofErr w:type="spellStart"/>
            <w:r w:rsidRPr="00032A44">
              <w:rPr>
                <w:sz w:val="18"/>
                <w:szCs w:val="18"/>
              </w:rPr>
              <w:t>и.о</w:t>
            </w:r>
            <w:proofErr w:type="spellEnd"/>
            <w:r w:rsidRPr="00032A44">
              <w:rPr>
                <w:sz w:val="18"/>
                <w:szCs w:val="18"/>
              </w:rPr>
              <w:t>. начальника управления образования Орловского района, заместитель председателя комиссии</w:t>
            </w:r>
          </w:p>
          <w:p w:rsidR="00257C98" w:rsidRPr="00032A44" w:rsidRDefault="00257C98" w:rsidP="005F012B">
            <w:pPr>
              <w:widowControl w:val="0"/>
              <w:suppressAutoHyphens/>
              <w:ind w:left="20" w:right="20" w:firstLine="14"/>
              <w:jc w:val="both"/>
              <w:rPr>
                <w:sz w:val="18"/>
                <w:szCs w:val="18"/>
              </w:rPr>
            </w:pPr>
          </w:p>
          <w:p w:rsidR="00257C98" w:rsidRPr="00032A44" w:rsidRDefault="00257C98" w:rsidP="005F012B">
            <w:pPr>
              <w:widowControl w:val="0"/>
              <w:suppressAutoHyphens/>
              <w:ind w:left="20" w:right="20" w:firstLine="14"/>
              <w:jc w:val="both"/>
              <w:rPr>
                <w:sz w:val="18"/>
                <w:szCs w:val="18"/>
                <w:lang w:val="x-none" w:eastAsia="zh-CN"/>
              </w:rPr>
            </w:pPr>
            <w:r w:rsidRPr="00032A44">
              <w:rPr>
                <w:sz w:val="18"/>
                <w:szCs w:val="18"/>
              </w:rPr>
              <w:t>-юрисконсульт МКУ «РЦО», секретарь комиссии ( по согласованию)</w:t>
            </w:r>
          </w:p>
          <w:p w:rsidR="00257C98" w:rsidRPr="00032A44" w:rsidRDefault="00257C98" w:rsidP="005F012B">
            <w:pPr>
              <w:widowControl w:val="0"/>
              <w:suppressAutoHyphens/>
              <w:ind w:left="20" w:right="20" w:firstLine="14"/>
              <w:jc w:val="both"/>
              <w:rPr>
                <w:sz w:val="18"/>
                <w:szCs w:val="18"/>
              </w:rPr>
            </w:pPr>
          </w:p>
          <w:p w:rsidR="00257C98" w:rsidRPr="00032A44" w:rsidRDefault="00257C98" w:rsidP="005F012B">
            <w:pPr>
              <w:widowControl w:val="0"/>
              <w:suppressAutoHyphens/>
              <w:ind w:left="20" w:right="20" w:firstLine="14"/>
              <w:jc w:val="both"/>
              <w:rPr>
                <w:sz w:val="18"/>
                <w:szCs w:val="18"/>
              </w:rPr>
            </w:pPr>
          </w:p>
        </w:tc>
      </w:tr>
      <w:tr w:rsidR="00257C98" w:rsidRPr="00032A44" w:rsidTr="005F012B">
        <w:tc>
          <w:tcPr>
            <w:tcW w:w="3260" w:type="dxa"/>
            <w:shd w:val="clear" w:color="auto" w:fill="auto"/>
          </w:tcPr>
          <w:p w:rsidR="00257C98" w:rsidRPr="00032A44" w:rsidRDefault="00257C98" w:rsidP="005F012B">
            <w:pPr>
              <w:widowControl w:val="0"/>
              <w:suppressAutoHyphens/>
              <w:rPr>
                <w:rFonts w:ascii="Courier New" w:eastAsia="Courier New" w:hAnsi="Courier New" w:cs="Courier New"/>
                <w:color w:val="000000"/>
                <w:sz w:val="18"/>
                <w:szCs w:val="18"/>
                <w:lang w:eastAsia="zh-CN"/>
              </w:rPr>
            </w:pPr>
            <w:r w:rsidRPr="00032A44">
              <w:rPr>
                <w:rFonts w:eastAsia="Courier New"/>
                <w:b/>
                <w:sz w:val="18"/>
                <w:szCs w:val="18"/>
                <w:lang w:eastAsia="zh-CN"/>
              </w:rPr>
              <w:t>Члены комиссии:</w:t>
            </w:r>
          </w:p>
          <w:p w:rsidR="00257C98" w:rsidRPr="00032A44" w:rsidRDefault="00257C98" w:rsidP="005F012B">
            <w:pPr>
              <w:widowControl w:val="0"/>
              <w:suppressAutoHyphens/>
              <w:rPr>
                <w:rFonts w:eastAsia="Courier New"/>
                <w:b/>
                <w:sz w:val="18"/>
                <w:szCs w:val="18"/>
                <w:lang w:eastAsia="zh-CN"/>
              </w:rPr>
            </w:pPr>
          </w:p>
          <w:p w:rsidR="00257C98" w:rsidRPr="00032A44" w:rsidRDefault="00257C98" w:rsidP="005F012B">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БЕРЕСНЕВА</w:t>
            </w:r>
          </w:p>
          <w:p w:rsidR="00257C98" w:rsidRPr="00032A44" w:rsidRDefault="00257C98" w:rsidP="005F012B">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Елена Валерьевна</w:t>
            </w:r>
          </w:p>
        </w:tc>
        <w:tc>
          <w:tcPr>
            <w:tcW w:w="6521" w:type="dxa"/>
            <w:shd w:val="clear" w:color="auto" w:fill="auto"/>
          </w:tcPr>
          <w:p w:rsidR="00257C98" w:rsidRPr="00032A44" w:rsidRDefault="00257C98" w:rsidP="005F012B">
            <w:pPr>
              <w:widowControl w:val="0"/>
              <w:tabs>
                <w:tab w:val="left" w:pos="222"/>
              </w:tabs>
              <w:suppressAutoHyphens/>
              <w:snapToGrid w:val="0"/>
              <w:ind w:left="20" w:right="20"/>
              <w:jc w:val="both"/>
              <w:rPr>
                <w:sz w:val="18"/>
                <w:szCs w:val="18"/>
              </w:rPr>
            </w:pPr>
          </w:p>
          <w:p w:rsidR="00257C98" w:rsidRPr="00032A44" w:rsidRDefault="00257C98" w:rsidP="005F012B">
            <w:pPr>
              <w:widowControl w:val="0"/>
              <w:tabs>
                <w:tab w:val="left" w:pos="222"/>
              </w:tabs>
              <w:suppressAutoHyphens/>
              <w:ind w:right="20"/>
              <w:jc w:val="both"/>
              <w:rPr>
                <w:sz w:val="18"/>
                <w:szCs w:val="18"/>
              </w:rPr>
            </w:pPr>
          </w:p>
          <w:p w:rsidR="00257C98" w:rsidRPr="00032A44" w:rsidRDefault="00257C98" w:rsidP="005F012B">
            <w:pPr>
              <w:widowControl w:val="0"/>
              <w:numPr>
                <w:ilvl w:val="0"/>
                <w:numId w:val="29"/>
              </w:numPr>
              <w:tabs>
                <w:tab w:val="left" w:pos="222"/>
              </w:tabs>
              <w:suppressAutoHyphens/>
              <w:ind w:left="20" w:right="20"/>
              <w:jc w:val="both"/>
              <w:rPr>
                <w:sz w:val="18"/>
                <w:szCs w:val="18"/>
                <w:lang w:val="x-none" w:eastAsia="zh-CN"/>
              </w:rPr>
            </w:pPr>
            <w:r w:rsidRPr="00032A44">
              <w:rPr>
                <w:sz w:val="18"/>
                <w:szCs w:val="18"/>
              </w:rPr>
              <w:t>директор КОГАУ «Орловский комплексный центр социального обслуживания населения» (по согласованию)</w:t>
            </w:r>
          </w:p>
          <w:p w:rsidR="00257C98" w:rsidRPr="00032A44" w:rsidRDefault="00257C98" w:rsidP="005F012B">
            <w:pPr>
              <w:widowControl w:val="0"/>
              <w:tabs>
                <w:tab w:val="left" w:pos="222"/>
              </w:tabs>
              <w:suppressAutoHyphens/>
              <w:ind w:left="20" w:right="20"/>
              <w:jc w:val="both"/>
              <w:rPr>
                <w:sz w:val="18"/>
                <w:szCs w:val="18"/>
              </w:rPr>
            </w:pPr>
          </w:p>
        </w:tc>
      </w:tr>
      <w:tr w:rsidR="00257C98" w:rsidRPr="00032A44" w:rsidTr="005F012B">
        <w:tc>
          <w:tcPr>
            <w:tcW w:w="3260" w:type="dxa"/>
            <w:shd w:val="clear" w:color="auto" w:fill="auto"/>
          </w:tcPr>
          <w:p w:rsidR="00257C98" w:rsidRPr="00032A44" w:rsidRDefault="00257C98" w:rsidP="005F012B">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ЖУРАВЛЕВА</w:t>
            </w:r>
          </w:p>
          <w:p w:rsidR="00257C98" w:rsidRPr="00032A44" w:rsidRDefault="00257C98" w:rsidP="005F012B">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 xml:space="preserve">Александра Константиновна </w:t>
            </w:r>
          </w:p>
        </w:tc>
        <w:tc>
          <w:tcPr>
            <w:tcW w:w="6521" w:type="dxa"/>
            <w:shd w:val="clear" w:color="auto" w:fill="auto"/>
          </w:tcPr>
          <w:p w:rsidR="00257C98" w:rsidRPr="00032A44" w:rsidRDefault="00257C98" w:rsidP="005F012B">
            <w:pPr>
              <w:widowControl w:val="0"/>
              <w:numPr>
                <w:ilvl w:val="0"/>
                <w:numId w:val="29"/>
              </w:numPr>
              <w:tabs>
                <w:tab w:val="left" w:pos="231"/>
              </w:tabs>
              <w:suppressAutoHyphens/>
              <w:ind w:left="20" w:right="20"/>
              <w:jc w:val="both"/>
              <w:rPr>
                <w:sz w:val="18"/>
                <w:szCs w:val="18"/>
                <w:lang w:val="x-none" w:eastAsia="zh-CN"/>
              </w:rPr>
            </w:pPr>
            <w:r w:rsidRPr="00032A44">
              <w:rPr>
                <w:sz w:val="18"/>
                <w:szCs w:val="18"/>
              </w:rPr>
              <w:t>ведущий специалист администрации Орловского района по работе с молодёжью</w:t>
            </w:r>
          </w:p>
          <w:p w:rsidR="00257C98" w:rsidRPr="00032A44" w:rsidRDefault="00257C98" w:rsidP="005F012B">
            <w:pPr>
              <w:widowControl w:val="0"/>
              <w:tabs>
                <w:tab w:val="left" w:pos="231"/>
              </w:tabs>
              <w:suppressAutoHyphens/>
              <w:ind w:right="20"/>
              <w:jc w:val="both"/>
              <w:rPr>
                <w:sz w:val="18"/>
                <w:szCs w:val="18"/>
              </w:rPr>
            </w:pPr>
          </w:p>
        </w:tc>
      </w:tr>
      <w:tr w:rsidR="00257C98" w:rsidRPr="00032A44" w:rsidTr="005F012B">
        <w:tc>
          <w:tcPr>
            <w:tcW w:w="3260" w:type="dxa"/>
            <w:shd w:val="clear" w:color="auto" w:fill="auto"/>
          </w:tcPr>
          <w:p w:rsidR="00257C98" w:rsidRPr="00032A44" w:rsidRDefault="00257C98" w:rsidP="005F012B">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ОБУХОВА</w:t>
            </w:r>
          </w:p>
          <w:p w:rsidR="00257C98" w:rsidRPr="00032A44" w:rsidRDefault="00257C98" w:rsidP="005F012B">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Татьяна Евгеньевна</w:t>
            </w:r>
          </w:p>
          <w:p w:rsidR="00257C98" w:rsidRPr="00032A44" w:rsidRDefault="00257C98" w:rsidP="005F012B">
            <w:pPr>
              <w:widowControl w:val="0"/>
              <w:suppressAutoHyphens/>
              <w:rPr>
                <w:rFonts w:eastAsia="Courier New"/>
                <w:sz w:val="18"/>
                <w:szCs w:val="18"/>
                <w:lang w:eastAsia="zh-CN"/>
              </w:rPr>
            </w:pPr>
          </w:p>
          <w:p w:rsidR="00257C98" w:rsidRPr="00032A44" w:rsidRDefault="00257C98" w:rsidP="005F012B">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ПОПУЛЬКИН</w:t>
            </w:r>
            <w:r w:rsidRPr="00032A44">
              <w:rPr>
                <w:rFonts w:ascii="Courier New" w:eastAsia="Courier New" w:hAnsi="Courier New" w:cs="Courier New"/>
                <w:sz w:val="18"/>
                <w:szCs w:val="18"/>
                <w:lang w:eastAsia="zh-CN"/>
              </w:rPr>
              <w:t xml:space="preserve"> </w:t>
            </w:r>
          </w:p>
          <w:p w:rsidR="00257C98" w:rsidRPr="00032A44" w:rsidRDefault="00257C98" w:rsidP="005F012B">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Сергей Николаевич</w:t>
            </w:r>
          </w:p>
        </w:tc>
        <w:tc>
          <w:tcPr>
            <w:tcW w:w="6521" w:type="dxa"/>
            <w:shd w:val="clear" w:color="auto" w:fill="auto"/>
          </w:tcPr>
          <w:p w:rsidR="00257C98" w:rsidRPr="00032A44" w:rsidRDefault="00257C98" w:rsidP="005F012B">
            <w:pPr>
              <w:widowControl w:val="0"/>
              <w:numPr>
                <w:ilvl w:val="0"/>
                <w:numId w:val="29"/>
              </w:numPr>
              <w:tabs>
                <w:tab w:val="left" w:pos="356"/>
              </w:tabs>
              <w:suppressAutoHyphens/>
              <w:ind w:left="20" w:right="20"/>
              <w:jc w:val="both"/>
              <w:rPr>
                <w:sz w:val="18"/>
                <w:szCs w:val="18"/>
                <w:lang w:val="x-none" w:eastAsia="zh-CN"/>
              </w:rPr>
            </w:pPr>
            <w:r w:rsidRPr="00032A44">
              <w:rPr>
                <w:sz w:val="18"/>
                <w:szCs w:val="18"/>
              </w:rPr>
              <w:t>главный специалист по культуре отдела культуры и социальной работы (по согласованию)</w:t>
            </w:r>
          </w:p>
          <w:p w:rsidR="00257C98" w:rsidRPr="00032A44" w:rsidRDefault="00257C98" w:rsidP="005F012B">
            <w:pPr>
              <w:widowControl w:val="0"/>
              <w:tabs>
                <w:tab w:val="left" w:pos="356"/>
              </w:tabs>
              <w:suppressAutoHyphens/>
              <w:ind w:right="20"/>
              <w:jc w:val="both"/>
              <w:rPr>
                <w:sz w:val="18"/>
                <w:szCs w:val="18"/>
              </w:rPr>
            </w:pPr>
          </w:p>
          <w:p w:rsidR="00257C98" w:rsidRPr="00032A44" w:rsidRDefault="00257C98" w:rsidP="005F012B">
            <w:pPr>
              <w:widowControl w:val="0"/>
              <w:tabs>
                <w:tab w:val="left" w:pos="356"/>
              </w:tabs>
              <w:suppressAutoHyphens/>
              <w:ind w:right="20"/>
              <w:jc w:val="both"/>
              <w:rPr>
                <w:sz w:val="18"/>
                <w:szCs w:val="18"/>
                <w:lang w:val="x-none" w:eastAsia="zh-CN"/>
              </w:rPr>
            </w:pPr>
            <w:r w:rsidRPr="00032A44">
              <w:rPr>
                <w:sz w:val="18"/>
                <w:szCs w:val="18"/>
              </w:rPr>
              <w:t>-глава администрации Орловского городского поселения (по согласованию)</w:t>
            </w:r>
          </w:p>
          <w:p w:rsidR="00257C98" w:rsidRPr="00032A44" w:rsidRDefault="00257C98" w:rsidP="005F012B">
            <w:pPr>
              <w:widowControl w:val="0"/>
              <w:tabs>
                <w:tab w:val="left" w:pos="356"/>
              </w:tabs>
              <w:suppressAutoHyphens/>
              <w:ind w:right="20"/>
              <w:jc w:val="both"/>
              <w:rPr>
                <w:sz w:val="18"/>
                <w:szCs w:val="18"/>
              </w:rPr>
            </w:pPr>
          </w:p>
        </w:tc>
      </w:tr>
      <w:tr w:rsidR="00257C98" w:rsidRPr="00032A44" w:rsidTr="005F012B">
        <w:tc>
          <w:tcPr>
            <w:tcW w:w="3260" w:type="dxa"/>
            <w:shd w:val="clear" w:color="auto" w:fill="auto"/>
          </w:tcPr>
          <w:p w:rsidR="00257C98" w:rsidRPr="00032A44" w:rsidRDefault="00257C98" w:rsidP="005F012B">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 xml:space="preserve">САВИНЫХ </w:t>
            </w:r>
          </w:p>
          <w:p w:rsidR="00257C98" w:rsidRPr="00032A44" w:rsidRDefault="00257C98" w:rsidP="005F012B">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Алексей Валерьевич</w:t>
            </w:r>
          </w:p>
        </w:tc>
        <w:tc>
          <w:tcPr>
            <w:tcW w:w="6521" w:type="dxa"/>
            <w:shd w:val="clear" w:color="auto" w:fill="auto"/>
          </w:tcPr>
          <w:p w:rsidR="00257C98" w:rsidRPr="00032A44" w:rsidRDefault="00257C98" w:rsidP="005F012B">
            <w:pPr>
              <w:widowControl w:val="0"/>
              <w:numPr>
                <w:ilvl w:val="0"/>
                <w:numId w:val="29"/>
              </w:numPr>
              <w:tabs>
                <w:tab w:val="left" w:pos="394"/>
              </w:tabs>
              <w:suppressAutoHyphens/>
              <w:ind w:left="20" w:right="20"/>
              <w:jc w:val="both"/>
              <w:rPr>
                <w:sz w:val="18"/>
                <w:szCs w:val="18"/>
                <w:lang w:val="x-none" w:eastAsia="zh-CN"/>
              </w:rPr>
            </w:pPr>
            <w:r w:rsidRPr="00032A44">
              <w:rPr>
                <w:sz w:val="18"/>
                <w:szCs w:val="18"/>
              </w:rPr>
              <w:t>дознаватель ОНДПР Орловского района (по согласованию)</w:t>
            </w:r>
          </w:p>
        </w:tc>
      </w:tr>
      <w:tr w:rsidR="00257C98" w:rsidRPr="00032A44" w:rsidTr="005F012B">
        <w:tc>
          <w:tcPr>
            <w:tcW w:w="3260" w:type="dxa"/>
            <w:shd w:val="clear" w:color="auto" w:fill="auto"/>
          </w:tcPr>
          <w:p w:rsidR="00257C98" w:rsidRPr="00032A44" w:rsidRDefault="00257C98" w:rsidP="005F012B">
            <w:pPr>
              <w:widowControl w:val="0"/>
              <w:suppressAutoHyphens/>
              <w:snapToGrid w:val="0"/>
              <w:rPr>
                <w:rFonts w:eastAsia="Courier New"/>
                <w:sz w:val="18"/>
                <w:szCs w:val="18"/>
              </w:rPr>
            </w:pPr>
          </w:p>
          <w:p w:rsidR="00257C98" w:rsidRPr="00032A44" w:rsidRDefault="00257C98" w:rsidP="005F012B">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 xml:space="preserve">ФЕДЯЕВА </w:t>
            </w:r>
          </w:p>
          <w:p w:rsidR="00257C98" w:rsidRPr="00032A44" w:rsidRDefault="00257C98" w:rsidP="005F012B">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Ирина Николаевна</w:t>
            </w:r>
          </w:p>
        </w:tc>
        <w:tc>
          <w:tcPr>
            <w:tcW w:w="6521" w:type="dxa"/>
            <w:shd w:val="clear" w:color="auto" w:fill="auto"/>
          </w:tcPr>
          <w:p w:rsidR="00257C98" w:rsidRPr="00032A44" w:rsidRDefault="00257C98" w:rsidP="005F012B">
            <w:pPr>
              <w:widowControl w:val="0"/>
              <w:tabs>
                <w:tab w:val="left" w:pos="4287"/>
              </w:tabs>
              <w:suppressAutoHyphens/>
              <w:snapToGrid w:val="0"/>
              <w:ind w:left="20" w:right="20"/>
              <w:jc w:val="both"/>
              <w:rPr>
                <w:sz w:val="18"/>
                <w:szCs w:val="18"/>
              </w:rPr>
            </w:pPr>
          </w:p>
          <w:p w:rsidR="00257C98" w:rsidRPr="00032A44" w:rsidRDefault="00257C98" w:rsidP="005F012B">
            <w:pPr>
              <w:widowControl w:val="0"/>
              <w:tabs>
                <w:tab w:val="left" w:pos="4287"/>
              </w:tabs>
              <w:suppressAutoHyphens/>
              <w:ind w:left="20" w:right="20"/>
              <w:jc w:val="both"/>
              <w:rPr>
                <w:sz w:val="18"/>
                <w:szCs w:val="18"/>
                <w:lang w:val="x-none" w:eastAsia="zh-CN"/>
              </w:rPr>
            </w:pPr>
            <w:r w:rsidRPr="00032A44">
              <w:rPr>
                <w:sz w:val="18"/>
                <w:szCs w:val="18"/>
              </w:rPr>
              <w:t xml:space="preserve">- начальник территориального отдела территориального управления </w:t>
            </w:r>
            <w:proofErr w:type="spellStart"/>
            <w:r w:rsidRPr="00032A44">
              <w:rPr>
                <w:sz w:val="18"/>
                <w:szCs w:val="18"/>
              </w:rPr>
              <w:t>Роспотребнадзора</w:t>
            </w:r>
            <w:proofErr w:type="spellEnd"/>
            <w:r w:rsidRPr="00032A44">
              <w:rPr>
                <w:sz w:val="18"/>
                <w:szCs w:val="18"/>
              </w:rPr>
              <w:t xml:space="preserve"> по Кировской области в </w:t>
            </w:r>
            <w:proofErr w:type="spellStart"/>
            <w:r w:rsidRPr="00032A44">
              <w:rPr>
                <w:sz w:val="18"/>
                <w:szCs w:val="18"/>
              </w:rPr>
              <w:t>Котельничском</w:t>
            </w:r>
            <w:proofErr w:type="spellEnd"/>
            <w:r w:rsidRPr="00032A44">
              <w:rPr>
                <w:sz w:val="18"/>
                <w:szCs w:val="18"/>
              </w:rPr>
              <w:t xml:space="preserve"> районе (по согласованию)</w:t>
            </w:r>
          </w:p>
          <w:p w:rsidR="00257C98" w:rsidRPr="00032A44" w:rsidRDefault="00257C98" w:rsidP="005F012B">
            <w:pPr>
              <w:widowControl w:val="0"/>
              <w:tabs>
                <w:tab w:val="left" w:pos="4287"/>
              </w:tabs>
              <w:suppressAutoHyphens/>
              <w:ind w:left="20" w:right="20"/>
              <w:jc w:val="both"/>
              <w:rPr>
                <w:sz w:val="18"/>
                <w:szCs w:val="18"/>
              </w:rPr>
            </w:pPr>
          </w:p>
        </w:tc>
      </w:tr>
      <w:tr w:rsidR="00257C98" w:rsidRPr="00032A44" w:rsidTr="005F012B">
        <w:tc>
          <w:tcPr>
            <w:tcW w:w="3260" w:type="dxa"/>
            <w:shd w:val="clear" w:color="auto" w:fill="auto"/>
          </w:tcPr>
          <w:p w:rsidR="00257C98" w:rsidRPr="00032A44" w:rsidRDefault="00257C98" w:rsidP="005F012B">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 xml:space="preserve">КЫРЧАНОВА </w:t>
            </w:r>
          </w:p>
          <w:p w:rsidR="00257C98" w:rsidRPr="00032A44" w:rsidRDefault="00257C98" w:rsidP="005F012B">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Татьяна Леонидовна</w:t>
            </w:r>
          </w:p>
        </w:tc>
        <w:tc>
          <w:tcPr>
            <w:tcW w:w="6521" w:type="dxa"/>
            <w:shd w:val="clear" w:color="auto" w:fill="auto"/>
          </w:tcPr>
          <w:p w:rsidR="00257C98" w:rsidRPr="00032A44" w:rsidRDefault="00257C98" w:rsidP="005F012B">
            <w:pPr>
              <w:widowControl w:val="0"/>
              <w:numPr>
                <w:ilvl w:val="0"/>
                <w:numId w:val="29"/>
              </w:numPr>
              <w:tabs>
                <w:tab w:val="left" w:pos="356"/>
              </w:tabs>
              <w:suppressAutoHyphens/>
              <w:ind w:left="20" w:right="20"/>
              <w:jc w:val="both"/>
              <w:rPr>
                <w:sz w:val="18"/>
                <w:szCs w:val="18"/>
                <w:lang w:val="x-none" w:eastAsia="zh-CN"/>
              </w:rPr>
            </w:pPr>
            <w:r w:rsidRPr="00032A44">
              <w:rPr>
                <w:sz w:val="18"/>
                <w:szCs w:val="18"/>
              </w:rPr>
              <w:t>начальник отдела трудоустройства Орловского района (по согласованию)</w:t>
            </w:r>
          </w:p>
        </w:tc>
      </w:tr>
    </w:tbl>
    <w:p w:rsidR="00257C98" w:rsidRPr="00032A44" w:rsidRDefault="00257C98" w:rsidP="00257C98">
      <w:pPr>
        <w:widowControl w:val="0"/>
        <w:suppressAutoHyphens/>
        <w:ind w:right="852"/>
        <w:jc w:val="center"/>
        <w:rPr>
          <w:rFonts w:ascii="Courier New" w:eastAsia="Courier New" w:hAnsi="Courier New" w:cs="Courier New"/>
          <w:color w:val="000000"/>
          <w:sz w:val="18"/>
          <w:szCs w:val="18"/>
          <w:lang w:eastAsia="zh-CN"/>
        </w:rPr>
        <w:sectPr w:rsidR="00257C98" w:rsidRPr="00032A44">
          <w:headerReference w:type="even" r:id="rId34"/>
          <w:headerReference w:type="default" r:id="rId35"/>
          <w:headerReference w:type="first" r:id="rId36"/>
          <w:pgSz w:w="11906" w:h="16838"/>
          <w:pgMar w:top="1134" w:right="850" w:bottom="0" w:left="1701" w:header="720" w:footer="720" w:gutter="0"/>
          <w:cols w:space="720"/>
          <w:docGrid w:linePitch="360"/>
        </w:sectPr>
      </w:pPr>
      <w:r w:rsidRPr="00032A44">
        <w:rPr>
          <w:rFonts w:eastAsia="Courier New"/>
          <w:sz w:val="18"/>
          <w:szCs w:val="18"/>
          <w:lang w:eastAsia="zh-CN"/>
        </w:rPr>
        <w:t>__________________</w:t>
      </w:r>
    </w:p>
    <w:p w:rsidR="00257C98" w:rsidRPr="00032A44" w:rsidRDefault="00257C98" w:rsidP="00257C98">
      <w:pPr>
        <w:widowControl w:val="0"/>
        <w:suppressAutoHyphens/>
        <w:ind w:left="5103"/>
        <w:rPr>
          <w:b/>
          <w:bCs/>
          <w:sz w:val="18"/>
          <w:szCs w:val="18"/>
          <w:lang w:val="x-none" w:eastAsia="zh-CN"/>
        </w:rPr>
      </w:pPr>
      <w:r w:rsidRPr="00032A44">
        <w:rPr>
          <w:bCs/>
          <w:sz w:val="18"/>
          <w:szCs w:val="18"/>
          <w:lang w:val="x-none" w:eastAsia="zh-CN"/>
        </w:rPr>
        <w:lastRenderedPageBreak/>
        <w:t>Приложение № 2</w:t>
      </w:r>
    </w:p>
    <w:p w:rsidR="00257C98" w:rsidRPr="00032A44" w:rsidRDefault="00257C98" w:rsidP="00257C98">
      <w:pPr>
        <w:widowControl w:val="0"/>
        <w:suppressAutoHyphens/>
        <w:ind w:left="5103"/>
        <w:rPr>
          <w:bCs/>
          <w:sz w:val="18"/>
          <w:szCs w:val="18"/>
          <w:lang w:val="x-none" w:eastAsia="zh-CN"/>
        </w:rPr>
      </w:pPr>
    </w:p>
    <w:p w:rsidR="00257C98" w:rsidRPr="00032A44" w:rsidRDefault="00257C98" w:rsidP="00257C98">
      <w:pPr>
        <w:widowControl w:val="0"/>
        <w:suppressAutoHyphens/>
        <w:ind w:left="5103"/>
        <w:rPr>
          <w:b/>
          <w:bCs/>
          <w:sz w:val="18"/>
          <w:szCs w:val="18"/>
          <w:lang w:val="x-none" w:eastAsia="zh-CN"/>
        </w:rPr>
      </w:pPr>
      <w:r w:rsidRPr="00032A44">
        <w:rPr>
          <w:bCs/>
          <w:sz w:val="18"/>
          <w:szCs w:val="18"/>
          <w:lang w:val="x-none" w:eastAsia="zh-CN"/>
        </w:rPr>
        <w:t>УТВЕРЖДЕН</w:t>
      </w:r>
    </w:p>
    <w:p w:rsidR="00257C98" w:rsidRPr="00032A44" w:rsidRDefault="00257C98" w:rsidP="00257C98">
      <w:pPr>
        <w:widowControl w:val="0"/>
        <w:suppressAutoHyphens/>
        <w:ind w:left="5103"/>
        <w:rPr>
          <w:bCs/>
          <w:sz w:val="18"/>
          <w:szCs w:val="18"/>
          <w:lang w:eastAsia="zh-CN"/>
        </w:rPr>
      </w:pPr>
    </w:p>
    <w:p w:rsidR="00257C98" w:rsidRPr="00032A44" w:rsidRDefault="00257C98" w:rsidP="00257C98">
      <w:pPr>
        <w:widowControl w:val="0"/>
        <w:suppressAutoHyphens/>
        <w:ind w:left="5103"/>
        <w:rPr>
          <w:b/>
          <w:bCs/>
          <w:sz w:val="18"/>
          <w:szCs w:val="18"/>
          <w:lang w:val="x-none" w:eastAsia="zh-CN"/>
        </w:rPr>
      </w:pPr>
      <w:r w:rsidRPr="00032A44">
        <w:rPr>
          <w:bCs/>
          <w:sz w:val="18"/>
          <w:szCs w:val="18"/>
          <w:lang w:val="x-none" w:eastAsia="zh-CN"/>
        </w:rPr>
        <w:t xml:space="preserve">Постановлением администрации Орловского района </w:t>
      </w:r>
    </w:p>
    <w:p w:rsidR="00257C98" w:rsidRPr="00032A44" w:rsidRDefault="00257C98" w:rsidP="00257C98">
      <w:pPr>
        <w:widowControl w:val="0"/>
        <w:suppressAutoHyphens/>
        <w:ind w:left="5103"/>
        <w:rPr>
          <w:b/>
          <w:bCs/>
          <w:sz w:val="18"/>
          <w:szCs w:val="18"/>
          <w:lang w:eastAsia="zh-CN"/>
        </w:rPr>
      </w:pPr>
      <w:r w:rsidRPr="00032A44">
        <w:rPr>
          <w:bCs/>
          <w:sz w:val="18"/>
          <w:szCs w:val="18"/>
          <w:lang w:val="x-none" w:eastAsia="zh-CN"/>
        </w:rPr>
        <w:t>От</w:t>
      </w:r>
      <w:r w:rsidRPr="00032A44">
        <w:rPr>
          <w:bCs/>
          <w:sz w:val="18"/>
          <w:szCs w:val="18"/>
          <w:lang w:eastAsia="zh-CN"/>
        </w:rPr>
        <w:t xml:space="preserve"> 14.03.2023 </w:t>
      </w:r>
      <w:r w:rsidRPr="00032A44">
        <w:rPr>
          <w:bCs/>
          <w:sz w:val="18"/>
          <w:szCs w:val="18"/>
          <w:lang w:val="x-none" w:eastAsia="zh-CN"/>
        </w:rPr>
        <w:t xml:space="preserve">№ </w:t>
      </w:r>
      <w:r w:rsidRPr="00032A44">
        <w:rPr>
          <w:bCs/>
          <w:sz w:val="18"/>
          <w:szCs w:val="18"/>
          <w:lang w:eastAsia="zh-CN"/>
        </w:rPr>
        <w:t>163-п</w:t>
      </w:r>
    </w:p>
    <w:p w:rsidR="00257C98" w:rsidRPr="00032A44" w:rsidRDefault="00257C98" w:rsidP="00257C98">
      <w:pPr>
        <w:widowControl w:val="0"/>
        <w:suppressAutoHyphens/>
        <w:jc w:val="center"/>
        <w:rPr>
          <w:bCs/>
          <w:sz w:val="18"/>
          <w:szCs w:val="18"/>
          <w:lang w:val="x-none" w:eastAsia="zh-CN"/>
        </w:rPr>
      </w:pPr>
    </w:p>
    <w:p w:rsidR="00257C98" w:rsidRPr="00032A44" w:rsidRDefault="00257C98" w:rsidP="00257C98">
      <w:pPr>
        <w:widowControl w:val="0"/>
        <w:suppressAutoHyphens/>
        <w:jc w:val="center"/>
        <w:rPr>
          <w:b/>
          <w:bCs/>
          <w:sz w:val="18"/>
          <w:szCs w:val="18"/>
          <w:lang w:val="x-none" w:eastAsia="zh-CN"/>
        </w:rPr>
      </w:pPr>
      <w:r w:rsidRPr="00032A44">
        <w:rPr>
          <w:b/>
          <w:bCs/>
          <w:sz w:val="18"/>
          <w:szCs w:val="18"/>
          <w:lang w:val="x-none" w:eastAsia="zh-CN"/>
        </w:rPr>
        <w:t>ПОРЯДОК</w:t>
      </w:r>
    </w:p>
    <w:p w:rsidR="00257C98" w:rsidRPr="00032A44" w:rsidRDefault="00257C98" w:rsidP="00257C98">
      <w:pPr>
        <w:widowControl w:val="0"/>
        <w:suppressAutoHyphens/>
        <w:jc w:val="center"/>
        <w:rPr>
          <w:b/>
          <w:bCs/>
          <w:sz w:val="18"/>
          <w:szCs w:val="18"/>
          <w:lang w:val="x-none" w:eastAsia="zh-CN"/>
        </w:rPr>
      </w:pPr>
      <w:r w:rsidRPr="00032A44">
        <w:rPr>
          <w:b/>
          <w:bCs/>
          <w:sz w:val="18"/>
          <w:szCs w:val="18"/>
          <w:lang w:val="x-none" w:eastAsia="zh-CN"/>
        </w:rPr>
        <w:t>создания детских оздоровительных лагерей на базе муниципальных учреждений, осуществляющих мероприятия по организации отдыха и оздоровления детей в Орловском районе</w:t>
      </w:r>
    </w:p>
    <w:p w:rsidR="00257C98" w:rsidRPr="00032A44" w:rsidRDefault="00257C98" w:rsidP="00257C98">
      <w:pPr>
        <w:widowControl w:val="0"/>
        <w:suppressAutoHyphens/>
        <w:ind w:right="100"/>
        <w:jc w:val="center"/>
        <w:rPr>
          <w:b/>
          <w:bCs/>
          <w:sz w:val="18"/>
          <w:szCs w:val="18"/>
          <w:lang w:val="x-none" w:eastAsia="zh-CN"/>
        </w:rPr>
      </w:pPr>
    </w:p>
    <w:p w:rsidR="00257C98" w:rsidRPr="00032A44" w:rsidRDefault="00257C98" w:rsidP="00257C98">
      <w:pPr>
        <w:widowControl w:val="0"/>
        <w:numPr>
          <w:ilvl w:val="0"/>
          <w:numId w:val="34"/>
        </w:numPr>
        <w:tabs>
          <w:tab w:val="left" w:pos="1292"/>
        </w:tabs>
        <w:suppressAutoHyphens/>
        <w:ind w:left="23" w:right="40" w:firstLine="686"/>
        <w:jc w:val="both"/>
        <w:rPr>
          <w:sz w:val="18"/>
          <w:szCs w:val="18"/>
          <w:lang w:val="x-none" w:eastAsia="zh-CN"/>
        </w:rPr>
      </w:pPr>
      <w:r w:rsidRPr="00032A44">
        <w:rPr>
          <w:sz w:val="18"/>
          <w:szCs w:val="18"/>
          <w:lang w:val="x-none" w:eastAsia="zh-CN"/>
        </w:rPr>
        <w:t>Порядок создания детских оздоровительных лагерей на базе районных муниципальных учреждений, осуществляющих мероприятия по организации отдыха и оздоровления детей определяет правила создания детских оздоровительных лагерей дневного пребывания (далее - оздоровительный лагерь) на базе районных муниципальных учреждений, осуществляющих мероприятия по организации отдыха и оздоровления детей (далее - учреждение).</w:t>
      </w:r>
    </w:p>
    <w:p w:rsidR="00257C98" w:rsidRPr="00032A44" w:rsidRDefault="00257C98" w:rsidP="00257C98">
      <w:pPr>
        <w:widowControl w:val="0"/>
        <w:numPr>
          <w:ilvl w:val="0"/>
          <w:numId w:val="34"/>
        </w:numPr>
        <w:tabs>
          <w:tab w:val="left" w:pos="1292"/>
        </w:tabs>
        <w:suppressAutoHyphens/>
        <w:ind w:left="23" w:right="40" w:firstLine="686"/>
        <w:jc w:val="both"/>
        <w:rPr>
          <w:sz w:val="18"/>
          <w:szCs w:val="18"/>
          <w:lang w:val="x-none" w:eastAsia="zh-CN"/>
        </w:rPr>
      </w:pPr>
      <w:r w:rsidRPr="00032A44">
        <w:rPr>
          <w:sz w:val="18"/>
          <w:szCs w:val="18"/>
          <w:lang w:val="x-none" w:eastAsia="zh-CN"/>
        </w:rPr>
        <w:t>Оздоровительные лагеря на базе учреждений создаются на основании приказа руководителя учреждения.</w:t>
      </w:r>
    </w:p>
    <w:p w:rsidR="00257C98" w:rsidRPr="00032A44" w:rsidRDefault="00257C98" w:rsidP="00257C98">
      <w:pPr>
        <w:widowControl w:val="0"/>
        <w:numPr>
          <w:ilvl w:val="0"/>
          <w:numId w:val="34"/>
        </w:numPr>
        <w:tabs>
          <w:tab w:val="left" w:pos="1292"/>
          <w:tab w:val="left" w:pos="9375"/>
        </w:tabs>
        <w:suppressAutoHyphens/>
        <w:ind w:left="23" w:right="40" w:firstLine="686"/>
        <w:jc w:val="both"/>
        <w:rPr>
          <w:sz w:val="18"/>
          <w:szCs w:val="18"/>
          <w:lang w:val="x-none" w:eastAsia="zh-CN"/>
        </w:rPr>
      </w:pPr>
      <w:r w:rsidRPr="00032A44">
        <w:rPr>
          <w:sz w:val="18"/>
          <w:szCs w:val="18"/>
          <w:lang w:val="x-none" w:eastAsia="zh-CN"/>
        </w:rPr>
        <w:t xml:space="preserve">Положение об оздоровительном лагере, смета расходов, программа деятельности, план воспитательной работы с детьми, распорядок дня, сроки проведения оздоровительных смен разрабатываются и </w:t>
      </w:r>
      <w:r w:rsidRPr="00032A44">
        <w:rPr>
          <w:color w:val="000000"/>
          <w:sz w:val="18"/>
          <w:szCs w:val="18"/>
          <w:lang w:eastAsia="zh-CN"/>
        </w:rPr>
        <w:t xml:space="preserve">определяют </w:t>
      </w:r>
      <w:r w:rsidRPr="00032A44">
        <w:rPr>
          <w:sz w:val="18"/>
          <w:szCs w:val="18"/>
          <w:lang w:val="x-none" w:eastAsia="zh-CN"/>
        </w:rPr>
        <w:t>учреждением и утверждаются приказом его руководителя.</w:t>
      </w:r>
    </w:p>
    <w:p w:rsidR="00257C98" w:rsidRPr="00032A44" w:rsidRDefault="00257C98" w:rsidP="00257C98">
      <w:pPr>
        <w:widowControl w:val="0"/>
        <w:numPr>
          <w:ilvl w:val="0"/>
          <w:numId w:val="34"/>
        </w:numPr>
        <w:tabs>
          <w:tab w:val="left" w:pos="1292"/>
          <w:tab w:val="left" w:pos="9375"/>
        </w:tabs>
        <w:suppressAutoHyphens/>
        <w:ind w:left="23" w:right="40" w:firstLine="686"/>
        <w:jc w:val="both"/>
        <w:rPr>
          <w:sz w:val="18"/>
          <w:szCs w:val="18"/>
          <w:lang w:val="x-none" w:eastAsia="zh-CN"/>
        </w:rPr>
      </w:pPr>
      <w:r w:rsidRPr="00032A44">
        <w:rPr>
          <w:sz w:val="18"/>
          <w:szCs w:val="18"/>
          <w:lang w:val="x-none" w:eastAsia="zh-CN"/>
        </w:rPr>
        <w:t>Руководитель учреждения:</w:t>
      </w:r>
    </w:p>
    <w:p w:rsidR="00257C98" w:rsidRPr="00032A44" w:rsidRDefault="00257C98" w:rsidP="00257C98">
      <w:pPr>
        <w:widowControl w:val="0"/>
        <w:suppressAutoHyphens/>
        <w:ind w:left="23" w:right="40" w:firstLine="686"/>
        <w:jc w:val="both"/>
        <w:rPr>
          <w:sz w:val="18"/>
          <w:szCs w:val="18"/>
          <w:lang w:val="x-none" w:eastAsia="zh-CN"/>
        </w:rPr>
      </w:pPr>
      <w:r w:rsidRPr="00032A44">
        <w:rPr>
          <w:sz w:val="18"/>
          <w:szCs w:val="18"/>
          <w:lang w:val="x-none" w:eastAsia="zh-CN"/>
        </w:rPr>
        <w:t>1) обеспечивает деятельность оздоровительного лагеря в соответствии с действующими санитарно-эпидемиологическими правилами и нормами;</w:t>
      </w:r>
    </w:p>
    <w:p w:rsidR="00257C98" w:rsidRPr="00032A44" w:rsidRDefault="00257C98" w:rsidP="00257C98">
      <w:pPr>
        <w:widowControl w:val="0"/>
        <w:suppressAutoHyphens/>
        <w:ind w:left="23" w:right="40" w:firstLine="686"/>
        <w:jc w:val="both"/>
        <w:rPr>
          <w:sz w:val="18"/>
          <w:szCs w:val="18"/>
          <w:lang w:val="x-none" w:eastAsia="zh-CN"/>
        </w:rPr>
      </w:pPr>
      <w:r w:rsidRPr="00032A44">
        <w:rPr>
          <w:sz w:val="18"/>
          <w:szCs w:val="18"/>
          <w:lang w:val="x-none" w:eastAsia="zh-CN"/>
        </w:rPr>
        <w:t>2) несет персональную ответственность за охрану жизни и здоровья детей в соответствии с действующим законодательством Российской Федерации.</w:t>
      </w:r>
    </w:p>
    <w:p w:rsidR="00257C98" w:rsidRPr="00032A44" w:rsidRDefault="00257C98" w:rsidP="00257C98">
      <w:pPr>
        <w:widowControl w:val="0"/>
        <w:numPr>
          <w:ilvl w:val="0"/>
          <w:numId w:val="34"/>
        </w:numPr>
        <w:tabs>
          <w:tab w:val="left" w:pos="1278"/>
        </w:tabs>
        <w:suppressAutoHyphens/>
        <w:ind w:left="23" w:right="40" w:firstLine="686"/>
        <w:jc w:val="both"/>
        <w:rPr>
          <w:sz w:val="18"/>
          <w:szCs w:val="18"/>
          <w:lang w:val="x-none" w:eastAsia="zh-CN"/>
        </w:rPr>
      </w:pPr>
      <w:r w:rsidRPr="00032A44">
        <w:rPr>
          <w:sz w:val="18"/>
          <w:szCs w:val="18"/>
          <w:lang w:val="x-none" w:eastAsia="zh-CN"/>
        </w:rPr>
        <w:t>Содержание, формы и методы работы с детьми определяются учреждением в соответствии с его уставом.</w:t>
      </w:r>
    </w:p>
    <w:p w:rsidR="00257C98" w:rsidRPr="00032A44" w:rsidRDefault="00257C98" w:rsidP="00257C98">
      <w:pPr>
        <w:widowControl w:val="0"/>
        <w:numPr>
          <w:ilvl w:val="0"/>
          <w:numId w:val="34"/>
        </w:numPr>
        <w:tabs>
          <w:tab w:val="left" w:pos="1561"/>
        </w:tabs>
        <w:suppressAutoHyphens/>
        <w:ind w:left="23" w:right="40" w:firstLine="686"/>
        <w:jc w:val="both"/>
        <w:rPr>
          <w:sz w:val="18"/>
          <w:szCs w:val="18"/>
          <w:lang w:val="x-none" w:eastAsia="zh-CN"/>
        </w:rPr>
      </w:pPr>
      <w:r w:rsidRPr="00032A44">
        <w:rPr>
          <w:sz w:val="18"/>
          <w:szCs w:val="18"/>
          <w:lang w:val="x-none" w:eastAsia="zh-CN"/>
        </w:rPr>
        <w:t>Подбор детей для направления в оздоровительный лагерь осуществляется руководителем образовательного учреждения.</w:t>
      </w:r>
    </w:p>
    <w:p w:rsidR="00257C98" w:rsidRPr="00032A44" w:rsidRDefault="00257C98" w:rsidP="00257C98">
      <w:pPr>
        <w:widowControl w:val="0"/>
        <w:tabs>
          <w:tab w:val="left" w:pos="1561"/>
        </w:tabs>
        <w:suppressAutoHyphens/>
        <w:ind w:left="23" w:right="40"/>
        <w:jc w:val="center"/>
        <w:rPr>
          <w:sz w:val="18"/>
          <w:szCs w:val="18"/>
          <w:lang w:val="x-none" w:eastAsia="zh-CN"/>
        </w:rPr>
      </w:pPr>
    </w:p>
    <w:p w:rsidR="00257C98" w:rsidRPr="00032A44" w:rsidRDefault="00257C98" w:rsidP="00257C98">
      <w:pPr>
        <w:widowControl w:val="0"/>
        <w:tabs>
          <w:tab w:val="left" w:pos="1561"/>
        </w:tabs>
        <w:suppressAutoHyphens/>
        <w:ind w:left="23" w:right="40"/>
        <w:jc w:val="center"/>
        <w:rPr>
          <w:sz w:val="18"/>
          <w:szCs w:val="18"/>
          <w:lang w:val="x-none" w:eastAsia="zh-CN"/>
        </w:rPr>
      </w:pPr>
    </w:p>
    <w:p w:rsidR="00257C98" w:rsidRPr="00032A44" w:rsidRDefault="00257C98" w:rsidP="00257C98">
      <w:pPr>
        <w:widowControl w:val="0"/>
        <w:tabs>
          <w:tab w:val="left" w:pos="1561"/>
        </w:tabs>
        <w:suppressAutoHyphens/>
        <w:ind w:left="23" w:right="40"/>
        <w:jc w:val="center"/>
        <w:rPr>
          <w:sz w:val="18"/>
          <w:szCs w:val="18"/>
          <w:lang w:val="x-none" w:eastAsia="zh-CN"/>
        </w:rPr>
      </w:pPr>
      <w:r w:rsidRPr="00032A44">
        <w:rPr>
          <w:sz w:val="18"/>
          <w:szCs w:val="18"/>
          <w:lang w:val="x-none" w:eastAsia="zh-CN"/>
        </w:rPr>
        <w:t>______________</w:t>
      </w:r>
    </w:p>
    <w:p w:rsidR="00257C98" w:rsidRPr="00032A44" w:rsidRDefault="00257C98" w:rsidP="00257C98">
      <w:pPr>
        <w:widowControl w:val="0"/>
        <w:tabs>
          <w:tab w:val="left" w:pos="1561"/>
        </w:tabs>
        <w:suppressAutoHyphens/>
        <w:ind w:left="23" w:right="40"/>
        <w:jc w:val="both"/>
        <w:rPr>
          <w:sz w:val="18"/>
          <w:szCs w:val="18"/>
          <w:lang w:val="x-none" w:eastAsia="zh-CN"/>
        </w:rPr>
      </w:pPr>
      <w:r w:rsidRPr="00032A44">
        <w:rPr>
          <w:sz w:val="18"/>
          <w:szCs w:val="18"/>
          <w:lang w:val="x-none" w:eastAsia="zh-CN"/>
        </w:rPr>
        <w:t xml:space="preserve"> </w:t>
      </w:r>
    </w:p>
    <w:p w:rsidR="00257C98" w:rsidRPr="00032A44" w:rsidRDefault="00257C98" w:rsidP="00257C98">
      <w:pPr>
        <w:widowControl w:val="0"/>
        <w:suppressAutoHyphens/>
        <w:ind w:left="4678"/>
        <w:rPr>
          <w:bCs/>
          <w:color w:val="FF0000"/>
          <w:sz w:val="18"/>
          <w:szCs w:val="18"/>
          <w:lang w:val="x-none" w:eastAsia="zh-CN"/>
        </w:rPr>
      </w:pPr>
    </w:p>
    <w:p w:rsidR="00257C98" w:rsidRPr="00032A44" w:rsidRDefault="00257C98" w:rsidP="00257C98">
      <w:pPr>
        <w:widowControl w:val="0"/>
        <w:suppressAutoHyphens/>
        <w:ind w:left="4678"/>
        <w:rPr>
          <w:bCs/>
          <w:color w:val="FF0000"/>
          <w:sz w:val="18"/>
          <w:szCs w:val="18"/>
          <w:lang w:val="x-none" w:eastAsia="zh-CN"/>
        </w:rPr>
      </w:pPr>
    </w:p>
    <w:p w:rsidR="00257C98" w:rsidRPr="00032A44" w:rsidRDefault="00257C98" w:rsidP="00257C98">
      <w:pPr>
        <w:widowControl w:val="0"/>
        <w:suppressAutoHyphens/>
        <w:ind w:left="4678"/>
        <w:rPr>
          <w:bCs/>
          <w:color w:val="FF0000"/>
          <w:sz w:val="18"/>
          <w:szCs w:val="18"/>
          <w:lang w:val="x-none" w:eastAsia="zh-CN"/>
        </w:rPr>
      </w:pPr>
    </w:p>
    <w:p w:rsidR="00257C98" w:rsidRPr="00032A44" w:rsidRDefault="00257C98" w:rsidP="00257C98">
      <w:pPr>
        <w:widowControl w:val="0"/>
        <w:suppressAutoHyphens/>
        <w:ind w:left="4678"/>
        <w:rPr>
          <w:bCs/>
          <w:color w:val="FF0000"/>
          <w:sz w:val="18"/>
          <w:szCs w:val="18"/>
          <w:lang w:val="x-none" w:eastAsia="zh-CN"/>
        </w:rPr>
      </w:pPr>
    </w:p>
    <w:p w:rsidR="00257C98" w:rsidRPr="00032A44" w:rsidRDefault="00257C98" w:rsidP="00257C98">
      <w:pPr>
        <w:widowControl w:val="0"/>
        <w:suppressAutoHyphens/>
        <w:ind w:left="4678"/>
        <w:rPr>
          <w:bCs/>
          <w:color w:val="FF0000"/>
          <w:sz w:val="18"/>
          <w:szCs w:val="18"/>
          <w:lang w:val="x-none" w:eastAsia="zh-CN"/>
        </w:rPr>
      </w:pPr>
    </w:p>
    <w:p w:rsidR="00257C98" w:rsidRPr="00032A44" w:rsidRDefault="00257C98" w:rsidP="00257C98">
      <w:pPr>
        <w:widowControl w:val="0"/>
        <w:suppressAutoHyphens/>
        <w:ind w:left="5103"/>
        <w:rPr>
          <w:b/>
          <w:bCs/>
          <w:sz w:val="18"/>
          <w:szCs w:val="18"/>
          <w:lang w:val="x-none" w:eastAsia="zh-CN"/>
        </w:rPr>
      </w:pPr>
      <w:r w:rsidRPr="00032A44">
        <w:rPr>
          <w:bCs/>
          <w:sz w:val="18"/>
          <w:szCs w:val="18"/>
          <w:lang w:val="x-none" w:eastAsia="zh-CN"/>
        </w:rPr>
        <w:t>Приложение № 3</w:t>
      </w:r>
    </w:p>
    <w:p w:rsidR="00257C98" w:rsidRPr="00032A44" w:rsidRDefault="00257C98" w:rsidP="00257C98">
      <w:pPr>
        <w:widowControl w:val="0"/>
        <w:suppressAutoHyphens/>
        <w:ind w:left="5103"/>
        <w:rPr>
          <w:bCs/>
          <w:sz w:val="18"/>
          <w:szCs w:val="18"/>
          <w:lang w:val="x-none" w:eastAsia="zh-CN"/>
        </w:rPr>
      </w:pPr>
    </w:p>
    <w:p w:rsidR="00257C98" w:rsidRPr="00032A44" w:rsidRDefault="00257C98" w:rsidP="00257C98">
      <w:pPr>
        <w:widowControl w:val="0"/>
        <w:suppressAutoHyphens/>
        <w:ind w:left="5103"/>
        <w:rPr>
          <w:b/>
          <w:bCs/>
          <w:sz w:val="18"/>
          <w:szCs w:val="18"/>
          <w:lang w:val="x-none" w:eastAsia="zh-CN"/>
        </w:rPr>
      </w:pPr>
      <w:r w:rsidRPr="00032A44">
        <w:rPr>
          <w:bCs/>
          <w:sz w:val="18"/>
          <w:szCs w:val="18"/>
          <w:lang w:val="x-none" w:eastAsia="zh-CN"/>
        </w:rPr>
        <w:t>УТВЕРЖДЕНЫ</w:t>
      </w:r>
    </w:p>
    <w:p w:rsidR="00257C98" w:rsidRPr="00032A44" w:rsidRDefault="00257C98" w:rsidP="00257C98">
      <w:pPr>
        <w:widowControl w:val="0"/>
        <w:suppressAutoHyphens/>
        <w:ind w:left="5103"/>
        <w:rPr>
          <w:bCs/>
          <w:sz w:val="18"/>
          <w:szCs w:val="18"/>
          <w:lang w:eastAsia="zh-CN"/>
        </w:rPr>
      </w:pPr>
    </w:p>
    <w:p w:rsidR="00257C98" w:rsidRPr="00032A44" w:rsidRDefault="00257C98" w:rsidP="00257C98">
      <w:pPr>
        <w:widowControl w:val="0"/>
        <w:suppressAutoHyphens/>
        <w:ind w:left="5103"/>
        <w:rPr>
          <w:b/>
          <w:bCs/>
          <w:sz w:val="18"/>
          <w:szCs w:val="18"/>
          <w:lang w:val="x-none" w:eastAsia="zh-CN"/>
        </w:rPr>
      </w:pPr>
      <w:r w:rsidRPr="00032A44">
        <w:rPr>
          <w:bCs/>
          <w:sz w:val="18"/>
          <w:szCs w:val="18"/>
          <w:lang w:val="x-none" w:eastAsia="zh-CN"/>
        </w:rPr>
        <w:t xml:space="preserve">Постановлением администрации Орловского района </w:t>
      </w:r>
    </w:p>
    <w:p w:rsidR="00257C98" w:rsidRPr="00032A44" w:rsidRDefault="00257C98" w:rsidP="00257C98">
      <w:pPr>
        <w:widowControl w:val="0"/>
        <w:suppressAutoHyphens/>
        <w:ind w:left="5103"/>
        <w:rPr>
          <w:b/>
          <w:bCs/>
          <w:sz w:val="18"/>
          <w:szCs w:val="18"/>
          <w:lang w:eastAsia="zh-CN"/>
        </w:rPr>
      </w:pPr>
      <w:r w:rsidRPr="00032A44">
        <w:rPr>
          <w:bCs/>
          <w:sz w:val="18"/>
          <w:szCs w:val="18"/>
          <w:lang w:val="x-none" w:eastAsia="zh-CN"/>
        </w:rPr>
        <w:t>От</w:t>
      </w:r>
      <w:r w:rsidRPr="00032A44">
        <w:rPr>
          <w:bCs/>
          <w:sz w:val="18"/>
          <w:szCs w:val="18"/>
          <w:lang w:eastAsia="zh-CN"/>
        </w:rPr>
        <w:t xml:space="preserve"> 14.03.2023 </w:t>
      </w:r>
      <w:r w:rsidRPr="00032A44">
        <w:rPr>
          <w:bCs/>
          <w:sz w:val="18"/>
          <w:szCs w:val="18"/>
          <w:lang w:val="x-none" w:eastAsia="zh-CN"/>
        </w:rPr>
        <w:t xml:space="preserve"> № </w:t>
      </w:r>
      <w:r w:rsidRPr="00032A44">
        <w:rPr>
          <w:bCs/>
          <w:sz w:val="18"/>
          <w:szCs w:val="18"/>
          <w:lang w:eastAsia="zh-CN"/>
        </w:rPr>
        <w:t>163-п</w:t>
      </w:r>
    </w:p>
    <w:p w:rsidR="00257C98" w:rsidRPr="00032A44" w:rsidRDefault="00257C98" w:rsidP="00257C98">
      <w:pPr>
        <w:widowControl w:val="0"/>
        <w:suppressAutoHyphens/>
        <w:ind w:left="4678"/>
        <w:rPr>
          <w:bCs/>
          <w:sz w:val="18"/>
          <w:szCs w:val="18"/>
          <w:lang w:val="x-none" w:eastAsia="zh-CN"/>
        </w:rPr>
      </w:pPr>
    </w:p>
    <w:p w:rsidR="00257C98" w:rsidRPr="00032A44" w:rsidRDefault="00257C98" w:rsidP="00257C98">
      <w:pPr>
        <w:widowControl w:val="0"/>
        <w:suppressAutoHyphens/>
        <w:jc w:val="center"/>
        <w:rPr>
          <w:b/>
          <w:bCs/>
          <w:sz w:val="18"/>
          <w:szCs w:val="18"/>
          <w:lang w:val="x-none" w:eastAsia="zh-CN"/>
        </w:rPr>
      </w:pPr>
      <w:r w:rsidRPr="00032A44">
        <w:rPr>
          <w:b/>
          <w:bCs/>
          <w:sz w:val="18"/>
          <w:szCs w:val="18"/>
          <w:lang w:val="x-none" w:eastAsia="zh-CN"/>
        </w:rPr>
        <w:t>Условия и порядок полной оплаты стоимости питания детей, находящихся в трудной жизненной ситуации, в детских оздоровительных лагерях дневного пребывания</w:t>
      </w:r>
    </w:p>
    <w:p w:rsidR="00257C98" w:rsidRPr="00032A44" w:rsidRDefault="00257C98" w:rsidP="00257C98">
      <w:pPr>
        <w:widowControl w:val="0"/>
        <w:suppressAutoHyphens/>
        <w:jc w:val="center"/>
        <w:rPr>
          <w:b/>
          <w:bCs/>
          <w:sz w:val="18"/>
          <w:szCs w:val="18"/>
          <w:lang w:val="x-none" w:eastAsia="zh-CN"/>
        </w:rPr>
      </w:pPr>
    </w:p>
    <w:p w:rsidR="00257C98" w:rsidRPr="00032A44" w:rsidRDefault="00257C98" w:rsidP="00257C98">
      <w:pPr>
        <w:widowControl w:val="0"/>
        <w:numPr>
          <w:ilvl w:val="0"/>
          <w:numId w:val="35"/>
        </w:numPr>
        <w:tabs>
          <w:tab w:val="left" w:pos="1143"/>
        </w:tabs>
        <w:suppressAutoHyphens/>
        <w:ind w:left="20" w:right="20" w:firstLine="689"/>
        <w:jc w:val="both"/>
        <w:rPr>
          <w:sz w:val="18"/>
          <w:szCs w:val="18"/>
          <w:lang w:val="x-none" w:eastAsia="zh-CN"/>
        </w:rPr>
      </w:pPr>
      <w:r w:rsidRPr="00032A44">
        <w:rPr>
          <w:sz w:val="18"/>
          <w:szCs w:val="18"/>
          <w:lang w:val="x-none" w:eastAsia="zh-CN"/>
        </w:rPr>
        <w:t>Условия и порядок  оплаты стоимости питания детей, находящихся в трудной жизненной ситуации, в детских оздоровительных лагерях дневного пребывания, устанавливают правила оплаты стоимости питания детей, находящихся в трудной жизненной ситуации, в детских оздоровительных лагерях дневного пребывания (далее - оздоровительный лагерь), за счет субсидии, предоставленной областным бюджетом бюджету Орловского района на реализацию мероприятий по проведению оздоровительной кампании детей, находящихся в трудной жизненной ситуации (далее субсидия).</w:t>
      </w:r>
    </w:p>
    <w:p w:rsidR="00257C98" w:rsidRPr="00032A44" w:rsidRDefault="00257C98" w:rsidP="00257C98">
      <w:pPr>
        <w:widowControl w:val="0"/>
        <w:numPr>
          <w:ilvl w:val="0"/>
          <w:numId w:val="35"/>
        </w:numPr>
        <w:tabs>
          <w:tab w:val="left" w:pos="1119"/>
        </w:tabs>
        <w:suppressAutoHyphens/>
        <w:ind w:left="20" w:right="20" w:firstLine="689"/>
        <w:jc w:val="both"/>
        <w:rPr>
          <w:sz w:val="18"/>
          <w:szCs w:val="18"/>
          <w:lang w:val="x-none" w:eastAsia="zh-CN"/>
        </w:rPr>
      </w:pPr>
      <w:r w:rsidRPr="00032A44">
        <w:rPr>
          <w:sz w:val="18"/>
          <w:szCs w:val="18"/>
          <w:lang w:val="x-none" w:eastAsia="zh-CN"/>
        </w:rPr>
        <w:t>Детям, находящимся в трудной жизненной ситуации, питание в оздоровительных лагерях и путевки в загородные лагеря предоставляются бесплатно.</w:t>
      </w:r>
    </w:p>
    <w:p w:rsidR="00257C98" w:rsidRPr="00032A44" w:rsidRDefault="00257C98" w:rsidP="00257C98">
      <w:pPr>
        <w:widowControl w:val="0"/>
        <w:numPr>
          <w:ilvl w:val="0"/>
          <w:numId w:val="35"/>
        </w:numPr>
        <w:tabs>
          <w:tab w:val="left" w:pos="1148"/>
        </w:tabs>
        <w:suppressAutoHyphens/>
        <w:ind w:left="20" w:right="20" w:firstLine="689"/>
        <w:jc w:val="both"/>
        <w:rPr>
          <w:sz w:val="18"/>
          <w:szCs w:val="18"/>
          <w:lang w:val="x-none" w:eastAsia="zh-CN"/>
        </w:rPr>
      </w:pPr>
      <w:r w:rsidRPr="00032A44">
        <w:rPr>
          <w:sz w:val="18"/>
          <w:szCs w:val="18"/>
          <w:lang w:val="x-none" w:eastAsia="zh-CN"/>
        </w:rPr>
        <w:t xml:space="preserve">Оплату питания в оздоровительных лагерях, стоимости путевок детям, находящимся в трудной жизненной ситуации (за исключением детей- сирот и детей, оставшихся без попечения родителей, - воспитанников образовательных организаций для детей-сирот и детей, оставшихся без попечения родителей), состоящим на учете в областных государственных учреждениях социальной защиты населения или государственных учреждениях социального обслуживания населения, осуществляет департамент социального развития Кировской области и подведомственные ему государственные учреждения социального </w:t>
      </w:r>
      <w:r w:rsidRPr="00032A44">
        <w:rPr>
          <w:sz w:val="18"/>
          <w:szCs w:val="18"/>
          <w:lang w:eastAsia="zh-CN"/>
        </w:rPr>
        <w:t>обслуживания</w:t>
      </w:r>
      <w:r w:rsidRPr="00032A44">
        <w:rPr>
          <w:sz w:val="18"/>
          <w:szCs w:val="18"/>
          <w:lang w:val="x-none" w:eastAsia="zh-CN"/>
        </w:rPr>
        <w:t xml:space="preserve"> населения в пределах своей компетенции в соответствии с действующим законодательством.</w:t>
      </w:r>
    </w:p>
    <w:p w:rsidR="00257C98" w:rsidRPr="00032A44" w:rsidRDefault="00257C98" w:rsidP="00257C98">
      <w:pPr>
        <w:widowControl w:val="0"/>
        <w:suppressAutoHyphens/>
        <w:ind w:left="20" w:right="20" w:firstLine="689"/>
        <w:jc w:val="both"/>
        <w:rPr>
          <w:sz w:val="18"/>
          <w:szCs w:val="18"/>
          <w:lang w:val="x-none" w:eastAsia="zh-CN"/>
        </w:rPr>
      </w:pPr>
      <w:r w:rsidRPr="00032A44">
        <w:rPr>
          <w:sz w:val="18"/>
          <w:szCs w:val="18"/>
          <w:lang w:val="x-none" w:eastAsia="zh-CN"/>
        </w:rPr>
        <w:t>Стоимость питания на одного ребенка в день в оздоровительных лагерях рассчитывается департаментом социального обслуживания населения</w:t>
      </w:r>
    </w:p>
    <w:p w:rsidR="00257C98" w:rsidRPr="00032A44" w:rsidRDefault="00257C98" w:rsidP="00257C98">
      <w:pPr>
        <w:widowControl w:val="0"/>
        <w:suppressAutoHyphens/>
        <w:ind w:right="20"/>
        <w:jc w:val="both"/>
        <w:rPr>
          <w:sz w:val="18"/>
          <w:szCs w:val="18"/>
          <w:lang w:val="x-none" w:eastAsia="zh-CN"/>
        </w:rPr>
      </w:pPr>
      <w:r w:rsidRPr="00032A44">
        <w:rPr>
          <w:sz w:val="18"/>
          <w:szCs w:val="18"/>
          <w:lang w:val="x-none" w:eastAsia="zh-CN"/>
        </w:rPr>
        <w:t>Кировской области исходя из норм питания, предусмотренных действующими санитарно-эпидемиологическими правилами, и фактически</w:t>
      </w:r>
      <w:r w:rsidRPr="00032A44">
        <w:rPr>
          <w:color w:val="FF0000"/>
          <w:sz w:val="18"/>
          <w:szCs w:val="18"/>
          <w:lang w:val="x-none" w:eastAsia="zh-CN"/>
        </w:rPr>
        <w:t xml:space="preserve"> </w:t>
      </w:r>
      <w:r w:rsidRPr="00032A44">
        <w:rPr>
          <w:sz w:val="18"/>
          <w:szCs w:val="18"/>
          <w:lang w:val="x-none" w:eastAsia="zh-CN"/>
        </w:rPr>
        <w:t>сложившихся цен в регионе.</w:t>
      </w:r>
    </w:p>
    <w:p w:rsidR="00257C98" w:rsidRPr="00032A44" w:rsidRDefault="00257C98" w:rsidP="00257C98">
      <w:pPr>
        <w:widowControl w:val="0"/>
        <w:suppressAutoHyphens/>
        <w:ind w:left="40" w:right="40" w:firstLine="689"/>
        <w:jc w:val="both"/>
        <w:rPr>
          <w:color w:val="000000"/>
          <w:sz w:val="18"/>
          <w:szCs w:val="18"/>
          <w:lang w:eastAsia="zh-CN"/>
        </w:rPr>
      </w:pPr>
      <w:r w:rsidRPr="00032A44">
        <w:rPr>
          <w:sz w:val="18"/>
          <w:szCs w:val="18"/>
          <w:lang w:eastAsia="zh-CN"/>
        </w:rPr>
        <w:t>Стоимость питания на одного ребенка в день в оздоровительных лагерях составляет 107,68 рублей в день для льготной категории детей при предоставлении документов, необходимых для подтверждения статуса льготной категории:</w:t>
      </w:r>
    </w:p>
    <w:p w:rsidR="00257C98" w:rsidRPr="00032A44" w:rsidRDefault="00257C98" w:rsidP="00257C98">
      <w:pPr>
        <w:widowControl w:val="0"/>
        <w:numPr>
          <w:ilvl w:val="0"/>
          <w:numId w:val="36"/>
        </w:numPr>
        <w:tabs>
          <w:tab w:val="left" w:pos="1120"/>
        </w:tabs>
        <w:suppressAutoHyphens/>
        <w:ind w:left="40" w:right="40" w:firstLine="689"/>
        <w:jc w:val="both"/>
        <w:rPr>
          <w:color w:val="000000"/>
          <w:sz w:val="18"/>
          <w:szCs w:val="18"/>
          <w:lang w:eastAsia="zh-CN"/>
        </w:rPr>
      </w:pPr>
      <w:r w:rsidRPr="00032A44">
        <w:rPr>
          <w:sz w:val="18"/>
          <w:szCs w:val="18"/>
          <w:lang w:eastAsia="zh-CN"/>
        </w:rPr>
        <w:t xml:space="preserve">дети из малообеспеченных семей - </w:t>
      </w:r>
      <w:r w:rsidRPr="00032A44">
        <w:rPr>
          <w:color w:val="FF0000"/>
          <w:sz w:val="18"/>
          <w:szCs w:val="18"/>
          <w:lang w:eastAsia="zh-CN"/>
        </w:rPr>
        <w:t xml:space="preserve"> </w:t>
      </w:r>
      <w:r w:rsidRPr="00032A44">
        <w:rPr>
          <w:sz w:val="18"/>
          <w:szCs w:val="18"/>
          <w:lang w:eastAsia="zh-CN"/>
        </w:rPr>
        <w:t>документы подтверждающие статус малообеспеченной (малоимущей) семьи или копию удостоверения многодетной малообеспеченной семьи;</w:t>
      </w:r>
    </w:p>
    <w:p w:rsidR="00257C98" w:rsidRPr="00032A44" w:rsidRDefault="00257C98" w:rsidP="00257C98">
      <w:pPr>
        <w:widowControl w:val="0"/>
        <w:numPr>
          <w:ilvl w:val="0"/>
          <w:numId w:val="36"/>
        </w:numPr>
        <w:tabs>
          <w:tab w:val="left" w:pos="1120"/>
        </w:tabs>
        <w:suppressAutoHyphens/>
        <w:ind w:left="40" w:right="40" w:firstLine="689"/>
        <w:jc w:val="both"/>
        <w:rPr>
          <w:color w:val="000000"/>
          <w:sz w:val="18"/>
          <w:szCs w:val="18"/>
          <w:lang w:eastAsia="zh-CN"/>
        </w:rPr>
      </w:pPr>
      <w:r w:rsidRPr="00032A44">
        <w:rPr>
          <w:sz w:val="18"/>
          <w:szCs w:val="18"/>
          <w:lang w:eastAsia="zh-CN"/>
        </w:rPr>
        <w:lastRenderedPageBreak/>
        <w:t>дети из семьи, чей среднедушевой доход не превышает двух кратной величины прожиточного минимума на душу населения, установленной в Кировской области за последние 3 месяца, предшествующих месяцу подачи заявления;</w:t>
      </w:r>
    </w:p>
    <w:p w:rsidR="00257C98" w:rsidRPr="00032A44" w:rsidRDefault="00257C98" w:rsidP="00257C98">
      <w:pPr>
        <w:widowControl w:val="0"/>
        <w:numPr>
          <w:ilvl w:val="0"/>
          <w:numId w:val="36"/>
        </w:numPr>
        <w:tabs>
          <w:tab w:val="left" w:pos="1120"/>
        </w:tabs>
        <w:suppressAutoHyphens/>
        <w:ind w:left="40" w:right="40" w:firstLine="689"/>
        <w:jc w:val="both"/>
        <w:rPr>
          <w:color w:val="000000"/>
          <w:sz w:val="18"/>
          <w:szCs w:val="18"/>
          <w:lang w:eastAsia="zh-CN"/>
        </w:rPr>
      </w:pPr>
      <w:r w:rsidRPr="00032A44">
        <w:rPr>
          <w:sz w:val="18"/>
          <w:szCs w:val="18"/>
          <w:lang w:eastAsia="zh-CN"/>
        </w:rPr>
        <w:t>дети из семей, находящихся в трудной жизненной ситуации (социально – опасном положении);</w:t>
      </w:r>
    </w:p>
    <w:p w:rsidR="00257C98" w:rsidRPr="00032A44" w:rsidRDefault="00257C98" w:rsidP="00257C98">
      <w:pPr>
        <w:widowControl w:val="0"/>
        <w:numPr>
          <w:ilvl w:val="0"/>
          <w:numId w:val="36"/>
        </w:numPr>
        <w:tabs>
          <w:tab w:val="left" w:pos="1120"/>
        </w:tabs>
        <w:suppressAutoHyphens/>
        <w:ind w:left="40" w:right="40" w:firstLine="689"/>
        <w:jc w:val="both"/>
        <w:rPr>
          <w:color w:val="000000"/>
          <w:sz w:val="18"/>
          <w:szCs w:val="18"/>
          <w:lang w:eastAsia="zh-CN"/>
        </w:rPr>
      </w:pPr>
      <w:r w:rsidRPr="00032A44">
        <w:rPr>
          <w:sz w:val="18"/>
          <w:szCs w:val="18"/>
          <w:lang w:eastAsia="zh-CN"/>
        </w:rPr>
        <w:t>дети из многодетных семей, имеющие 3 и более несовершеннолетних детей;</w:t>
      </w:r>
    </w:p>
    <w:p w:rsidR="00257C98" w:rsidRPr="00032A44" w:rsidRDefault="00257C98" w:rsidP="00257C98">
      <w:pPr>
        <w:widowControl w:val="0"/>
        <w:numPr>
          <w:ilvl w:val="0"/>
          <w:numId w:val="36"/>
        </w:numPr>
        <w:tabs>
          <w:tab w:val="left" w:pos="1120"/>
        </w:tabs>
        <w:suppressAutoHyphens/>
        <w:ind w:left="40" w:right="40" w:firstLine="689"/>
        <w:jc w:val="both"/>
        <w:rPr>
          <w:color w:val="000000"/>
          <w:sz w:val="18"/>
          <w:szCs w:val="18"/>
          <w:lang w:eastAsia="zh-CN"/>
        </w:rPr>
      </w:pPr>
      <w:r w:rsidRPr="00032A44">
        <w:rPr>
          <w:sz w:val="18"/>
          <w:szCs w:val="18"/>
          <w:lang w:eastAsia="zh-CN"/>
        </w:rPr>
        <w:t>дети – сироты, дети, оставшиеся без попечения родителей, находящиеся под опекой (попечительством), в приемной семье;</w:t>
      </w:r>
    </w:p>
    <w:p w:rsidR="00257C98" w:rsidRPr="00032A44" w:rsidRDefault="00257C98" w:rsidP="00257C98">
      <w:pPr>
        <w:widowControl w:val="0"/>
        <w:numPr>
          <w:ilvl w:val="0"/>
          <w:numId w:val="36"/>
        </w:numPr>
        <w:tabs>
          <w:tab w:val="left" w:pos="1120"/>
        </w:tabs>
        <w:suppressAutoHyphens/>
        <w:ind w:left="40" w:right="40" w:firstLine="689"/>
        <w:jc w:val="both"/>
        <w:rPr>
          <w:color w:val="000000"/>
          <w:sz w:val="18"/>
          <w:szCs w:val="18"/>
          <w:lang w:eastAsia="zh-CN"/>
        </w:rPr>
      </w:pPr>
      <w:r w:rsidRPr="00032A44">
        <w:rPr>
          <w:sz w:val="18"/>
          <w:szCs w:val="18"/>
          <w:lang w:eastAsia="zh-CN"/>
        </w:rPr>
        <w:t>дети – инвалиды;</w:t>
      </w:r>
    </w:p>
    <w:p w:rsidR="00257C98" w:rsidRPr="00032A44" w:rsidRDefault="00257C98" w:rsidP="00257C98">
      <w:pPr>
        <w:widowControl w:val="0"/>
        <w:numPr>
          <w:ilvl w:val="0"/>
          <w:numId w:val="36"/>
        </w:numPr>
        <w:tabs>
          <w:tab w:val="left" w:pos="1120"/>
        </w:tabs>
        <w:suppressAutoHyphens/>
        <w:ind w:left="40" w:right="40" w:firstLine="689"/>
        <w:jc w:val="both"/>
        <w:rPr>
          <w:color w:val="000000"/>
          <w:sz w:val="18"/>
          <w:szCs w:val="18"/>
          <w:lang w:eastAsia="zh-CN"/>
        </w:rPr>
      </w:pPr>
      <w:r w:rsidRPr="00032A44">
        <w:rPr>
          <w:sz w:val="18"/>
          <w:szCs w:val="18"/>
          <w:lang w:eastAsia="zh-CN"/>
        </w:rPr>
        <w:t>дети из неполной семьи;</w:t>
      </w:r>
    </w:p>
    <w:p w:rsidR="00257C98" w:rsidRPr="00032A44" w:rsidRDefault="00257C98" w:rsidP="00257C98">
      <w:pPr>
        <w:widowControl w:val="0"/>
        <w:numPr>
          <w:ilvl w:val="0"/>
          <w:numId w:val="36"/>
        </w:numPr>
        <w:tabs>
          <w:tab w:val="left" w:pos="1120"/>
        </w:tabs>
        <w:suppressAutoHyphens/>
        <w:ind w:left="40" w:right="40" w:firstLine="689"/>
        <w:jc w:val="both"/>
        <w:rPr>
          <w:color w:val="000000"/>
          <w:sz w:val="18"/>
          <w:szCs w:val="18"/>
          <w:lang w:eastAsia="zh-CN"/>
        </w:rPr>
      </w:pPr>
      <w:r w:rsidRPr="00032A44">
        <w:rPr>
          <w:sz w:val="18"/>
          <w:szCs w:val="18"/>
          <w:lang w:eastAsia="zh-CN"/>
        </w:rPr>
        <w:t>дети, один из родителей которых на момент проведения лагерей находится на лечении в стационаре;</w:t>
      </w:r>
    </w:p>
    <w:p w:rsidR="00257C98" w:rsidRPr="00032A44" w:rsidRDefault="00257C98" w:rsidP="00257C98">
      <w:pPr>
        <w:widowControl w:val="0"/>
        <w:numPr>
          <w:ilvl w:val="0"/>
          <w:numId w:val="36"/>
        </w:numPr>
        <w:tabs>
          <w:tab w:val="left" w:pos="1120"/>
        </w:tabs>
        <w:suppressAutoHyphens/>
        <w:ind w:left="40" w:right="40" w:firstLine="689"/>
        <w:jc w:val="both"/>
        <w:rPr>
          <w:color w:val="000000"/>
          <w:sz w:val="18"/>
          <w:szCs w:val="18"/>
          <w:lang w:eastAsia="zh-CN"/>
        </w:rPr>
      </w:pPr>
      <w:r w:rsidRPr="00032A44">
        <w:rPr>
          <w:sz w:val="18"/>
          <w:szCs w:val="18"/>
          <w:lang w:eastAsia="zh-CN"/>
        </w:rPr>
        <w:t xml:space="preserve">дети, родители, которых являются инвалидами </w:t>
      </w:r>
      <w:r w:rsidRPr="00032A44">
        <w:rPr>
          <w:sz w:val="18"/>
          <w:szCs w:val="18"/>
          <w:lang w:val="en-US" w:eastAsia="zh-CN"/>
        </w:rPr>
        <w:t>I</w:t>
      </w:r>
      <w:r w:rsidRPr="00032A44">
        <w:rPr>
          <w:sz w:val="18"/>
          <w:szCs w:val="18"/>
          <w:lang w:eastAsia="zh-CN"/>
        </w:rPr>
        <w:t xml:space="preserve"> и </w:t>
      </w:r>
      <w:r w:rsidRPr="00032A44">
        <w:rPr>
          <w:sz w:val="18"/>
          <w:szCs w:val="18"/>
          <w:lang w:val="en-US" w:eastAsia="zh-CN"/>
        </w:rPr>
        <w:t>II</w:t>
      </w:r>
      <w:r w:rsidRPr="00032A44">
        <w:rPr>
          <w:sz w:val="18"/>
          <w:szCs w:val="18"/>
          <w:lang w:eastAsia="zh-CN"/>
        </w:rPr>
        <w:t xml:space="preserve"> группы;</w:t>
      </w:r>
    </w:p>
    <w:p w:rsidR="00257C98" w:rsidRPr="00032A44" w:rsidRDefault="00257C98" w:rsidP="00257C98">
      <w:pPr>
        <w:widowControl w:val="0"/>
        <w:numPr>
          <w:ilvl w:val="0"/>
          <w:numId w:val="36"/>
        </w:numPr>
        <w:tabs>
          <w:tab w:val="left" w:pos="1120"/>
        </w:tabs>
        <w:suppressAutoHyphens/>
        <w:ind w:left="40" w:right="40" w:firstLine="689"/>
        <w:jc w:val="both"/>
        <w:rPr>
          <w:color w:val="000000"/>
          <w:sz w:val="18"/>
          <w:szCs w:val="18"/>
          <w:lang w:eastAsia="zh-CN"/>
        </w:rPr>
      </w:pPr>
      <w:r w:rsidRPr="00032A44">
        <w:rPr>
          <w:sz w:val="18"/>
          <w:szCs w:val="18"/>
          <w:lang w:eastAsia="zh-CN"/>
        </w:rPr>
        <w:t>обучающиеся, состоящие на учете в противотуберкулезном диспансере;</w:t>
      </w:r>
    </w:p>
    <w:p w:rsidR="00257C98" w:rsidRPr="00032A44" w:rsidRDefault="00257C98" w:rsidP="00257C98">
      <w:pPr>
        <w:widowControl w:val="0"/>
        <w:numPr>
          <w:ilvl w:val="0"/>
          <w:numId w:val="36"/>
        </w:numPr>
        <w:tabs>
          <w:tab w:val="left" w:pos="1120"/>
        </w:tabs>
        <w:suppressAutoHyphens/>
        <w:ind w:left="40" w:right="40" w:firstLine="689"/>
        <w:jc w:val="both"/>
        <w:rPr>
          <w:color w:val="000000"/>
          <w:sz w:val="18"/>
          <w:szCs w:val="18"/>
          <w:lang w:eastAsia="zh-CN"/>
        </w:rPr>
      </w:pPr>
      <w:r w:rsidRPr="00032A44">
        <w:rPr>
          <w:sz w:val="18"/>
          <w:szCs w:val="18"/>
          <w:lang w:eastAsia="zh-CN"/>
        </w:rPr>
        <w:t>дети с  ОВЗ и дети - инвалиды.</w:t>
      </w:r>
    </w:p>
    <w:p w:rsidR="00257C98" w:rsidRPr="00032A44" w:rsidRDefault="00257C98" w:rsidP="00257C98">
      <w:pPr>
        <w:widowControl w:val="0"/>
        <w:numPr>
          <w:ilvl w:val="0"/>
          <w:numId w:val="36"/>
        </w:numPr>
        <w:tabs>
          <w:tab w:val="left" w:pos="1120"/>
        </w:tabs>
        <w:suppressAutoHyphens/>
        <w:ind w:left="40" w:right="40" w:firstLine="689"/>
        <w:jc w:val="both"/>
        <w:rPr>
          <w:color w:val="000000"/>
          <w:sz w:val="18"/>
          <w:szCs w:val="18"/>
          <w:lang w:eastAsia="zh-CN"/>
        </w:rPr>
      </w:pPr>
      <w:r w:rsidRPr="00032A44">
        <w:rPr>
          <w:sz w:val="18"/>
          <w:szCs w:val="18"/>
          <w:lang w:eastAsia="zh-CN"/>
        </w:rPr>
        <w:t xml:space="preserve">дети, нуждающиеся в социальной защите и развитии. </w:t>
      </w:r>
    </w:p>
    <w:p w:rsidR="00257C98" w:rsidRPr="00032A44" w:rsidRDefault="00257C98" w:rsidP="00257C98">
      <w:pPr>
        <w:widowControl w:val="0"/>
        <w:numPr>
          <w:ilvl w:val="0"/>
          <w:numId w:val="36"/>
        </w:numPr>
        <w:tabs>
          <w:tab w:val="left" w:pos="1120"/>
        </w:tabs>
        <w:suppressAutoHyphens/>
        <w:ind w:left="40" w:right="40" w:firstLine="689"/>
        <w:jc w:val="both"/>
        <w:rPr>
          <w:color w:val="000000"/>
          <w:sz w:val="18"/>
          <w:szCs w:val="18"/>
          <w:lang w:eastAsia="zh-CN"/>
        </w:rPr>
      </w:pPr>
      <w:r w:rsidRPr="00032A44">
        <w:rPr>
          <w:sz w:val="18"/>
          <w:szCs w:val="18"/>
          <w:lang w:eastAsia="zh-CN"/>
        </w:rPr>
        <w:t>дети мобилизованных граждан.</w:t>
      </w:r>
    </w:p>
    <w:p w:rsidR="00257C98" w:rsidRPr="00032A44" w:rsidRDefault="00257C98" w:rsidP="00257C98">
      <w:pPr>
        <w:widowControl w:val="0"/>
        <w:suppressAutoHyphens/>
        <w:ind w:firstLine="689"/>
        <w:jc w:val="both"/>
        <w:rPr>
          <w:rFonts w:ascii="Courier New" w:eastAsia="Courier New" w:hAnsi="Courier New" w:cs="Courier New"/>
          <w:color w:val="000000"/>
          <w:sz w:val="18"/>
          <w:szCs w:val="18"/>
          <w:lang w:eastAsia="zh-CN"/>
        </w:rPr>
      </w:pPr>
      <w:r w:rsidRPr="00032A44">
        <w:rPr>
          <w:rFonts w:eastAsia="Courier New"/>
          <w:b/>
          <w:sz w:val="18"/>
          <w:szCs w:val="18"/>
          <w:lang w:eastAsia="zh-CN"/>
        </w:rPr>
        <w:t>Стоимость путевки в лагеря с дневным пребыванием для детей не льготной категории определяется из расчета:</w:t>
      </w:r>
    </w:p>
    <w:p w:rsidR="00257C98" w:rsidRPr="00032A44" w:rsidRDefault="00257C98" w:rsidP="00257C98">
      <w:pPr>
        <w:widowControl w:val="0"/>
        <w:suppressAutoHyphens/>
        <w:ind w:firstLine="689"/>
        <w:jc w:val="both"/>
        <w:rPr>
          <w:rFonts w:ascii="Courier New" w:eastAsia="Courier New" w:hAnsi="Courier New" w:cs="Courier New"/>
          <w:color w:val="000000"/>
          <w:sz w:val="18"/>
          <w:szCs w:val="18"/>
          <w:lang w:eastAsia="zh-CN"/>
        </w:rPr>
      </w:pPr>
      <w:r w:rsidRPr="00032A44">
        <w:rPr>
          <w:rFonts w:eastAsia="Courier New"/>
          <w:sz w:val="18"/>
          <w:szCs w:val="18"/>
          <w:lang w:eastAsia="zh-CN"/>
        </w:rPr>
        <w:t>- 53,30 руб. в день на оплату стоимости набора продуктов питания на одного ребенка за счет Субсидий областного бюджета;</w:t>
      </w:r>
    </w:p>
    <w:p w:rsidR="00257C98" w:rsidRPr="00032A44" w:rsidRDefault="00257C98" w:rsidP="00257C98">
      <w:pPr>
        <w:widowControl w:val="0"/>
        <w:suppressAutoHyphens/>
        <w:ind w:firstLine="689"/>
        <w:jc w:val="both"/>
        <w:rPr>
          <w:rFonts w:ascii="Courier New" w:eastAsia="Courier New" w:hAnsi="Courier New" w:cs="Courier New"/>
          <w:color w:val="000000"/>
          <w:sz w:val="18"/>
          <w:szCs w:val="18"/>
          <w:lang w:eastAsia="zh-CN"/>
        </w:rPr>
      </w:pPr>
      <w:r w:rsidRPr="00032A44">
        <w:rPr>
          <w:rFonts w:eastAsia="Courier New"/>
          <w:sz w:val="18"/>
          <w:szCs w:val="18"/>
          <w:lang w:eastAsia="zh-CN"/>
        </w:rPr>
        <w:t xml:space="preserve">- 0,54 руб. в день составляет </w:t>
      </w:r>
      <w:proofErr w:type="spellStart"/>
      <w:r w:rsidRPr="00032A44">
        <w:rPr>
          <w:rFonts w:eastAsia="Courier New"/>
          <w:sz w:val="18"/>
          <w:szCs w:val="18"/>
          <w:lang w:eastAsia="zh-CN"/>
        </w:rPr>
        <w:t>софинансирование</w:t>
      </w:r>
      <w:proofErr w:type="spellEnd"/>
      <w:r w:rsidRPr="00032A44">
        <w:rPr>
          <w:rFonts w:eastAsia="Courier New"/>
          <w:sz w:val="18"/>
          <w:szCs w:val="18"/>
          <w:lang w:eastAsia="zh-CN"/>
        </w:rPr>
        <w:t xml:space="preserve">  бюджета Орловского района;</w:t>
      </w:r>
    </w:p>
    <w:p w:rsidR="00257C98" w:rsidRPr="00032A44" w:rsidRDefault="00257C98" w:rsidP="00257C98">
      <w:pPr>
        <w:widowControl w:val="0"/>
        <w:suppressAutoHyphens/>
        <w:ind w:firstLine="689"/>
        <w:jc w:val="both"/>
        <w:rPr>
          <w:rFonts w:ascii="Courier New" w:eastAsia="Courier New" w:hAnsi="Courier New" w:cs="Courier New"/>
          <w:color w:val="000000"/>
          <w:sz w:val="18"/>
          <w:szCs w:val="18"/>
          <w:lang w:eastAsia="zh-CN"/>
        </w:rPr>
      </w:pPr>
      <w:r w:rsidRPr="00032A44">
        <w:rPr>
          <w:rFonts w:eastAsia="Courier New"/>
          <w:sz w:val="18"/>
          <w:szCs w:val="18"/>
          <w:lang w:eastAsia="zh-CN"/>
        </w:rPr>
        <w:t>- 53,84 рублей составляет родительская плата (50% от полной стоимости путевки).</w:t>
      </w:r>
    </w:p>
    <w:p w:rsidR="00257C98" w:rsidRPr="00032A44" w:rsidRDefault="00257C98" w:rsidP="00257C98">
      <w:pPr>
        <w:widowControl w:val="0"/>
        <w:suppressAutoHyphens/>
        <w:ind w:firstLine="689"/>
        <w:jc w:val="both"/>
        <w:rPr>
          <w:rFonts w:ascii="Courier New" w:eastAsia="Courier New" w:hAnsi="Courier New" w:cs="Courier New"/>
          <w:color w:val="000000"/>
          <w:sz w:val="18"/>
          <w:szCs w:val="18"/>
          <w:lang w:eastAsia="zh-CN"/>
        </w:rPr>
      </w:pPr>
      <w:r w:rsidRPr="00032A44">
        <w:rPr>
          <w:sz w:val="18"/>
          <w:szCs w:val="18"/>
          <w:lang w:eastAsia="zh-CN"/>
        </w:rPr>
        <w:t xml:space="preserve"> </w:t>
      </w:r>
      <w:r w:rsidRPr="00032A44">
        <w:rPr>
          <w:rFonts w:eastAsia="Courier New"/>
          <w:sz w:val="18"/>
          <w:szCs w:val="18"/>
          <w:lang w:eastAsia="zh-CN"/>
        </w:rPr>
        <w:t>- 18 день пребывания ребенка в лагере с дневным пребыванием.</w:t>
      </w:r>
    </w:p>
    <w:p w:rsidR="00257C98" w:rsidRPr="00032A44" w:rsidRDefault="00257C98" w:rsidP="00257C98">
      <w:pPr>
        <w:widowControl w:val="0"/>
        <w:suppressAutoHyphens/>
        <w:ind w:firstLine="689"/>
        <w:jc w:val="both"/>
        <w:rPr>
          <w:rFonts w:ascii="Courier New" w:eastAsia="Courier New" w:hAnsi="Courier New" w:cs="Courier New"/>
          <w:color w:val="000000"/>
          <w:sz w:val="18"/>
          <w:szCs w:val="18"/>
          <w:lang w:eastAsia="zh-CN"/>
        </w:rPr>
      </w:pPr>
      <w:r w:rsidRPr="00032A44">
        <w:rPr>
          <w:rFonts w:eastAsia="Courier New"/>
          <w:sz w:val="18"/>
          <w:szCs w:val="18"/>
          <w:lang w:eastAsia="zh-CN"/>
        </w:rPr>
        <w:t>(без учета торговой наценки на организацию питания).</w:t>
      </w:r>
    </w:p>
    <w:p w:rsidR="00257C98" w:rsidRPr="00032A44" w:rsidRDefault="00257C98" w:rsidP="00257C98">
      <w:pPr>
        <w:widowControl w:val="0"/>
        <w:suppressAutoHyphens/>
        <w:ind w:left="20" w:right="20" w:firstLine="689"/>
        <w:jc w:val="center"/>
        <w:rPr>
          <w:sz w:val="18"/>
          <w:szCs w:val="18"/>
          <w:lang w:val="x-none" w:eastAsia="zh-CN"/>
        </w:rPr>
      </w:pPr>
      <w:r w:rsidRPr="00032A44">
        <w:rPr>
          <w:b/>
          <w:sz w:val="18"/>
          <w:szCs w:val="18"/>
          <w:lang w:eastAsia="zh-CN"/>
        </w:rPr>
        <w:t>107</w:t>
      </w:r>
      <w:r w:rsidRPr="00032A44">
        <w:rPr>
          <w:b/>
          <w:sz w:val="18"/>
          <w:szCs w:val="18"/>
          <w:lang w:val="x-none" w:eastAsia="zh-CN"/>
        </w:rPr>
        <w:t>,</w:t>
      </w:r>
      <w:r w:rsidRPr="00032A44">
        <w:rPr>
          <w:b/>
          <w:sz w:val="18"/>
          <w:szCs w:val="18"/>
          <w:lang w:eastAsia="zh-CN"/>
        </w:rPr>
        <w:t>68</w:t>
      </w:r>
      <w:r w:rsidRPr="00032A44">
        <w:rPr>
          <w:b/>
          <w:sz w:val="18"/>
          <w:szCs w:val="18"/>
          <w:lang w:val="x-none" w:eastAsia="zh-CN"/>
        </w:rPr>
        <w:t xml:space="preserve"> х 18 = 193</w:t>
      </w:r>
      <w:r w:rsidRPr="00032A44">
        <w:rPr>
          <w:b/>
          <w:sz w:val="18"/>
          <w:szCs w:val="18"/>
          <w:lang w:eastAsia="zh-CN"/>
        </w:rPr>
        <w:t>8</w:t>
      </w:r>
      <w:r w:rsidRPr="00032A44">
        <w:rPr>
          <w:b/>
          <w:sz w:val="18"/>
          <w:szCs w:val="18"/>
          <w:lang w:val="x-none" w:eastAsia="zh-CN"/>
        </w:rPr>
        <w:t>,24 рублей.</w:t>
      </w:r>
    </w:p>
    <w:p w:rsidR="00257C98" w:rsidRPr="00032A44" w:rsidRDefault="00257C98" w:rsidP="00257C98">
      <w:pPr>
        <w:widowControl w:val="0"/>
        <w:suppressAutoHyphens/>
        <w:ind w:left="20" w:right="20" w:firstLine="689"/>
        <w:jc w:val="both"/>
        <w:rPr>
          <w:sz w:val="18"/>
          <w:szCs w:val="18"/>
          <w:lang w:val="x-none" w:eastAsia="zh-CN"/>
        </w:rPr>
      </w:pPr>
      <w:r w:rsidRPr="00032A44">
        <w:rPr>
          <w:sz w:val="18"/>
          <w:szCs w:val="18"/>
          <w:lang w:val="x-none" w:eastAsia="zh-CN"/>
        </w:rPr>
        <w:t xml:space="preserve">С родителями заключается договор на сумму </w:t>
      </w:r>
      <w:r w:rsidRPr="00032A44">
        <w:rPr>
          <w:sz w:val="18"/>
          <w:szCs w:val="18"/>
          <w:lang w:eastAsia="zh-CN"/>
        </w:rPr>
        <w:t>969,12</w:t>
      </w:r>
      <w:r w:rsidRPr="00032A44">
        <w:rPr>
          <w:sz w:val="18"/>
          <w:szCs w:val="18"/>
          <w:lang w:val="x-none" w:eastAsia="zh-CN"/>
        </w:rPr>
        <w:t xml:space="preserve"> рублей при смене 18 день пребывания ребенка в лагере.  </w:t>
      </w:r>
    </w:p>
    <w:p w:rsidR="00257C98" w:rsidRPr="00032A44" w:rsidRDefault="00257C98" w:rsidP="00257C98">
      <w:pPr>
        <w:widowControl w:val="0"/>
        <w:suppressAutoHyphens/>
        <w:ind w:firstLine="709"/>
        <w:jc w:val="both"/>
        <w:rPr>
          <w:rFonts w:ascii="Courier New" w:eastAsia="Courier New" w:hAnsi="Courier New" w:cs="Courier New"/>
          <w:color w:val="000000"/>
          <w:sz w:val="18"/>
          <w:szCs w:val="18"/>
          <w:lang w:eastAsia="zh-CN"/>
        </w:rPr>
      </w:pPr>
      <w:r w:rsidRPr="00032A44">
        <w:rPr>
          <w:rFonts w:eastAsia="Courier New"/>
          <w:b/>
          <w:sz w:val="18"/>
          <w:szCs w:val="18"/>
          <w:lang w:eastAsia="zh-CN"/>
        </w:rPr>
        <w:t>Стоимость путевки в лагеря с дневным пребыванием для детей льготной категории определяется из расчета:</w:t>
      </w:r>
    </w:p>
    <w:p w:rsidR="00257C98" w:rsidRPr="00032A44" w:rsidRDefault="00257C98" w:rsidP="00257C98">
      <w:pPr>
        <w:widowControl w:val="0"/>
        <w:suppressAutoHyphens/>
        <w:ind w:firstLine="709"/>
        <w:jc w:val="both"/>
        <w:rPr>
          <w:rFonts w:ascii="Courier New" w:eastAsia="Courier New" w:hAnsi="Courier New" w:cs="Courier New"/>
          <w:color w:val="000000"/>
          <w:sz w:val="18"/>
          <w:szCs w:val="18"/>
          <w:lang w:eastAsia="zh-CN"/>
        </w:rPr>
      </w:pPr>
      <w:r w:rsidRPr="00032A44">
        <w:rPr>
          <w:rFonts w:eastAsia="Courier New"/>
          <w:sz w:val="18"/>
          <w:szCs w:val="18"/>
          <w:lang w:eastAsia="zh-CN"/>
        </w:rPr>
        <w:t>- 106,60 руб. в день на оплату стоимости набора продуктов питания на одного ребенка за счет областного бюджета;</w:t>
      </w:r>
    </w:p>
    <w:p w:rsidR="00257C98" w:rsidRPr="00032A44" w:rsidRDefault="00257C98" w:rsidP="00257C98">
      <w:pPr>
        <w:widowControl w:val="0"/>
        <w:suppressAutoHyphens/>
        <w:ind w:firstLine="709"/>
        <w:jc w:val="both"/>
        <w:rPr>
          <w:rFonts w:ascii="Courier New" w:eastAsia="Courier New" w:hAnsi="Courier New" w:cs="Courier New"/>
          <w:color w:val="000000"/>
          <w:sz w:val="18"/>
          <w:szCs w:val="18"/>
          <w:lang w:eastAsia="zh-CN"/>
        </w:rPr>
      </w:pPr>
      <w:r w:rsidRPr="00032A44">
        <w:rPr>
          <w:rFonts w:eastAsia="Courier New"/>
          <w:sz w:val="18"/>
          <w:szCs w:val="18"/>
          <w:lang w:eastAsia="zh-CN"/>
        </w:rPr>
        <w:t xml:space="preserve">- 1,08 руб. в день </w:t>
      </w:r>
      <w:proofErr w:type="spellStart"/>
      <w:r w:rsidRPr="00032A44">
        <w:rPr>
          <w:rFonts w:eastAsia="Courier New"/>
          <w:sz w:val="18"/>
          <w:szCs w:val="18"/>
          <w:lang w:eastAsia="zh-CN"/>
        </w:rPr>
        <w:t>софинансирование</w:t>
      </w:r>
      <w:proofErr w:type="spellEnd"/>
      <w:r w:rsidRPr="00032A44">
        <w:rPr>
          <w:rFonts w:eastAsia="Courier New"/>
          <w:sz w:val="18"/>
          <w:szCs w:val="18"/>
          <w:lang w:eastAsia="zh-CN"/>
        </w:rPr>
        <w:t xml:space="preserve"> местного бюджета;</w:t>
      </w:r>
    </w:p>
    <w:p w:rsidR="00257C98" w:rsidRPr="00032A44" w:rsidRDefault="00257C98" w:rsidP="00257C98">
      <w:pPr>
        <w:widowControl w:val="0"/>
        <w:suppressAutoHyphens/>
        <w:ind w:firstLine="709"/>
        <w:jc w:val="both"/>
        <w:rPr>
          <w:rFonts w:ascii="Courier New" w:eastAsia="Courier New" w:hAnsi="Courier New" w:cs="Courier New"/>
          <w:color w:val="000000"/>
          <w:sz w:val="18"/>
          <w:szCs w:val="18"/>
          <w:lang w:eastAsia="zh-CN"/>
        </w:rPr>
      </w:pPr>
      <w:r w:rsidRPr="00032A44">
        <w:rPr>
          <w:rFonts w:eastAsia="Courier New"/>
          <w:sz w:val="18"/>
          <w:szCs w:val="18"/>
          <w:lang w:eastAsia="zh-CN"/>
        </w:rPr>
        <w:t>- 18 день пребывания ребенка в лагере с дневным пребыванием.</w:t>
      </w:r>
    </w:p>
    <w:p w:rsidR="00257C98" w:rsidRPr="00032A44" w:rsidRDefault="00257C98" w:rsidP="00257C98">
      <w:pPr>
        <w:widowControl w:val="0"/>
        <w:suppressAutoHyphens/>
        <w:ind w:firstLine="709"/>
        <w:jc w:val="both"/>
        <w:rPr>
          <w:rFonts w:ascii="Courier New" w:eastAsia="Courier New" w:hAnsi="Courier New" w:cs="Courier New"/>
          <w:color w:val="000000"/>
          <w:sz w:val="18"/>
          <w:szCs w:val="18"/>
          <w:lang w:eastAsia="zh-CN"/>
        </w:rPr>
      </w:pPr>
      <w:r w:rsidRPr="00032A44">
        <w:rPr>
          <w:rFonts w:eastAsia="Courier New"/>
          <w:sz w:val="18"/>
          <w:szCs w:val="18"/>
          <w:lang w:val="x-none" w:eastAsia="zh-CN"/>
        </w:rPr>
        <w:t>(без учета торговой наценки на организацию питания).</w:t>
      </w:r>
    </w:p>
    <w:p w:rsidR="00257C98" w:rsidRPr="00032A44" w:rsidRDefault="00257C98" w:rsidP="00257C98">
      <w:pPr>
        <w:widowControl w:val="0"/>
        <w:suppressAutoHyphens/>
        <w:ind w:firstLine="567"/>
        <w:jc w:val="center"/>
        <w:rPr>
          <w:rFonts w:ascii="Courier New" w:eastAsia="Courier New" w:hAnsi="Courier New" w:cs="Courier New"/>
          <w:color w:val="000000"/>
          <w:sz w:val="18"/>
          <w:szCs w:val="18"/>
          <w:lang w:eastAsia="zh-CN"/>
        </w:rPr>
      </w:pPr>
      <w:r w:rsidRPr="00032A44">
        <w:rPr>
          <w:rFonts w:eastAsia="Courier New"/>
          <w:b/>
          <w:sz w:val="18"/>
          <w:szCs w:val="18"/>
          <w:lang w:eastAsia="zh-CN"/>
        </w:rPr>
        <w:t>107,68 х 18 = 1938,24 рублей.</w:t>
      </w:r>
    </w:p>
    <w:p w:rsidR="00257C98" w:rsidRPr="00032A44" w:rsidRDefault="00257C98" w:rsidP="00257C98">
      <w:pPr>
        <w:widowControl w:val="0"/>
        <w:numPr>
          <w:ilvl w:val="0"/>
          <w:numId w:val="35"/>
        </w:numPr>
        <w:tabs>
          <w:tab w:val="left" w:pos="1143"/>
        </w:tabs>
        <w:suppressAutoHyphens/>
        <w:ind w:left="20" w:right="20" w:firstLine="689"/>
        <w:jc w:val="both"/>
        <w:rPr>
          <w:sz w:val="18"/>
          <w:szCs w:val="18"/>
          <w:lang w:val="x-none" w:eastAsia="zh-CN"/>
        </w:rPr>
      </w:pPr>
      <w:r w:rsidRPr="00032A44">
        <w:rPr>
          <w:sz w:val="18"/>
          <w:szCs w:val="18"/>
          <w:lang w:val="x-none" w:eastAsia="zh-CN"/>
        </w:rPr>
        <w:t>Оплату путевок в загородные лагеря для детей-сирот и детей, оставшихся без попечения родителей, воспитанников образовательных организаций для детей-сирот и детей, оставшихся без попечения родителей, осуществляет департамент образования Кировской области в соответствии с действующим законодательством.</w:t>
      </w:r>
    </w:p>
    <w:p w:rsidR="00257C98" w:rsidRPr="00032A44" w:rsidRDefault="00257C98" w:rsidP="00257C98">
      <w:pPr>
        <w:widowControl w:val="0"/>
        <w:numPr>
          <w:ilvl w:val="0"/>
          <w:numId w:val="35"/>
        </w:numPr>
        <w:tabs>
          <w:tab w:val="left" w:pos="1167"/>
          <w:tab w:val="left" w:leader="dot" w:pos="5166"/>
        </w:tabs>
        <w:suppressAutoHyphens/>
        <w:ind w:left="20" w:right="20" w:firstLine="689"/>
        <w:jc w:val="both"/>
        <w:rPr>
          <w:sz w:val="18"/>
          <w:szCs w:val="18"/>
          <w:lang w:val="x-none" w:eastAsia="zh-CN"/>
        </w:rPr>
      </w:pPr>
      <w:r w:rsidRPr="00032A44">
        <w:rPr>
          <w:sz w:val="18"/>
          <w:szCs w:val="18"/>
          <w:lang w:val="x-none" w:eastAsia="zh-CN"/>
        </w:rPr>
        <w:t>Финансирование расходов предусмотренных настоящим Порядком, осуществляется за счет субсидии в пределах установленного объема финансирования и соответствующих лимитов бюджетных обязательств.</w:t>
      </w:r>
    </w:p>
    <w:p w:rsidR="00257C98" w:rsidRPr="00032A44" w:rsidRDefault="00257C98" w:rsidP="00257C98">
      <w:pPr>
        <w:widowControl w:val="0"/>
        <w:numPr>
          <w:ilvl w:val="0"/>
          <w:numId w:val="35"/>
        </w:numPr>
        <w:tabs>
          <w:tab w:val="left" w:pos="1167"/>
          <w:tab w:val="left" w:leader="dot" w:pos="5166"/>
        </w:tabs>
        <w:suppressAutoHyphens/>
        <w:ind w:firstLine="709"/>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Для предоставления бесплатного питания льготным категориям детей, указанных в пункте 3 использовать сведения содержащиеся в  Единой государственной информационной системе социального обеспечения (далее - ЕГИССО).</w:t>
      </w:r>
    </w:p>
    <w:p w:rsidR="00257C98" w:rsidRPr="00032A44" w:rsidRDefault="00257C98" w:rsidP="00257C98">
      <w:pPr>
        <w:widowControl w:val="0"/>
        <w:numPr>
          <w:ilvl w:val="0"/>
          <w:numId w:val="35"/>
        </w:numPr>
        <w:suppressAutoHyphens/>
        <w:ind w:firstLine="709"/>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Утвердить дополнительный перечень документов, предъявляемых родителями (законными представителями) для предоставления бесплатного питания льготным категориям детей, указанных в пункте 3 (документы предоставляются по одному из вариантов):</w:t>
      </w:r>
    </w:p>
    <w:p w:rsidR="00257C98" w:rsidRPr="00032A44" w:rsidRDefault="00257C98" w:rsidP="00257C98">
      <w:pPr>
        <w:widowControl w:val="0"/>
        <w:numPr>
          <w:ilvl w:val="0"/>
          <w:numId w:val="35"/>
        </w:numPr>
        <w:suppressAutoHyphens/>
        <w:ind w:firstLine="709"/>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Для семей, находящихся в социально-опасном положении и трудной жизненной ситуации:</w:t>
      </w:r>
    </w:p>
    <w:p w:rsidR="00257C98" w:rsidRPr="00032A44" w:rsidRDefault="00257C98" w:rsidP="00257C98">
      <w:pPr>
        <w:widowControl w:val="0"/>
        <w:suppressAutoHyphens/>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справка комиссии по делам несовершеннолетних и защите их прав Орловского района Кировской области о том, что несовершеннолетний относится к категории детей из семей, находящихся в социально-опасном положении, трудной жизненной ситуации (по ходатайству образовательной организации).</w:t>
      </w:r>
    </w:p>
    <w:p w:rsidR="00257C98" w:rsidRPr="00032A44" w:rsidRDefault="00257C98" w:rsidP="00257C98">
      <w:pPr>
        <w:widowControl w:val="0"/>
        <w:numPr>
          <w:ilvl w:val="0"/>
          <w:numId w:val="35"/>
        </w:numPr>
        <w:suppressAutoHyphens/>
        <w:ind w:firstLine="709"/>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Для приемных и опекунских семей:</w:t>
      </w:r>
    </w:p>
    <w:p w:rsidR="00257C98" w:rsidRPr="00032A44" w:rsidRDefault="00257C98" w:rsidP="00257C98">
      <w:pPr>
        <w:widowControl w:val="0"/>
        <w:suppressAutoHyphens/>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копия документа, подтверждающая факт установления опеки, копия договора о приемной семье.</w:t>
      </w:r>
    </w:p>
    <w:p w:rsidR="00257C98" w:rsidRPr="00032A44" w:rsidRDefault="00257C98" w:rsidP="00257C98">
      <w:pPr>
        <w:widowControl w:val="0"/>
        <w:numPr>
          <w:ilvl w:val="0"/>
          <w:numId w:val="35"/>
        </w:numPr>
        <w:tabs>
          <w:tab w:val="left" w:pos="1167"/>
          <w:tab w:val="left" w:leader="dot" w:pos="5166"/>
        </w:tabs>
        <w:suppressAutoHyphens/>
        <w:ind w:firstLine="709"/>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Для детей мобилизованных граждан: справка из военкомата</w:t>
      </w:r>
    </w:p>
    <w:p w:rsidR="00257C98" w:rsidRPr="00032A44" w:rsidRDefault="00257C98" w:rsidP="00257C98">
      <w:pPr>
        <w:widowControl w:val="0"/>
        <w:tabs>
          <w:tab w:val="left" w:pos="1167"/>
          <w:tab w:val="left" w:leader="dot" w:pos="5166"/>
        </w:tabs>
        <w:suppressAutoHyphens/>
        <w:jc w:val="both"/>
        <w:rPr>
          <w:rFonts w:eastAsia="Courier New"/>
          <w:color w:val="000000"/>
          <w:sz w:val="18"/>
          <w:szCs w:val="18"/>
          <w:lang w:eastAsia="zh-CN"/>
        </w:rPr>
      </w:pPr>
    </w:p>
    <w:p w:rsidR="00257C98" w:rsidRPr="00032A44" w:rsidRDefault="00257C98" w:rsidP="00257C98">
      <w:pPr>
        <w:widowControl w:val="0"/>
        <w:suppressAutoHyphens/>
        <w:jc w:val="center"/>
        <w:rPr>
          <w:rFonts w:eastAsia="Impact"/>
          <w:sz w:val="18"/>
          <w:szCs w:val="18"/>
          <w:lang w:eastAsia="zh-CN"/>
        </w:rPr>
      </w:pPr>
    </w:p>
    <w:p w:rsidR="00257C98" w:rsidRPr="00032A44" w:rsidRDefault="00257C98" w:rsidP="00257C98">
      <w:pPr>
        <w:widowControl w:val="0"/>
        <w:suppressAutoHyphens/>
        <w:jc w:val="center"/>
        <w:rPr>
          <w:rFonts w:ascii="Impact" w:eastAsia="Impact" w:hAnsi="Impact"/>
          <w:sz w:val="18"/>
          <w:szCs w:val="18"/>
          <w:lang w:val="en-US" w:eastAsia="zh-CN"/>
        </w:rPr>
      </w:pPr>
      <w:r w:rsidRPr="00032A44">
        <w:rPr>
          <w:rFonts w:eastAsia="Impact"/>
          <w:sz w:val="18"/>
          <w:szCs w:val="18"/>
          <w:lang w:eastAsia="zh-CN"/>
        </w:rPr>
        <w:t>_________________</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69"/>
        <w:gridCol w:w="5297"/>
      </w:tblGrid>
      <w:tr w:rsidR="00257C98" w:rsidRPr="00032A44" w:rsidTr="005F012B">
        <w:tc>
          <w:tcPr>
            <w:tcW w:w="4169" w:type="dxa"/>
            <w:shd w:val="clear" w:color="auto" w:fill="auto"/>
          </w:tcPr>
          <w:p w:rsidR="00257C98" w:rsidRPr="00032A44" w:rsidRDefault="00257C98" w:rsidP="005F012B">
            <w:pPr>
              <w:pageBreakBefore/>
              <w:widowControl w:val="0"/>
              <w:suppressLineNumbers/>
              <w:suppressAutoHyphens/>
              <w:snapToGrid w:val="0"/>
              <w:rPr>
                <w:rFonts w:ascii="Courier New" w:eastAsia="Courier New" w:hAnsi="Courier New" w:cs="Courier New"/>
                <w:color w:val="000000"/>
                <w:sz w:val="18"/>
                <w:szCs w:val="18"/>
                <w:lang w:eastAsia="zh-CN"/>
              </w:rPr>
            </w:pPr>
          </w:p>
        </w:tc>
        <w:tc>
          <w:tcPr>
            <w:tcW w:w="5297" w:type="dxa"/>
            <w:shd w:val="clear" w:color="auto" w:fill="auto"/>
          </w:tcPr>
          <w:p w:rsidR="00257C98" w:rsidRPr="00032A44" w:rsidRDefault="00257C98" w:rsidP="005F012B">
            <w:pPr>
              <w:widowControl w:val="0"/>
              <w:suppressLineNumbers/>
              <w:suppressAutoHyphens/>
              <w:ind w:left="1162"/>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Приложение №4</w:t>
            </w:r>
          </w:p>
          <w:p w:rsidR="00257C98" w:rsidRPr="00032A44" w:rsidRDefault="00257C98" w:rsidP="005F012B">
            <w:pPr>
              <w:widowControl w:val="0"/>
              <w:suppressLineNumbers/>
              <w:suppressAutoHyphens/>
              <w:rPr>
                <w:rFonts w:eastAsia="Courier New"/>
                <w:color w:val="000000"/>
                <w:sz w:val="18"/>
                <w:szCs w:val="18"/>
                <w:lang w:eastAsia="zh-CN"/>
              </w:rPr>
            </w:pPr>
          </w:p>
          <w:p w:rsidR="00257C98" w:rsidRPr="00032A44" w:rsidRDefault="00257C98" w:rsidP="005F012B">
            <w:pPr>
              <w:widowControl w:val="0"/>
              <w:suppressLineNumbers/>
              <w:suppressAutoHyphens/>
              <w:ind w:left="1162"/>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УТВЕРЖДЕНО</w:t>
            </w:r>
          </w:p>
          <w:p w:rsidR="00257C98" w:rsidRPr="00032A44" w:rsidRDefault="00257C98" w:rsidP="005F012B">
            <w:pPr>
              <w:widowControl w:val="0"/>
              <w:suppressLineNumbers/>
              <w:suppressAutoHyphens/>
              <w:ind w:left="1162"/>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постановлением администрации Орловского района Кировской  области</w:t>
            </w:r>
          </w:p>
          <w:p w:rsidR="00257C98" w:rsidRPr="00032A44" w:rsidRDefault="00257C98" w:rsidP="005F012B">
            <w:pPr>
              <w:widowControl w:val="0"/>
              <w:suppressLineNumbers/>
              <w:suppressAutoHyphens/>
              <w:ind w:left="1162"/>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xml:space="preserve">от   </w:t>
            </w:r>
            <w:r w:rsidRPr="00032A44">
              <w:rPr>
                <w:rFonts w:eastAsia="Courier New"/>
                <w:color w:val="000000"/>
                <w:sz w:val="18"/>
                <w:szCs w:val="18"/>
                <w:u w:val="single"/>
                <w:lang w:eastAsia="zh-CN"/>
              </w:rPr>
              <w:t xml:space="preserve"> 14.03.2023 </w:t>
            </w:r>
            <w:r w:rsidRPr="00032A44">
              <w:rPr>
                <w:rFonts w:eastAsia="Courier New"/>
                <w:color w:val="000000"/>
                <w:sz w:val="18"/>
                <w:szCs w:val="18"/>
                <w:lang w:eastAsia="zh-CN"/>
              </w:rPr>
              <w:t xml:space="preserve">№ </w:t>
            </w:r>
            <w:r w:rsidRPr="00032A44">
              <w:rPr>
                <w:rFonts w:eastAsia="Courier New"/>
                <w:color w:val="000000"/>
                <w:sz w:val="18"/>
                <w:szCs w:val="18"/>
                <w:u w:val="single"/>
                <w:lang w:eastAsia="zh-CN"/>
              </w:rPr>
              <w:t xml:space="preserve">  163-п</w:t>
            </w:r>
            <w:r w:rsidRPr="00032A44">
              <w:rPr>
                <w:rFonts w:ascii="Courier New" w:eastAsia="Courier New" w:hAnsi="Courier New" w:cs="Courier New"/>
                <w:color w:val="000000"/>
                <w:sz w:val="18"/>
                <w:szCs w:val="18"/>
                <w:u w:val="single"/>
                <w:lang w:eastAsia="zh-CN"/>
              </w:rPr>
              <w:t xml:space="preserve">                    </w:t>
            </w:r>
          </w:p>
        </w:tc>
      </w:tr>
    </w:tbl>
    <w:p w:rsidR="00257C98" w:rsidRPr="00032A44" w:rsidRDefault="00257C98" w:rsidP="00257C98">
      <w:pPr>
        <w:widowControl w:val="0"/>
        <w:suppressAutoHyphens/>
        <w:rPr>
          <w:rFonts w:ascii="Courier New" w:eastAsia="Courier New" w:hAnsi="Courier New" w:cs="Courier New"/>
          <w:color w:val="000000"/>
          <w:sz w:val="18"/>
          <w:szCs w:val="18"/>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45"/>
        <w:gridCol w:w="5917"/>
      </w:tblGrid>
      <w:tr w:rsidR="00257C98" w:rsidRPr="00032A44" w:rsidTr="005F012B">
        <w:tc>
          <w:tcPr>
            <w:tcW w:w="4245" w:type="dxa"/>
            <w:shd w:val="clear" w:color="auto" w:fill="auto"/>
          </w:tcPr>
          <w:p w:rsidR="00257C98" w:rsidRPr="00032A44" w:rsidRDefault="00257C98" w:rsidP="005F012B">
            <w:pPr>
              <w:widowControl w:val="0"/>
              <w:suppressLineNumbers/>
              <w:suppressAutoHyphens/>
              <w:snapToGrid w:val="0"/>
              <w:rPr>
                <w:rFonts w:eastAsia="Courier New"/>
                <w:color w:val="000000"/>
                <w:sz w:val="18"/>
                <w:szCs w:val="18"/>
                <w:lang w:eastAsia="zh-CN"/>
              </w:rPr>
            </w:pPr>
          </w:p>
        </w:tc>
        <w:tc>
          <w:tcPr>
            <w:tcW w:w="5917" w:type="dxa"/>
            <w:shd w:val="clear" w:color="auto" w:fill="auto"/>
          </w:tcPr>
          <w:p w:rsidR="00257C98" w:rsidRPr="00032A44" w:rsidRDefault="00257C98" w:rsidP="005F012B">
            <w:pPr>
              <w:widowControl w:val="0"/>
              <w:suppressLineNumbers/>
              <w:suppressAutoHyphens/>
              <w:snapToGrid w:val="0"/>
              <w:spacing w:line="200" w:lineRule="atLeast"/>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xml:space="preserve">Директору </w:t>
            </w:r>
            <w:r w:rsidRPr="00032A44">
              <w:rPr>
                <w:rFonts w:eastAsia="Courier New"/>
                <w:b/>
                <w:color w:val="000000"/>
                <w:sz w:val="18"/>
                <w:szCs w:val="18"/>
                <w:lang w:eastAsia="zh-CN"/>
              </w:rPr>
              <w:t>________________</w:t>
            </w:r>
            <w:r w:rsidRPr="00032A44">
              <w:rPr>
                <w:rFonts w:eastAsia="Courier New"/>
                <w:color w:val="000000"/>
                <w:sz w:val="18"/>
                <w:szCs w:val="18"/>
                <w:lang w:eastAsia="zh-CN"/>
              </w:rPr>
              <w:t>__________</w:t>
            </w:r>
          </w:p>
          <w:p w:rsidR="00257C98" w:rsidRPr="00032A44" w:rsidRDefault="00257C98" w:rsidP="005F012B">
            <w:pPr>
              <w:widowControl w:val="0"/>
              <w:suppressLineNumbers/>
              <w:suppressAutoHyphens/>
              <w:spacing w:line="200" w:lineRule="atLeast"/>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от</w:t>
            </w:r>
            <w:r w:rsidRPr="00032A44">
              <w:rPr>
                <w:rFonts w:eastAsia="Courier New"/>
                <w:b/>
                <w:color w:val="000000"/>
                <w:sz w:val="18"/>
                <w:szCs w:val="18"/>
                <w:lang w:eastAsia="zh-CN"/>
              </w:rPr>
              <w:t>__________________________________</w:t>
            </w:r>
            <w:r w:rsidRPr="00032A44">
              <w:rPr>
                <w:rFonts w:eastAsia="Courier New"/>
                <w:color w:val="000000"/>
                <w:sz w:val="18"/>
                <w:szCs w:val="18"/>
                <w:lang w:eastAsia="zh-CN"/>
              </w:rPr>
              <w:t xml:space="preserve">, </w:t>
            </w:r>
          </w:p>
          <w:p w:rsidR="00257C98" w:rsidRPr="00032A44" w:rsidRDefault="00257C98" w:rsidP="005F012B">
            <w:pPr>
              <w:widowControl w:val="0"/>
              <w:suppressLineNumbers/>
              <w:suppressAutoHyphens/>
              <w:spacing w:line="200" w:lineRule="atLeast"/>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паспорт: серия</w:t>
            </w:r>
            <w:r w:rsidRPr="00032A44">
              <w:rPr>
                <w:rFonts w:eastAsia="Courier New"/>
                <w:b/>
                <w:color w:val="000000"/>
                <w:sz w:val="18"/>
                <w:szCs w:val="18"/>
                <w:lang w:eastAsia="zh-CN"/>
              </w:rPr>
              <w:t>________</w:t>
            </w:r>
            <w:r w:rsidRPr="00032A44">
              <w:rPr>
                <w:rFonts w:eastAsia="Courier New"/>
                <w:color w:val="000000"/>
                <w:sz w:val="18"/>
                <w:szCs w:val="18"/>
                <w:lang w:eastAsia="zh-CN"/>
              </w:rPr>
              <w:t>№</w:t>
            </w:r>
            <w:r w:rsidRPr="00032A44">
              <w:rPr>
                <w:rFonts w:eastAsia="Courier New"/>
                <w:b/>
                <w:color w:val="000000"/>
                <w:sz w:val="18"/>
                <w:szCs w:val="18"/>
                <w:lang w:eastAsia="zh-CN"/>
              </w:rPr>
              <w:t>______________</w:t>
            </w:r>
          </w:p>
          <w:p w:rsidR="00257C98" w:rsidRPr="00032A44" w:rsidRDefault="00257C98" w:rsidP="005F012B">
            <w:pPr>
              <w:widowControl w:val="0"/>
              <w:suppressLineNumbers/>
              <w:suppressAutoHyphens/>
              <w:spacing w:line="200" w:lineRule="atLeast"/>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xml:space="preserve">дата выдачи </w:t>
            </w:r>
            <w:r w:rsidRPr="00032A44">
              <w:rPr>
                <w:rFonts w:eastAsia="Courier New"/>
                <w:b/>
                <w:color w:val="000000"/>
                <w:sz w:val="18"/>
                <w:szCs w:val="18"/>
                <w:lang w:eastAsia="zh-CN"/>
              </w:rPr>
              <w:t>__________________________</w:t>
            </w:r>
          </w:p>
          <w:p w:rsidR="00257C98" w:rsidRPr="00032A44" w:rsidRDefault="00257C98" w:rsidP="005F012B">
            <w:pPr>
              <w:widowControl w:val="0"/>
              <w:suppressLineNumbers/>
              <w:suppressAutoHyphens/>
              <w:spacing w:line="200" w:lineRule="atLeast"/>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xml:space="preserve">выдан </w:t>
            </w:r>
            <w:r w:rsidRPr="00032A44">
              <w:rPr>
                <w:rFonts w:eastAsia="Courier New"/>
                <w:b/>
                <w:color w:val="000000"/>
                <w:sz w:val="18"/>
                <w:szCs w:val="18"/>
                <w:lang w:eastAsia="zh-CN"/>
              </w:rPr>
              <w:t xml:space="preserve">_______________________________, </w:t>
            </w:r>
            <w:r w:rsidRPr="00032A44">
              <w:rPr>
                <w:rFonts w:eastAsia="Courier New"/>
                <w:color w:val="000000"/>
                <w:sz w:val="18"/>
                <w:szCs w:val="18"/>
                <w:lang w:eastAsia="zh-CN"/>
              </w:rPr>
              <w:t xml:space="preserve">                 </w:t>
            </w:r>
          </w:p>
          <w:p w:rsidR="00257C98" w:rsidRPr="00032A44" w:rsidRDefault="00257C98" w:rsidP="005F012B">
            <w:pPr>
              <w:widowControl w:val="0"/>
              <w:suppressLineNumbers/>
              <w:suppressAutoHyphens/>
              <w:spacing w:line="200" w:lineRule="atLeast"/>
              <w:rPr>
                <w:rFonts w:ascii="Courier New" w:eastAsia="Courier New" w:hAnsi="Courier New" w:cs="Courier New"/>
                <w:color w:val="000000"/>
                <w:sz w:val="18"/>
                <w:szCs w:val="18"/>
                <w:lang w:eastAsia="zh-CN"/>
              </w:rPr>
            </w:pPr>
            <w:r w:rsidRPr="00032A44">
              <w:rPr>
                <w:color w:val="000000"/>
                <w:sz w:val="18"/>
                <w:szCs w:val="18"/>
                <w:lang w:eastAsia="zh-CN"/>
              </w:rPr>
              <w:t xml:space="preserve">                               </w:t>
            </w:r>
            <w:r w:rsidRPr="00032A44">
              <w:rPr>
                <w:rFonts w:eastAsia="Courier New"/>
                <w:color w:val="000000"/>
                <w:sz w:val="18"/>
                <w:szCs w:val="18"/>
                <w:lang w:eastAsia="zh-CN"/>
              </w:rPr>
              <w:t>(кем выдан)</w:t>
            </w:r>
          </w:p>
          <w:p w:rsidR="00257C98" w:rsidRPr="00032A44" w:rsidRDefault="00257C98" w:rsidP="005F012B">
            <w:pPr>
              <w:widowControl w:val="0"/>
              <w:suppressLineNumbers/>
              <w:suppressAutoHyphens/>
              <w:spacing w:line="200" w:lineRule="atLeast"/>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xml:space="preserve">место жительства:_____________________ </w:t>
            </w:r>
            <w:r w:rsidRPr="00032A44">
              <w:rPr>
                <w:rFonts w:eastAsia="Courier New"/>
                <w:b/>
                <w:color w:val="000000"/>
                <w:sz w:val="18"/>
                <w:szCs w:val="18"/>
                <w:lang w:eastAsia="zh-CN"/>
              </w:rPr>
              <w:t>________</w:t>
            </w:r>
            <w:r w:rsidRPr="00032A44">
              <w:rPr>
                <w:rFonts w:eastAsia="Courier New"/>
                <w:color w:val="000000"/>
                <w:sz w:val="18"/>
                <w:szCs w:val="18"/>
                <w:lang w:eastAsia="zh-CN"/>
              </w:rPr>
              <w:t>__</w:t>
            </w:r>
            <w:r w:rsidRPr="00032A44">
              <w:rPr>
                <w:rFonts w:eastAsia="Courier New"/>
                <w:b/>
                <w:color w:val="000000"/>
                <w:sz w:val="18"/>
                <w:szCs w:val="18"/>
                <w:lang w:eastAsia="zh-CN"/>
              </w:rPr>
              <w:t>__________________________,</w:t>
            </w:r>
          </w:p>
        </w:tc>
      </w:tr>
    </w:tbl>
    <w:p w:rsidR="00257C98" w:rsidRPr="00032A44" w:rsidRDefault="00257C98" w:rsidP="00257C98">
      <w:pPr>
        <w:widowControl w:val="0"/>
        <w:suppressAutoHyphens/>
        <w:spacing w:after="140" w:line="276" w:lineRule="auto"/>
        <w:jc w:val="center"/>
        <w:rPr>
          <w:rFonts w:eastAsia="Courier New"/>
          <w:color w:val="000000"/>
          <w:sz w:val="18"/>
          <w:szCs w:val="18"/>
          <w:lang w:eastAsia="zh-CN"/>
        </w:rPr>
      </w:pPr>
    </w:p>
    <w:p w:rsidR="00257C98" w:rsidRPr="00032A44" w:rsidRDefault="00257C98" w:rsidP="00257C98">
      <w:pPr>
        <w:widowControl w:val="0"/>
        <w:suppressAutoHyphens/>
        <w:spacing w:after="140" w:line="276" w:lineRule="auto"/>
        <w:jc w:val="center"/>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Заявление.</w:t>
      </w:r>
    </w:p>
    <w:p w:rsidR="00257C98" w:rsidRPr="00032A44" w:rsidRDefault="00257C98" w:rsidP="00257C98">
      <w:pPr>
        <w:widowControl w:val="0"/>
        <w:suppressAutoHyphens/>
        <w:spacing w:line="200" w:lineRule="atLeast"/>
        <w:ind w:left="-142" w:firstLine="709"/>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Прошу принять моего сына (дочь), ______________________________,</w:t>
      </w:r>
    </w:p>
    <w:p w:rsidR="00257C98" w:rsidRPr="00032A44" w:rsidRDefault="00257C98" w:rsidP="00257C98">
      <w:pPr>
        <w:widowControl w:val="0"/>
        <w:suppressAutoHyphens/>
        <w:spacing w:line="200" w:lineRule="atLeast"/>
        <w:ind w:left="-142"/>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(дата рождения)___________,в лагерь с дневным пребыванием с ____ по_____ 2023 г.</w:t>
      </w:r>
    </w:p>
    <w:p w:rsidR="00257C98" w:rsidRPr="00032A44" w:rsidRDefault="00257C98" w:rsidP="00257C98">
      <w:pPr>
        <w:widowControl w:val="0"/>
        <w:suppressAutoHyphens/>
        <w:spacing w:line="200" w:lineRule="atLeast"/>
        <w:ind w:left="-142" w:firstLine="720"/>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В соответствии с Федеральным законом от 27.07.2006 № 152-ФЗ «О персональных данных» выражаю согласие на обработку своих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p>
    <w:p w:rsidR="00257C98" w:rsidRPr="00032A44" w:rsidRDefault="00257C98" w:rsidP="00257C98">
      <w:pPr>
        <w:widowControl w:val="0"/>
        <w:suppressAutoHyphens/>
        <w:spacing w:line="200" w:lineRule="atLeast"/>
        <w:ind w:left="-142" w:firstLine="709"/>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Мне известно, что я могу отозвать свое согласие на обработку персональных данных путем подачи заявления в образовательную организацию.</w:t>
      </w:r>
    </w:p>
    <w:p w:rsidR="00257C98" w:rsidRPr="00032A44" w:rsidRDefault="00257C98" w:rsidP="00257C98">
      <w:pPr>
        <w:widowControl w:val="0"/>
        <w:suppressAutoHyphens/>
        <w:spacing w:line="200" w:lineRule="atLeast"/>
        <w:ind w:left="-142"/>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xml:space="preserve">Дата________                          </w:t>
      </w:r>
      <w:r w:rsidRPr="00032A44">
        <w:rPr>
          <w:rFonts w:eastAsia="Courier New"/>
          <w:b/>
          <w:color w:val="000000"/>
          <w:sz w:val="18"/>
          <w:szCs w:val="18"/>
          <w:lang w:eastAsia="zh-CN"/>
        </w:rPr>
        <w:t xml:space="preserve">__________________/____________________/ </w:t>
      </w:r>
    </w:p>
    <w:p w:rsidR="00257C98" w:rsidRPr="00032A44" w:rsidRDefault="00257C98" w:rsidP="00257C98">
      <w:pPr>
        <w:widowControl w:val="0"/>
        <w:suppressAutoHyphens/>
        <w:spacing w:line="200" w:lineRule="atLeast"/>
        <w:ind w:left="-142"/>
        <w:rPr>
          <w:rFonts w:ascii="Courier New" w:eastAsia="Courier New" w:hAnsi="Courier New" w:cs="Courier New"/>
          <w:color w:val="000000"/>
          <w:sz w:val="18"/>
          <w:szCs w:val="18"/>
          <w:lang w:eastAsia="zh-CN"/>
        </w:rPr>
      </w:pPr>
      <w:r w:rsidRPr="00032A44">
        <w:rPr>
          <w:color w:val="000000"/>
          <w:sz w:val="18"/>
          <w:szCs w:val="18"/>
          <w:lang w:eastAsia="zh-CN"/>
        </w:rPr>
        <w:t xml:space="preserve">                                                               </w:t>
      </w:r>
      <w:r w:rsidRPr="00032A44">
        <w:rPr>
          <w:rFonts w:eastAsia="Courier New"/>
          <w:color w:val="000000"/>
          <w:sz w:val="18"/>
          <w:szCs w:val="18"/>
          <w:lang w:eastAsia="zh-CN"/>
        </w:rPr>
        <w:t>(подпись)                              (расшифровка подписи)</w:t>
      </w:r>
    </w:p>
    <w:p w:rsidR="00257C98" w:rsidRPr="00032A44" w:rsidRDefault="00257C98" w:rsidP="00257C98">
      <w:pPr>
        <w:widowControl w:val="0"/>
        <w:suppressAutoHyphens/>
        <w:spacing w:line="200" w:lineRule="atLeast"/>
        <w:ind w:left="-142" w:firstLine="850"/>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Сообщаю, что мой ребенок попадает в льготную категорию детей для получения бесплатного питания в лагере (нужное подчеркнуть):</w:t>
      </w:r>
    </w:p>
    <w:p w:rsidR="00257C98" w:rsidRPr="00032A44" w:rsidRDefault="00257C98" w:rsidP="00257C98">
      <w:pPr>
        <w:widowControl w:val="0"/>
        <w:suppressAutoHyphens/>
        <w:spacing w:line="200" w:lineRule="atLeast"/>
        <w:ind w:left="-142"/>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дети из малообеспеченных семей, среднедушевой доход которых ниже прожиточного минимума;</w:t>
      </w:r>
    </w:p>
    <w:p w:rsidR="00257C98" w:rsidRPr="00032A44" w:rsidRDefault="00257C98" w:rsidP="00257C98">
      <w:pPr>
        <w:widowControl w:val="0"/>
        <w:suppressAutoHyphens/>
        <w:spacing w:line="200" w:lineRule="atLeast"/>
        <w:ind w:left="-142"/>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дети, находящиеся под опекой; в приемной семье;</w:t>
      </w:r>
    </w:p>
    <w:p w:rsidR="00257C98" w:rsidRPr="00032A44" w:rsidRDefault="00257C98" w:rsidP="00257C98">
      <w:pPr>
        <w:widowControl w:val="0"/>
        <w:suppressAutoHyphens/>
        <w:spacing w:line="200" w:lineRule="atLeast"/>
        <w:ind w:left="-142"/>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дети-инвалиды;</w:t>
      </w:r>
    </w:p>
    <w:p w:rsidR="00257C98" w:rsidRPr="00032A44" w:rsidRDefault="00257C98" w:rsidP="00257C98">
      <w:pPr>
        <w:widowControl w:val="0"/>
        <w:suppressAutoHyphens/>
        <w:spacing w:line="200" w:lineRule="atLeast"/>
        <w:ind w:left="-142"/>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дети из семей, находящиеся в социально-опасном положении и трудной жизненной ситуации.</w:t>
      </w:r>
    </w:p>
    <w:p w:rsidR="00257C98" w:rsidRPr="00032A44" w:rsidRDefault="00257C98" w:rsidP="00257C98">
      <w:pPr>
        <w:widowControl w:val="0"/>
        <w:shd w:val="clear" w:color="auto" w:fill="FFFFFF"/>
        <w:suppressAutoHyphens/>
        <w:spacing w:line="200" w:lineRule="atLeast"/>
        <w:ind w:left="-142"/>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К заявлению прилагаю следующие документы:_______________________________</w:t>
      </w:r>
    </w:p>
    <w:p w:rsidR="00257C98" w:rsidRPr="00032A44" w:rsidRDefault="00257C98" w:rsidP="00257C98">
      <w:pPr>
        <w:widowControl w:val="0"/>
        <w:shd w:val="clear" w:color="auto" w:fill="FFFFFF"/>
        <w:suppressAutoHyphens/>
        <w:spacing w:line="200" w:lineRule="atLeast"/>
        <w:ind w:left="-142"/>
        <w:jc w:val="both"/>
        <w:rPr>
          <w:rFonts w:eastAsia="Courier New"/>
          <w:color w:val="000000"/>
          <w:sz w:val="18"/>
          <w:szCs w:val="18"/>
          <w:lang w:eastAsia="zh-CN"/>
        </w:rPr>
      </w:pPr>
    </w:p>
    <w:p w:rsidR="00257C98" w:rsidRPr="00032A44" w:rsidRDefault="00257C98" w:rsidP="00257C98">
      <w:pPr>
        <w:widowControl w:val="0"/>
        <w:suppressAutoHyphens/>
        <w:spacing w:line="200" w:lineRule="atLeast"/>
        <w:ind w:left="-142" w:firstLine="709"/>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Достоверность сообщаемых сведений подтверждаю. Предупрежден(а) об ответственности за предоставление недостоверных документов о доходах семьи.</w:t>
      </w:r>
    </w:p>
    <w:p w:rsidR="00257C98" w:rsidRPr="00032A44" w:rsidRDefault="00257C98" w:rsidP="00257C98">
      <w:pPr>
        <w:widowControl w:val="0"/>
        <w:suppressAutoHyphens/>
        <w:spacing w:line="200" w:lineRule="atLeast"/>
        <w:ind w:left="-142" w:firstLine="720"/>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Об изменении дохода, влияющего на право получения моим ребенком бесплатного питания, обязуюсь сообщить до начала работы лагеря.</w:t>
      </w:r>
    </w:p>
    <w:p w:rsidR="00257C98" w:rsidRPr="00032A44" w:rsidRDefault="00257C98" w:rsidP="00257C98">
      <w:pPr>
        <w:widowControl w:val="0"/>
        <w:suppressAutoHyphens/>
        <w:spacing w:line="200" w:lineRule="atLeast"/>
        <w:ind w:left="-142"/>
        <w:jc w:val="both"/>
        <w:rPr>
          <w:rFonts w:eastAsia="Courier New"/>
          <w:color w:val="000000"/>
          <w:sz w:val="18"/>
          <w:szCs w:val="18"/>
          <w:lang w:eastAsia="zh-CN"/>
        </w:rPr>
      </w:pPr>
    </w:p>
    <w:p w:rsidR="00257C98" w:rsidRPr="00032A44" w:rsidRDefault="00257C98" w:rsidP="00257C98">
      <w:pPr>
        <w:widowControl w:val="0"/>
        <w:suppressAutoHyphens/>
        <w:spacing w:line="200" w:lineRule="atLeast"/>
        <w:ind w:left="-142"/>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xml:space="preserve">Дата________                          </w:t>
      </w:r>
      <w:r w:rsidRPr="00032A44">
        <w:rPr>
          <w:rFonts w:eastAsia="Courier New"/>
          <w:b/>
          <w:color w:val="000000"/>
          <w:sz w:val="18"/>
          <w:szCs w:val="18"/>
          <w:lang w:eastAsia="zh-CN"/>
        </w:rPr>
        <w:t xml:space="preserve">__________________/____________________/ </w:t>
      </w:r>
      <w:r w:rsidRPr="00032A44">
        <w:rPr>
          <w:rFonts w:eastAsia="Courier New"/>
          <w:color w:val="000000"/>
          <w:sz w:val="18"/>
          <w:szCs w:val="18"/>
          <w:lang w:eastAsia="zh-CN"/>
        </w:rPr>
        <w:t xml:space="preserve"> </w:t>
      </w:r>
    </w:p>
    <w:p w:rsidR="00257C98" w:rsidRPr="00032A44" w:rsidRDefault="00257C98" w:rsidP="00257C98">
      <w:pPr>
        <w:widowControl w:val="0"/>
        <w:suppressAutoHyphens/>
        <w:spacing w:line="200" w:lineRule="atLeast"/>
        <w:jc w:val="both"/>
        <w:rPr>
          <w:rFonts w:ascii="Courier New" w:eastAsia="Courier New" w:hAnsi="Courier New" w:cs="Courier New"/>
          <w:color w:val="000000"/>
          <w:sz w:val="18"/>
          <w:szCs w:val="18"/>
          <w:lang w:eastAsia="zh-CN"/>
        </w:rPr>
      </w:pPr>
      <w:r w:rsidRPr="00032A44">
        <w:rPr>
          <w:color w:val="000000"/>
          <w:sz w:val="18"/>
          <w:szCs w:val="18"/>
          <w:lang w:eastAsia="zh-CN"/>
        </w:rPr>
        <w:t xml:space="preserve">                                                      </w:t>
      </w:r>
      <w:r w:rsidRPr="00032A44">
        <w:rPr>
          <w:rFonts w:eastAsia="Courier New"/>
          <w:color w:val="000000"/>
          <w:sz w:val="18"/>
          <w:szCs w:val="18"/>
          <w:lang w:eastAsia="zh-CN"/>
        </w:rPr>
        <w:t>(подпись)                                      (расшифровка подписи)</w:t>
      </w:r>
    </w:p>
    <w:p w:rsidR="00257C98" w:rsidRDefault="00257C98" w:rsidP="00257C98">
      <w:pPr>
        <w:rPr>
          <w:sz w:val="18"/>
          <w:szCs w:val="18"/>
        </w:rPr>
      </w:pPr>
    </w:p>
    <w:p w:rsidR="00257C98" w:rsidRPr="00032A44" w:rsidRDefault="00257C98" w:rsidP="00257C98">
      <w:pPr>
        <w:ind w:hanging="360"/>
        <w:jc w:val="center"/>
        <w:rPr>
          <w:b/>
          <w:sz w:val="36"/>
          <w:szCs w:val="36"/>
        </w:rPr>
      </w:pPr>
      <w:r>
        <w:rPr>
          <w:b/>
          <w:noProof/>
          <w:sz w:val="28"/>
          <w:szCs w:val="28"/>
        </w:rPr>
        <w:drawing>
          <wp:inline distT="0" distB="0" distL="0" distR="0" wp14:anchorId="303E327B" wp14:editId="5D23573F">
            <wp:extent cx="424815" cy="522605"/>
            <wp:effectExtent l="0" t="0" r="0" b="0"/>
            <wp:docPr id="10" name="Рисунок 10"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района"/>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4815" cy="522605"/>
                    </a:xfrm>
                    <a:prstGeom prst="rect">
                      <a:avLst/>
                    </a:prstGeom>
                    <a:noFill/>
                    <a:ln>
                      <a:noFill/>
                    </a:ln>
                  </pic:spPr>
                </pic:pic>
              </a:graphicData>
            </a:graphic>
          </wp:inline>
        </w:drawing>
      </w:r>
    </w:p>
    <w:p w:rsidR="00257C98" w:rsidRPr="00032A44" w:rsidRDefault="00257C98" w:rsidP="00257C98">
      <w:pPr>
        <w:jc w:val="center"/>
        <w:rPr>
          <w:b/>
          <w:sz w:val="36"/>
          <w:szCs w:val="36"/>
        </w:rPr>
      </w:pPr>
    </w:p>
    <w:p w:rsidR="00257C98" w:rsidRPr="00032A44" w:rsidRDefault="00257C98" w:rsidP="00257C98">
      <w:pPr>
        <w:jc w:val="center"/>
        <w:rPr>
          <w:b/>
          <w:sz w:val="18"/>
          <w:szCs w:val="18"/>
        </w:rPr>
      </w:pPr>
      <w:r w:rsidRPr="00032A44">
        <w:rPr>
          <w:b/>
          <w:sz w:val="18"/>
          <w:szCs w:val="18"/>
        </w:rPr>
        <w:t>АДМИНИСТРАЦИЯ ОРЛОВСКОГО РАЙОНА</w:t>
      </w:r>
    </w:p>
    <w:p w:rsidR="00257C98" w:rsidRPr="00032A44" w:rsidRDefault="00257C98" w:rsidP="00257C98">
      <w:pPr>
        <w:ind w:right="283"/>
        <w:jc w:val="center"/>
        <w:rPr>
          <w:b/>
          <w:sz w:val="18"/>
          <w:szCs w:val="18"/>
        </w:rPr>
      </w:pPr>
      <w:r w:rsidRPr="00032A44">
        <w:rPr>
          <w:b/>
          <w:sz w:val="18"/>
          <w:szCs w:val="18"/>
        </w:rPr>
        <w:t>КИРОВСКОЙ ОБЛАСТИ</w:t>
      </w:r>
    </w:p>
    <w:p w:rsidR="00257C98" w:rsidRPr="00032A44" w:rsidRDefault="00257C98" w:rsidP="00257C98">
      <w:pPr>
        <w:ind w:right="283"/>
        <w:jc w:val="center"/>
        <w:rPr>
          <w:b/>
          <w:sz w:val="18"/>
          <w:szCs w:val="18"/>
        </w:rPr>
      </w:pPr>
    </w:p>
    <w:p w:rsidR="00257C98" w:rsidRPr="00032A44" w:rsidRDefault="00257C98" w:rsidP="00257C98">
      <w:pPr>
        <w:ind w:right="283"/>
        <w:jc w:val="center"/>
        <w:rPr>
          <w:b/>
          <w:sz w:val="18"/>
          <w:szCs w:val="18"/>
        </w:rPr>
      </w:pPr>
      <w:r w:rsidRPr="00032A44">
        <w:rPr>
          <w:b/>
          <w:sz w:val="18"/>
          <w:szCs w:val="18"/>
        </w:rPr>
        <w:t xml:space="preserve">ПОСТАНОВЛЕНИЕ </w:t>
      </w:r>
    </w:p>
    <w:p w:rsidR="00257C98" w:rsidRPr="00032A44" w:rsidRDefault="00257C98" w:rsidP="00257C98">
      <w:pPr>
        <w:jc w:val="both"/>
        <w:rPr>
          <w:sz w:val="18"/>
          <w:szCs w:val="18"/>
        </w:rPr>
      </w:pPr>
    </w:p>
    <w:p w:rsidR="00257C98" w:rsidRPr="00032A44" w:rsidRDefault="00257C98" w:rsidP="00257C98">
      <w:pPr>
        <w:jc w:val="center"/>
        <w:rPr>
          <w:sz w:val="18"/>
          <w:szCs w:val="18"/>
        </w:rPr>
      </w:pPr>
      <w:r w:rsidRPr="00032A44">
        <w:rPr>
          <w:sz w:val="18"/>
          <w:szCs w:val="18"/>
        </w:rPr>
        <w:t xml:space="preserve">14.03.2023                             </w:t>
      </w:r>
      <w:r w:rsidRPr="00032A44">
        <w:rPr>
          <w:sz w:val="18"/>
          <w:szCs w:val="18"/>
        </w:rPr>
        <w:tab/>
      </w:r>
      <w:r w:rsidRPr="00032A44">
        <w:rPr>
          <w:sz w:val="18"/>
          <w:szCs w:val="18"/>
        </w:rPr>
        <w:tab/>
      </w:r>
      <w:r w:rsidRPr="00032A44">
        <w:rPr>
          <w:sz w:val="18"/>
          <w:szCs w:val="18"/>
        </w:rPr>
        <w:tab/>
      </w:r>
      <w:r w:rsidRPr="00032A44">
        <w:rPr>
          <w:sz w:val="18"/>
          <w:szCs w:val="18"/>
        </w:rPr>
        <w:tab/>
      </w:r>
      <w:r w:rsidRPr="00032A44">
        <w:rPr>
          <w:sz w:val="18"/>
          <w:szCs w:val="18"/>
        </w:rPr>
        <w:tab/>
        <w:t xml:space="preserve"> № 167-п</w:t>
      </w:r>
    </w:p>
    <w:p w:rsidR="00257C98" w:rsidRPr="00032A44" w:rsidRDefault="00257C98" w:rsidP="00257C98">
      <w:pPr>
        <w:jc w:val="center"/>
        <w:rPr>
          <w:sz w:val="18"/>
          <w:szCs w:val="18"/>
        </w:rPr>
      </w:pPr>
    </w:p>
    <w:p w:rsidR="00257C98" w:rsidRPr="00032A44" w:rsidRDefault="00257C98" w:rsidP="00257C98">
      <w:pPr>
        <w:jc w:val="center"/>
        <w:rPr>
          <w:sz w:val="18"/>
          <w:szCs w:val="18"/>
        </w:rPr>
      </w:pPr>
      <w:r w:rsidRPr="00032A44">
        <w:rPr>
          <w:sz w:val="18"/>
          <w:szCs w:val="18"/>
        </w:rPr>
        <w:t>г. Орлов</w:t>
      </w:r>
    </w:p>
    <w:p w:rsidR="00257C98" w:rsidRPr="00032A44" w:rsidRDefault="00257C98" w:rsidP="00257C98">
      <w:pPr>
        <w:autoSpaceDE w:val="0"/>
        <w:autoSpaceDN w:val="0"/>
        <w:adjustRightInd w:val="0"/>
        <w:jc w:val="center"/>
        <w:outlineLvl w:val="0"/>
        <w:rPr>
          <w:b/>
          <w:bCs/>
          <w:sz w:val="18"/>
          <w:szCs w:val="18"/>
        </w:rPr>
      </w:pPr>
    </w:p>
    <w:p w:rsidR="00257C98" w:rsidRPr="00032A44" w:rsidRDefault="00257C98" w:rsidP="00257C98">
      <w:pPr>
        <w:tabs>
          <w:tab w:val="left" w:pos="4760"/>
          <w:tab w:val="left" w:pos="9515"/>
        </w:tabs>
        <w:ind w:right="-5"/>
        <w:jc w:val="center"/>
        <w:rPr>
          <w:b/>
          <w:sz w:val="18"/>
          <w:szCs w:val="18"/>
        </w:rPr>
      </w:pPr>
      <w:r w:rsidRPr="00032A44">
        <w:rPr>
          <w:b/>
          <w:sz w:val="18"/>
          <w:szCs w:val="18"/>
        </w:rPr>
        <w:t>О внесении изменений в постановление администрации Орловского района от 03.02.2016 № 65</w:t>
      </w:r>
    </w:p>
    <w:p w:rsidR="00257C98" w:rsidRPr="00032A44" w:rsidRDefault="00257C98" w:rsidP="00257C98">
      <w:pPr>
        <w:tabs>
          <w:tab w:val="left" w:pos="4760"/>
          <w:tab w:val="left" w:pos="9515"/>
        </w:tabs>
        <w:ind w:right="-5"/>
        <w:jc w:val="center"/>
        <w:rPr>
          <w:b/>
          <w:bCs/>
          <w:sz w:val="18"/>
          <w:szCs w:val="18"/>
        </w:rPr>
      </w:pPr>
    </w:p>
    <w:p w:rsidR="00257C98" w:rsidRPr="00032A44" w:rsidRDefault="00257C98" w:rsidP="00257C98">
      <w:pPr>
        <w:spacing w:line="360" w:lineRule="auto"/>
        <w:ind w:firstLine="709"/>
        <w:jc w:val="both"/>
        <w:rPr>
          <w:sz w:val="18"/>
          <w:szCs w:val="18"/>
        </w:rPr>
      </w:pPr>
      <w:r w:rsidRPr="00032A44">
        <w:rPr>
          <w:sz w:val="18"/>
          <w:szCs w:val="18"/>
        </w:rPr>
        <w:t xml:space="preserve">В соответствии со ст. 11.2 Федерального закона от 27.07.2010 № 210-ФЗ «Об организации предоставления государственных и муниципальных услуг»,  администрация Орловского района ПОСТАНОВЛЯЕТ: </w:t>
      </w:r>
    </w:p>
    <w:p w:rsidR="00257C98" w:rsidRPr="00032A44" w:rsidRDefault="00257C98" w:rsidP="00257C98">
      <w:pPr>
        <w:spacing w:line="360" w:lineRule="auto"/>
        <w:ind w:firstLine="709"/>
        <w:jc w:val="both"/>
        <w:rPr>
          <w:sz w:val="18"/>
          <w:szCs w:val="18"/>
        </w:rPr>
      </w:pPr>
      <w:r w:rsidRPr="00032A44">
        <w:rPr>
          <w:sz w:val="18"/>
          <w:szCs w:val="18"/>
        </w:rPr>
        <w:t>1. Внести в постановление администрации Орловского района от 03.02.2016 № 65 «Об утверждении положения об особенностях подачи и рассмотрения жалоб на решения и действия (бездействие) администрации Орловского района, ее должностных лиц и (или) муниципальных учреждений при предоставлении муниципальных услуг» следующие изменения:</w:t>
      </w:r>
    </w:p>
    <w:p w:rsidR="00257C98" w:rsidRPr="00032A44" w:rsidRDefault="00257C98" w:rsidP="00257C98">
      <w:pPr>
        <w:spacing w:line="360" w:lineRule="auto"/>
        <w:ind w:firstLine="709"/>
        <w:jc w:val="both"/>
        <w:rPr>
          <w:sz w:val="18"/>
          <w:szCs w:val="18"/>
        </w:rPr>
      </w:pPr>
      <w:r w:rsidRPr="00032A44">
        <w:rPr>
          <w:sz w:val="18"/>
          <w:szCs w:val="18"/>
        </w:rPr>
        <w:t>1.1. Наименование постановления изложить в следующей редакции:</w:t>
      </w:r>
    </w:p>
    <w:p w:rsidR="00257C98" w:rsidRPr="00032A44" w:rsidRDefault="00257C98" w:rsidP="00257C98">
      <w:pPr>
        <w:spacing w:line="360" w:lineRule="auto"/>
        <w:ind w:firstLine="709"/>
        <w:jc w:val="both"/>
        <w:rPr>
          <w:sz w:val="18"/>
          <w:szCs w:val="18"/>
        </w:rPr>
      </w:pPr>
      <w:r w:rsidRPr="00032A44">
        <w:rPr>
          <w:sz w:val="18"/>
          <w:szCs w:val="18"/>
        </w:rPr>
        <w:t xml:space="preserve">«Об утверждении положения об особенностях подачи и рассмотрения жалоб на решения и действия (бездействие) администрации Орловского района, ее должностных лиц при предоставлении муниципальных услуг, многофункциональных </w:t>
      </w:r>
      <w:r w:rsidRPr="00032A44">
        <w:rPr>
          <w:sz w:val="18"/>
          <w:szCs w:val="18"/>
        </w:rPr>
        <w:lastRenderedPageBreak/>
        <w:t>центров предоставления государственных и муниципальных услуг и их работников, а также организаций, осуществляющих функции по предоставлению муниципальных услуг, или их работников».</w:t>
      </w:r>
    </w:p>
    <w:p w:rsidR="00257C98" w:rsidRPr="00032A44" w:rsidRDefault="00257C98" w:rsidP="00257C98">
      <w:pPr>
        <w:spacing w:line="360" w:lineRule="auto"/>
        <w:ind w:firstLine="709"/>
        <w:jc w:val="both"/>
        <w:rPr>
          <w:sz w:val="18"/>
          <w:szCs w:val="18"/>
        </w:rPr>
      </w:pPr>
      <w:r w:rsidRPr="00032A44">
        <w:rPr>
          <w:sz w:val="18"/>
          <w:szCs w:val="18"/>
        </w:rPr>
        <w:t>1.2. Пункт 1 постановления изложить в следующей редакции:</w:t>
      </w:r>
    </w:p>
    <w:p w:rsidR="00257C98" w:rsidRPr="00032A44" w:rsidRDefault="00257C98" w:rsidP="00257C98">
      <w:pPr>
        <w:spacing w:line="360" w:lineRule="auto"/>
        <w:ind w:firstLine="709"/>
        <w:jc w:val="both"/>
        <w:rPr>
          <w:sz w:val="18"/>
          <w:szCs w:val="18"/>
        </w:rPr>
      </w:pPr>
      <w:r w:rsidRPr="00032A44">
        <w:rPr>
          <w:sz w:val="18"/>
          <w:szCs w:val="18"/>
        </w:rPr>
        <w:t>«1. Утвердить положение об особенностях подачи и рассмотрения жалоб на решения и действия (бездействие) администрации Орловского района, ее должностных лиц при предоставлении муниципальных услуг, многофункциональных центров предоставления государственных и муниципальных услуг и их работников, а также организаций, осуществляющих функции по предоставлению муниципальных услуг, или их работников согласно приложению».</w:t>
      </w:r>
    </w:p>
    <w:p w:rsidR="00257C98" w:rsidRPr="00032A44" w:rsidRDefault="00257C98" w:rsidP="00257C98">
      <w:pPr>
        <w:spacing w:line="360" w:lineRule="auto"/>
        <w:ind w:firstLine="709"/>
        <w:jc w:val="both"/>
        <w:rPr>
          <w:sz w:val="18"/>
          <w:szCs w:val="18"/>
        </w:rPr>
      </w:pPr>
      <w:r w:rsidRPr="00032A44">
        <w:rPr>
          <w:sz w:val="18"/>
          <w:szCs w:val="18"/>
        </w:rPr>
        <w:t>1.3. Утвердить Положение об особенностях подачи и рассмотрения жалоб на решения и действия (бездействие) администрации Орловского района, ее должностных лиц при предоставлении муниципальных услуг, многофункциональных центров предоставления государственных и муниципальных услуг и их работников, а также организаций, осуществляющих функции по предоставлению муниципальных услуг, или их работников в новой редакции согласно приложению.</w:t>
      </w:r>
    </w:p>
    <w:p w:rsidR="00257C98" w:rsidRPr="00032A44" w:rsidRDefault="00257C98" w:rsidP="00257C98">
      <w:pPr>
        <w:spacing w:line="360" w:lineRule="auto"/>
        <w:ind w:firstLine="709"/>
        <w:jc w:val="both"/>
        <w:rPr>
          <w:sz w:val="18"/>
          <w:szCs w:val="18"/>
        </w:rPr>
      </w:pPr>
      <w:r w:rsidRPr="00032A44">
        <w:rPr>
          <w:sz w:val="18"/>
          <w:szCs w:val="18"/>
        </w:rPr>
        <w:t>3. Опубликовать настоящее постановление в Информационном бюллетене органов местного самоуправления Орловский муниципальный район Кировской области.</w:t>
      </w:r>
    </w:p>
    <w:p w:rsidR="00257C98" w:rsidRPr="00032A44" w:rsidRDefault="00257C98" w:rsidP="00257C98">
      <w:pPr>
        <w:spacing w:line="360" w:lineRule="auto"/>
        <w:ind w:firstLine="709"/>
        <w:jc w:val="both"/>
        <w:rPr>
          <w:sz w:val="18"/>
          <w:szCs w:val="18"/>
        </w:rPr>
      </w:pPr>
      <w:r w:rsidRPr="00032A44">
        <w:rPr>
          <w:sz w:val="18"/>
          <w:szCs w:val="18"/>
        </w:rPr>
        <w:t>4. Постановление вступает в силу с момента опубликования.</w:t>
      </w:r>
    </w:p>
    <w:p w:rsidR="00257C98" w:rsidRPr="00032A44" w:rsidRDefault="00257C98" w:rsidP="00257C98">
      <w:pPr>
        <w:jc w:val="both"/>
        <w:rPr>
          <w:sz w:val="18"/>
          <w:szCs w:val="18"/>
        </w:rPr>
      </w:pPr>
    </w:p>
    <w:p w:rsidR="00257C98" w:rsidRPr="00032A44" w:rsidRDefault="00257C98" w:rsidP="00257C98">
      <w:pPr>
        <w:jc w:val="both"/>
        <w:rPr>
          <w:sz w:val="18"/>
          <w:szCs w:val="18"/>
        </w:rPr>
      </w:pPr>
      <w:r w:rsidRPr="00032A44">
        <w:rPr>
          <w:sz w:val="18"/>
          <w:szCs w:val="18"/>
        </w:rPr>
        <w:t xml:space="preserve">Глава администрации </w:t>
      </w:r>
    </w:p>
    <w:p w:rsidR="00257C98" w:rsidRPr="00032A44" w:rsidRDefault="00257C98" w:rsidP="00257C98">
      <w:pPr>
        <w:keepNext/>
        <w:suppressAutoHyphens/>
        <w:rPr>
          <w:rFonts w:eastAsia="Lucida Sans Unicode"/>
          <w:sz w:val="18"/>
          <w:szCs w:val="18"/>
          <w:lang w:eastAsia="ar-SA"/>
        </w:rPr>
      </w:pPr>
      <w:r w:rsidRPr="00032A44">
        <w:rPr>
          <w:rFonts w:eastAsia="Lucida Sans Unicode"/>
          <w:sz w:val="18"/>
          <w:szCs w:val="18"/>
          <w:lang w:eastAsia="ar-SA"/>
        </w:rPr>
        <w:t xml:space="preserve">Орловского района            А.В. </w:t>
      </w:r>
      <w:proofErr w:type="spellStart"/>
      <w:r w:rsidRPr="00032A44">
        <w:rPr>
          <w:rFonts w:eastAsia="Lucida Sans Unicode"/>
          <w:sz w:val="18"/>
          <w:szCs w:val="18"/>
          <w:lang w:eastAsia="ar-SA"/>
        </w:rPr>
        <w:t>Аботуров</w:t>
      </w:r>
      <w:proofErr w:type="spellEnd"/>
    </w:p>
    <w:p w:rsidR="00257C98" w:rsidRPr="00032A44" w:rsidRDefault="00257C98" w:rsidP="00257C98">
      <w:pPr>
        <w:jc w:val="both"/>
        <w:rPr>
          <w:sz w:val="18"/>
          <w:szCs w:val="18"/>
          <w:lang w:eastAsia="ar-SA"/>
        </w:rPr>
      </w:pPr>
    </w:p>
    <w:p w:rsidR="00257C98" w:rsidRPr="00032A44" w:rsidRDefault="00257C98" w:rsidP="00257C98">
      <w:pPr>
        <w:ind w:left="5103"/>
        <w:jc w:val="center"/>
        <w:rPr>
          <w:sz w:val="18"/>
          <w:szCs w:val="18"/>
          <w:lang w:eastAsia="ar-SA"/>
        </w:rPr>
      </w:pPr>
    </w:p>
    <w:p w:rsidR="00257C98" w:rsidRPr="00032A44" w:rsidRDefault="00257C98" w:rsidP="00257C98">
      <w:pPr>
        <w:ind w:left="5103"/>
        <w:jc w:val="center"/>
        <w:rPr>
          <w:sz w:val="18"/>
          <w:szCs w:val="18"/>
          <w:lang w:eastAsia="ar-SA"/>
        </w:rPr>
      </w:pPr>
      <w:r w:rsidRPr="00032A44">
        <w:rPr>
          <w:sz w:val="18"/>
          <w:szCs w:val="18"/>
          <w:lang w:eastAsia="ar-SA"/>
        </w:rPr>
        <w:t>Приложение</w:t>
      </w:r>
    </w:p>
    <w:p w:rsidR="00257C98" w:rsidRPr="00032A44" w:rsidRDefault="00257C98" w:rsidP="00257C98">
      <w:pPr>
        <w:ind w:left="5103"/>
        <w:jc w:val="center"/>
        <w:rPr>
          <w:sz w:val="18"/>
          <w:szCs w:val="18"/>
          <w:lang w:eastAsia="ar-SA"/>
        </w:rPr>
      </w:pPr>
    </w:p>
    <w:p w:rsidR="00257C98" w:rsidRPr="00032A44" w:rsidRDefault="00257C98" w:rsidP="00257C98">
      <w:pPr>
        <w:ind w:left="5103"/>
        <w:jc w:val="center"/>
        <w:rPr>
          <w:sz w:val="18"/>
          <w:szCs w:val="18"/>
          <w:lang w:eastAsia="ar-SA"/>
        </w:rPr>
      </w:pPr>
      <w:r w:rsidRPr="00032A44">
        <w:rPr>
          <w:sz w:val="18"/>
          <w:szCs w:val="18"/>
          <w:lang w:eastAsia="ar-SA"/>
        </w:rPr>
        <w:t>Утверждено постановлением</w:t>
      </w:r>
    </w:p>
    <w:p w:rsidR="00257C98" w:rsidRPr="00032A44" w:rsidRDefault="00257C98" w:rsidP="00257C98">
      <w:pPr>
        <w:ind w:left="5103"/>
        <w:jc w:val="center"/>
        <w:rPr>
          <w:sz w:val="18"/>
          <w:szCs w:val="18"/>
          <w:lang w:eastAsia="ar-SA"/>
        </w:rPr>
      </w:pPr>
      <w:r w:rsidRPr="00032A44">
        <w:rPr>
          <w:sz w:val="18"/>
          <w:szCs w:val="18"/>
          <w:lang w:eastAsia="ar-SA"/>
        </w:rPr>
        <w:t>администрации Орловского района</w:t>
      </w:r>
    </w:p>
    <w:p w:rsidR="00257C98" w:rsidRPr="00032A44" w:rsidRDefault="00257C98" w:rsidP="00257C98">
      <w:pPr>
        <w:ind w:left="5103"/>
        <w:jc w:val="center"/>
        <w:rPr>
          <w:sz w:val="18"/>
          <w:szCs w:val="18"/>
          <w:lang w:eastAsia="ar-SA"/>
        </w:rPr>
      </w:pPr>
      <w:r w:rsidRPr="00032A44">
        <w:rPr>
          <w:sz w:val="18"/>
          <w:szCs w:val="18"/>
          <w:lang w:eastAsia="ar-SA"/>
        </w:rPr>
        <w:t>от 14.03.2023 № 167-п</w:t>
      </w:r>
    </w:p>
    <w:p w:rsidR="00257C98" w:rsidRPr="00032A44" w:rsidRDefault="00257C98" w:rsidP="00257C98">
      <w:pPr>
        <w:ind w:left="5103"/>
        <w:jc w:val="center"/>
        <w:rPr>
          <w:sz w:val="18"/>
          <w:szCs w:val="18"/>
          <w:lang w:eastAsia="ar-SA"/>
        </w:rPr>
      </w:pPr>
    </w:p>
    <w:p w:rsidR="00257C98" w:rsidRPr="00032A44" w:rsidRDefault="00257C98" w:rsidP="00257C98">
      <w:pPr>
        <w:autoSpaceDE w:val="0"/>
        <w:autoSpaceDN w:val="0"/>
        <w:adjustRightInd w:val="0"/>
        <w:jc w:val="center"/>
        <w:rPr>
          <w:b/>
          <w:bCs/>
          <w:sz w:val="18"/>
          <w:szCs w:val="18"/>
        </w:rPr>
      </w:pPr>
      <w:r w:rsidRPr="00032A44">
        <w:rPr>
          <w:b/>
          <w:bCs/>
          <w:sz w:val="18"/>
          <w:szCs w:val="18"/>
        </w:rPr>
        <w:t>ПОЛОЖЕНИЕ</w:t>
      </w:r>
    </w:p>
    <w:p w:rsidR="00257C98" w:rsidRPr="00032A44" w:rsidRDefault="00257C98" w:rsidP="00257C98">
      <w:pPr>
        <w:widowControl w:val="0"/>
        <w:autoSpaceDE w:val="0"/>
        <w:autoSpaceDN w:val="0"/>
        <w:adjustRightInd w:val="0"/>
        <w:ind w:firstLine="720"/>
        <w:jc w:val="center"/>
        <w:rPr>
          <w:b/>
          <w:sz w:val="18"/>
          <w:szCs w:val="18"/>
        </w:rPr>
      </w:pPr>
      <w:r w:rsidRPr="00032A44">
        <w:rPr>
          <w:b/>
          <w:sz w:val="18"/>
          <w:szCs w:val="18"/>
        </w:rPr>
        <w:t>об особенностях подачи и рассмотрения жалоб на решения и действия (бездействие) администрации Орловского района, ее должностных лиц при предоставлении муниципальных услуг, многофункциональных центров предоставления государственных и муниципальных услуг и их работников, а также организаций, осуществляющих функции по предоставлению муниципальных услуг, или их работников</w:t>
      </w:r>
    </w:p>
    <w:p w:rsidR="00257C98" w:rsidRPr="00032A44" w:rsidRDefault="00257C98" w:rsidP="00257C98">
      <w:pPr>
        <w:widowControl w:val="0"/>
        <w:autoSpaceDE w:val="0"/>
        <w:autoSpaceDN w:val="0"/>
        <w:adjustRightInd w:val="0"/>
        <w:ind w:firstLine="720"/>
        <w:jc w:val="both"/>
        <w:rPr>
          <w:sz w:val="18"/>
          <w:szCs w:val="18"/>
        </w:rPr>
      </w:pPr>
    </w:p>
    <w:p w:rsidR="00257C98" w:rsidRPr="00032A44" w:rsidRDefault="00257C98" w:rsidP="00257C98">
      <w:pPr>
        <w:autoSpaceDE w:val="0"/>
        <w:autoSpaceDN w:val="0"/>
        <w:adjustRightInd w:val="0"/>
        <w:jc w:val="center"/>
        <w:outlineLvl w:val="1"/>
        <w:rPr>
          <w:b/>
          <w:bCs/>
          <w:sz w:val="18"/>
          <w:szCs w:val="18"/>
        </w:rPr>
      </w:pPr>
      <w:r w:rsidRPr="00032A44">
        <w:rPr>
          <w:b/>
          <w:bCs/>
          <w:sz w:val="18"/>
          <w:szCs w:val="18"/>
        </w:rPr>
        <w:t>1. Общие положения</w:t>
      </w:r>
    </w:p>
    <w:p w:rsidR="00257C98" w:rsidRPr="00032A44" w:rsidRDefault="00257C98" w:rsidP="00257C98">
      <w:pPr>
        <w:widowControl w:val="0"/>
        <w:autoSpaceDE w:val="0"/>
        <w:autoSpaceDN w:val="0"/>
        <w:adjustRightInd w:val="0"/>
        <w:ind w:firstLine="720"/>
        <w:jc w:val="both"/>
        <w:rPr>
          <w:sz w:val="18"/>
          <w:szCs w:val="18"/>
        </w:rPr>
      </w:pP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1.1. Настоящее Положение об особенностях подачи и рассмотрения жалоб на решения и действия (бездействие) администрации Орловского района, ее должностных лиц и (или) муниципальных служащих, муниципальных учреждений при предоставлении муниципальных услуг, а также многофункциональных центров предоставления государственных и муниципальных услуг и их работников (далее - Положение) определяет процедуру подачи и рассмотрения жалоб на решения и действия (бездействие) администрации Орловского района, отраслевых органов администрации Орловского района, предоставляющих муниципальные услуги, их должностных лиц и (или) муниципальных служащих, муниципальных учреждений, участвующих в предоставлении муниципальных услуг, а также многофункциональных центров предоставления государственных и муниципальных услуг и их работников (далее - жалобы).</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 xml:space="preserve">Действие настоящего Положения распространяется на жалобы, поданные с соблюдением требований Федерального </w:t>
      </w:r>
      <w:hyperlink r:id="rId37">
        <w:r w:rsidRPr="00032A44">
          <w:rPr>
            <w:color w:val="0000FF"/>
            <w:sz w:val="18"/>
            <w:szCs w:val="18"/>
          </w:rPr>
          <w:t>закона</w:t>
        </w:r>
      </w:hyperlink>
      <w:r w:rsidRPr="00032A44">
        <w:rPr>
          <w:sz w:val="18"/>
          <w:szCs w:val="18"/>
        </w:rPr>
        <w:t xml:space="preserve"> от 27.07.2010 N 210-ФЗ "Об организации предоставления государственных и муниципальных услуг".</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1.2. Жалоба подается:</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1.2.1. На решения и действия (бездействие) муниципальных служащих органа, предоставляющего муниципальную услугу, и (или) на решения и действия (бездействие) руководителя органа, предоставляющего муниципальную услугу, курирующему заместителю главы администрации Орловского района либо в случае его отсутствия непосредственно руководителю органа, предоставляющего муниципальную услугу.</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1.2.2. На решения и действия (бездействие) работника многофункционального центра руководителю этого многофункционального центра; на решения и действия (бездействие) многофункционального центра учредителю многофункционального центра или должностному лицу, уполномоченному нормативным правовым актом субъекта Российской Федерации.»..</w:t>
      </w:r>
    </w:p>
    <w:p w:rsidR="00257C98" w:rsidRPr="00032A44" w:rsidRDefault="00257C98" w:rsidP="00257C98">
      <w:pPr>
        <w:autoSpaceDE w:val="0"/>
        <w:autoSpaceDN w:val="0"/>
        <w:adjustRightInd w:val="0"/>
        <w:jc w:val="center"/>
        <w:outlineLvl w:val="1"/>
        <w:rPr>
          <w:b/>
          <w:bCs/>
          <w:sz w:val="18"/>
          <w:szCs w:val="18"/>
        </w:rPr>
      </w:pPr>
      <w:r w:rsidRPr="00032A44">
        <w:rPr>
          <w:b/>
          <w:bCs/>
          <w:sz w:val="18"/>
          <w:szCs w:val="18"/>
        </w:rPr>
        <w:t>2. Особенности подачи жалоб</w:t>
      </w:r>
    </w:p>
    <w:p w:rsidR="00257C98" w:rsidRPr="00032A44" w:rsidRDefault="00257C98" w:rsidP="00257C98">
      <w:pPr>
        <w:widowControl w:val="0"/>
        <w:autoSpaceDE w:val="0"/>
        <w:autoSpaceDN w:val="0"/>
        <w:adjustRightInd w:val="0"/>
        <w:ind w:firstLine="720"/>
        <w:jc w:val="both"/>
        <w:rPr>
          <w:sz w:val="18"/>
          <w:szCs w:val="18"/>
        </w:rPr>
      </w:pP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lastRenderedPageBreak/>
        <w:t xml:space="preserve">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Орловского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8">
        <w:r w:rsidRPr="00032A44">
          <w:rPr>
            <w:color w:val="0000FF"/>
            <w:sz w:val="18"/>
            <w:szCs w:val="18"/>
          </w:rPr>
          <w:t>частью 1.1 статьи 16</w:t>
        </w:r>
      </w:hyperlink>
      <w:r w:rsidRPr="00032A44">
        <w:rPr>
          <w:sz w:val="18"/>
          <w:szCs w:val="18"/>
        </w:rP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2.3. Регистрация поступившей в администрацию Орловского района жалобы осуществляется организационным отделом администрации.</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2.4. Заявитель может обратиться с жалобой в том числе в следующих случаях:</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2.4.1. Нарушение срока регистрации запроса заявителя о предоставлении муниципальной услуги (далее - услуга), комплексного запроса о предоставлении нескольких муниципальных услуг.</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2.4.2.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2.4.3.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2.4.4.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2.4.5.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2.4.6.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2.4.7.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2.4.8. Нарушение срока или порядка выдачи документов по результатам предоставления муниципальной услуги.</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2.4.9.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 xml:space="preserve">2.4.10.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r w:rsidRPr="00032A44">
          <w:rPr>
            <w:color w:val="0000FF"/>
            <w:sz w:val="18"/>
            <w:szCs w:val="18"/>
          </w:rPr>
          <w:t>пунктом 4 части 1 статьи 7</w:t>
        </w:r>
      </w:hyperlink>
      <w:r w:rsidRPr="00032A44">
        <w:rPr>
          <w:sz w:val="18"/>
          <w:szCs w:val="1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2.5. Жалоба должна содержать:</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 xml:space="preserve">2.5.1.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0">
        <w:r w:rsidRPr="00032A44">
          <w:rPr>
            <w:color w:val="0000FF"/>
            <w:sz w:val="18"/>
            <w:szCs w:val="18"/>
          </w:rPr>
          <w:t>частью 1.1 статьи 16</w:t>
        </w:r>
      </w:hyperlink>
      <w:r w:rsidRPr="00032A44">
        <w:rPr>
          <w:sz w:val="18"/>
          <w:szCs w:val="18"/>
        </w:rPr>
        <w:t xml:space="preserve"> Федерального закона от 27.07.2010 N 210-ФЗ, их руководителей и (или) работников, решения и действия (бездействие) которых обжалуются.</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 xml:space="preserve">2.5.2.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032A44">
        <w:rPr>
          <w:sz w:val="18"/>
          <w:szCs w:val="18"/>
        </w:rPr>
        <w:lastRenderedPageBreak/>
        <w:t>заявителю.</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 xml:space="preserve">2.5.3.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r w:rsidRPr="00032A44">
          <w:rPr>
            <w:color w:val="0000FF"/>
            <w:sz w:val="18"/>
            <w:szCs w:val="18"/>
          </w:rPr>
          <w:t>частью 1.1 статьи 16</w:t>
        </w:r>
      </w:hyperlink>
      <w:r w:rsidRPr="00032A44">
        <w:rPr>
          <w:sz w:val="18"/>
          <w:szCs w:val="18"/>
        </w:rPr>
        <w:t xml:space="preserve"> Федерального закона от 27.07.2010 N 210-ФЗ, их работников.</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 xml:space="preserve">2.5.4.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r w:rsidRPr="00032A44">
          <w:rPr>
            <w:color w:val="0000FF"/>
            <w:sz w:val="18"/>
            <w:szCs w:val="18"/>
          </w:rPr>
          <w:t>частью 1.1 статьи 16</w:t>
        </w:r>
      </w:hyperlink>
      <w:r w:rsidRPr="00032A44">
        <w:rPr>
          <w:sz w:val="18"/>
          <w:szCs w:val="18"/>
        </w:rP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2.6.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57C98" w:rsidRPr="00032A44" w:rsidRDefault="00257C98" w:rsidP="00257C98">
      <w:pPr>
        <w:widowControl w:val="0"/>
        <w:autoSpaceDE w:val="0"/>
        <w:autoSpaceDN w:val="0"/>
        <w:adjustRightInd w:val="0"/>
        <w:ind w:firstLine="540"/>
        <w:jc w:val="both"/>
        <w:rPr>
          <w:sz w:val="18"/>
          <w:szCs w:val="18"/>
        </w:rPr>
      </w:pPr>
      <w:bookmarkStart w:id="17" w:name="P82"/>
      <w:bookmarkEnd w:id="17"/>
      <w:r w:rsidRPr="00032A44">
        <w:rPr>
          <w:sz w:val="18"/>
          <w:szCs w:val="18"/>
        </w:rPr>
        <w:t>2.6.1. Оформленная в соответствии с законодательством Российской Федерации доверенность (для физических лиц).</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2.6.2.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57C98" w:rsidRPr="00032A44" w:rsidRDefault="00257C98" w:rsidP="00257C98">
      <w:pPr>
        <w:widowControl w:val="0"/>
        <w:autoSpaceDE w:val="0"/>
        <w:autoSpaceDN w:val="0"/>
        <w:adjustRightInd w:val="0"/>
        <w:ind w:firstLine="540"/>
        <w:jc w:val="both"/>
        <w:rPr>
          <w:sz w:val="18"/>
          <w:szCs w:val="18"/>
        </w:rPr>
      </w:pPr>
      <w:bookmarkStart w:id="18" w:name="P84"/>
      <w:bookmarkEnd w:id="18"/>
      <w:r w:rsidRPr="00032A44">
        <w:rPr>
          <w:sz w:val="18"/>
          <w:szCs w:val="18"/>
        </w:rPr>
        <w:t>2.6.3.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2.7. Время приема жалоб должно совпадать со временем предоставления услуг.</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2.8. Жалоба в письменной форме может быть также направлена по почте.</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2.9.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2.10. В электронном виде жалоба может быть подана заявителем посредством:</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2.10.1. официального сайта Орловского района (http://www.admorlov.ru),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2.10.2. федеральной государственной информационной системы "Единый портал государственных и муниципальных услуг (функций)" (http://www.gosuslugi.ru),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2.10.3.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(http://www.pgmu.ako.kirov.ru),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57C98" w:rsidRPr="00032A44" w:rsidRDefault="00257C98" w:rsidP="00257C98">
      <w:pPr>
        <w:widowControl w:val="0"/>
        <w:autoSpaceDE w:val="0"/>
        <w:autoSpaceDN w:val="0"/>
        <w:adjustRightInd w:val="0"/>
        <w:ind w:firstLine="720"/>
        <w:jc w:val="both"/>
        <w:rPr>
          <w:sz w:val="18"/>
          <w:szCs w:val="18"/>
        </w:rPr>
      </w:pPr>
    </w:p>
    <w:p w:rsidR="00257C98" w:rsidRPr="00032A44" w:rsidRDefault="00257C98" w:rsidP="00257C98">
      <w:pPr>
        <w:autoSpaceDE w:val="0"/>
        <w:autoSpaceDN w:val="0"/>
        <w:adjustRightInd w:val="0"/>
        <w:jc w:val="center"/>
        <w:outlineLvl w:val="1"/>
        <w:rPr>
          <w:b/>
          <w:bCs/>
          <w:sz w:val="18"/>
          <w:szCs w:val="18"/>
        </w:rPr>
      </w:pPr>
      <w:r w:rsidRPr="00032A44">
        <w:rPr>
          <w:b/>
          <w:bCs/>
          <w:sz w:val="18"/>
          <w:szCs w:val="18"/>
        </w:rPr>
        <w:t>3. Требования к порядку рассмотрения жалобы</w:t>
      </w:r>
    </w:p>
    <w:p w:rsidR="00257C98" w:rsidRPr="00032A44" w:rsidRDefault="00257C98" w:rsidP="00257C98">
      <w:pPr>
        <w:widowControl w:val="0"/>
        <w:autoSpaceDE w:val="0"/>
        <w:autoSpaceDN w:val="0"/>
        <w:adjustRightInd w:val="0"/>
        <w:ind w:firstLine="720"/>
        <w:jc w:val="both"/>
        <w:rPr>
          <w:sz w:val="18"/>
          <w:szCs w:val="18"/>
        </w:rPr>
      </w:pPr>
    </w:p>
    <w:p w:rsidR="00257C98" w:rsidRPr="00032A44" w:rsidRDefault="00257C98" w:rsidP="00257C98">
      <w:pPr>
        <w:widowControl w:val="0"/>
        <w:autoSpaceDE w:val="0"/>
        <w:autoSpaceDN w:val="0"/>
        <w:adjustRightInd w:val="0"/>
        <w:ind w:firstLine="540"/>
        <w:jc w:val="both"/>
        <w:rPr>
          <w:sz w:val="18"/>
          <w:szCs w:val="18"/>
        </w:rPr>
      </w:pPr>
      <w:bookmarkStart w:id="19" w:name="P96"/>
      <w:bookmarkEnd w:id="19"/>
      <w:r w:rsidRPr="00032A44">
        <w:rPr>
          <w:sz w:val="18"/>
          <w:szCs w:val="18"/>
        </w:rPr>
        <w:t>3.1. Жалоба, направленная в соответствии с настоящим Положением, следующими должностными лицами по полномочиям:</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заместителями главы администрации Орловского района, курирующими деятельность органов, предоставляющих муниципальную услугу, руководителем органа, предоставляющего муниципальную услугу (далее - уполномоченные на рассмотрение жалобы должностные лица).</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 xml:space="preserve">3.2. В случае если жалоба подана заявителем в орган либо должностному лицу, в компетенцию которого не входит принятие решения по жалобе в соответствии с требованиями </w:t>
      </w:r>
      <w:hyperlink w:anchor="P96">
        <w:r w:rsidRPr="00032A44">
          <w:rPr>
            <w:color w:val="0000FF"/>
            <w:sz w:val="18"/>
            <w:szCs w:val="18"/>
          </w:rPr>
          <w:t>подраздела 3.1</w:t>
        </w:r>
      </w:hyperlink>
      <w:r w:rsidRPr="00032A44">
        <w:rPr>
          <w:sz w:val="18"/>
          <w:szCs w:val="18"/>
        </w:rPr>
        <w:t xml:space="preserve"> настоящего Положения,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При этом срок рассмотрения жалобы исчисляется со дня регистрации жалобы уполномоченным на ее рассмотрение должностным лицом.</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3.3. Жалоба может быть подана заявителем через многофункциональный центр. При поступлении жалобы в многофункциональный центр последний обеспечивает ее передачу в администрацию Орловского района в порядке и сроки, которые установлены соглашением о взаимодействии между многофункциональным центром и администрацией Орловского района, но не позднее следующего рабочего дня со дня поступления жалобы.</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3.4. Жалоба, поступившая в администрацию Орловского района, подлежит регистрации уполномоченным на прием и регистрацию жалоб должностным лицом в день ее поступления и в течение 1 рабочего дня со дня ее регистрации передается уполномоченному должностному лицу на рассмотрение жалоб для рассмотрения и принятия решения по ней. Срок рассмотрения жалобы исчисляется со дня регистрации жалобы уполномоченным на ее рассмотрение должностным лицом.</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3.5. При рассмотрении жалобы уполномоченное на рассмотрение жалоб должностное лицо:</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3.5.1. Устанавливает все обстоятельства дела по досудебному (внесудебному) обжалованию.</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3.5.2. Оценивает доказательства в соответствии со всеми существенными обстоятельствами дела.</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3.5.3. Не вправе требовать от заявителя предоставления доказательств достоверности содержания официального документа.</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3.5.4. Обеспечивает объективное, всестороннее и своевременное рассмотрение жалобы, в случае необходимости с участием гражданина, направившего жалобу.</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3.5.5. Исследует жалобу, материалы дела заявителя, сформированного в связи с запросом о предоставлении услуги, материалы проверки (в случае, если проводилась проверка доступности и качества предоставления услуги по фактам, изложенным в жалобе, письменные пояснения (объяснения) должностных лиц и (или) муниципальных служащих органа администрации Орловского района, предоставляющего услугу, по фактам, изложенным в жалобе).</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 xml:space="preserve">3.6.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3">
        <w:r w:rsidRPr="00032A44">
          <w:rPr>
            <w:color w:val="0000FF"/>
            <w:sz w:val="18"/>
            <w:szCs w:val="18"/>
          </w:rPr>
          <w:t>статьей 5.63</w:t>
        </w:r>
      </w:hyperlink>
      <w:r w:rsidRPr="00032A44">
        <w:rPr>
          <w:sz w:val="18"/>
          <w:szCs w:val="18"/>
        </w:rPr>
        <w:t xml:space="preserve"> Кодекса Российской Федерации об административных правонарушениях, или признаков состава преступления уполномоченное на рассмотрение жалобы должностное лицо незамедлительно </w:t>
      </w:r>
      <w:r w:rsidRPr="00032A44">
        <w:rPr>
          <w:sz w:val="18"/>
          <w:szCs w:val="18"/>
        </w:rPr>
        <w:lastRenderedPageBreak/>
        <w:t>направляет соответствующие материалы в органы прокуратуры.</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3.7. Орган, предоставляющий услугу, многофункциональные центры, привлекаемые организации, учредители многофункциональных центров обеспечивают:</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3.7.1. оснащение мест приема жалоб;</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3.7.2. информирование заявителей о порядке обжалования решений и действий (бездействия) органов, предоставляющих муниципальные услуги, их должностных лиц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3.7.3. консультирование заявителей о порядке обжалования решений и действий (бездействия) органов, предоставляющих муниципальные услуги, их должностных лиц,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3.7.4.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3.7.5.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3.8. Жалоба, поступившая уполномоченному на ее рассмотрение должностному лицу,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3.9. В случае обжалования отказа органа, предоставляющего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57C98" w:rsidRPr="00032A44" w:rsidRDefault="00257C98" w:rsidP="00257C98">
      <w:pPr>
        <w:widowControl w:val="0"/>
        <w:autoSpaceDE w:val="0"/>
        <w:autoSpaceDN w:val="0"/>
        <w:adjustRightInd w:val="0"/>
        <w:ind w:firstLine="720"/>
        <w:jc w:val="both"/>
        <w:rPr>
          <w:sz w:val="18"/>
          <w:szCs w:val="18"/>
        </w:rPr>
      </w:pPr>
    </w:p>
    <w:p w:rsidR="00257C98" w:rsidRPr="00032A44" w:rsidRDefault="00257C98" w:rsidP="00257C98">
      <w:pPr>
        <w:autoSpaceDE w:val="0"/>
        <w:autoSpaceDN w:val="0"/>
        <w:adjustRightInd w:val="0"/>
        <w:jc w:val="center"/>
        <w:outlineLvl w:val="1"/>
        <w:rPr>
          <w:b/>
          <w:bCs/>
          <w:sz w:val="18"/>
          <w:szCs w:val="18"/>
        </w:rPr>
      </w:pPr>
      <w:r w:rsidRPr="00032A44">
        <w:rPr>
          <w:b/>
          <w:bCs/>
          <w:sz w:val="18"/>
          <w:szCs w:val="18"/>
        </w:rPr>
        <w:t>4. Результат рассмотрения жалобы</w:t>
      </w:r>
    </w:p>
    <w:p w:rsidR="00257C98" w:rsidRPr="00032A44" w:rsidRDefault="00257C98" w:rsidP="00257C98">
      <w:pPr>
        <w:widowControl w:val="0"/>
        <w:autoSpaceDE w:val="0"/>
        <w:autoSpaceDN w:val="0"/>
        <w:adjustRightInd w:val="0"/>
        <w:ind w:firstLine="720"/>
        <w:jc w:val="both"/>
        <w:rPr>
          <w:sz w:val="18"/>
          <w:szCs w:val="18"/>
        </w:rPr>
      </w:pP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 xml:space="preserve">4.1. По результатам рассмотрения жалобы в соответствии с </w:t>
      </w:r>
      <w:hyperlink r:id="rId44">
        <w:r w:rsidRPr="00032A44">
          <w:rPr>
            <w:color w:val="0000FF"/>
            <w:sz w:val="18"/>
            <w:szCs w:val="18"/>
          </w:rPr>
          <w:t>частью 7 статьи 11.2</w:t>
        </w:r>
      </w:hyperlink>
      <w:r w:rsidRPr="00032A44">
        <w:rPr>
          <w:sz w:val="18"/>
          <w:szCs w:val="18"/>
        </w:rPr>
        <w:t xml:space="preserve">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муниципальную услугу.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4.2. При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4.3. Ответ по результатам рассмотрения жалобы направляется заявителю не позднее дня, следующего за днем принятия решения, в письменной форме почтовым отправлением по адресу, указанному в обращении, либо вручается заявителю при его личном обращении под роспись. О возможности получения письменного ответа заявитель уведомляется по телефону (при указании номера телефона в заявлении).</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4.4. 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4.5. В ответе по результатам рассмотрения жалобы указываются:</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4.5.1.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4.5.2. Номер, дата, место принятия решения, включая сведения о должностном лице, муниципальном служащем органа администрации Орловского района, предоставляющего услугу, решение или действие (бездействие) которого обжалуется.</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4.5.3. Фамилия, имя, отчество (при наличии) или наименование заявителя.</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4.5.4. Основания для принятия решения по жалобе.</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4.5.5. Принятое по жалобе решение.</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4.5.6. В случае, если жалоба признана обоснованной, сроки устранения выявленных нарушений, в том числе срок предоставления результата услуги.</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4.5.7. Сведения о порядке обжалования принятого по жалобе решения.</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4.6. Уполномоченное на рассмотрение жалобы должностное лицо отказывает в удовлетворении жалобы в следующих случаях:</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4.6.1. Наличие вступившего в законную силу решения суда, арбитражного суда по жалобе о том же предмете и по тем же основаниям.</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4.6.2. Подача жалобы лицом, полномочия которого не подтверждены в порядке, установленном законодательством Российской Федерации.</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4.6.3.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4.7. Уполномоченное на рассмотрение жалобы должностное лицо вправе оставить жалобу без ответа в следующих случаях:</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4.7.1. Наличие в жалобе нецензурных либо оскорбительных выражений, угроз жизни, здоровью и имуществу должностного лица и (или) муниципального служащего органа, предоставляющего услугу, работника, а также членов его семьи. Уполномоченное на рассмотрение жалобы должностное лицо оставляет жалобу без ответа по существу поставленных в ней вопросов и сообщает заявителю, направившему жалобу, о недопустимости злоупотребления правом.</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4.7.2. Отсутствие возможности прочитать какую-либо часть текста жалобы, фамилию, имя, отчество (при наличии) и (или) почтовый адрес заявителя, указанные в жалобе. Уполномоченное на рассмотрение жалобы должностное лицо направляет уведомление заявителю, направившему жалобу, если его фамилия и (или) почтовый адрес поддаются прочтению, в течение трех рабочих дней со дня регистрации жалобы о невозможности рассмотреть жалобу с указанием причин.</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lastRenderedPageBreak/>
        <w:t>4.8. 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257C98" w:rsidRPr="00032A44" w:rsidRDefault="00257C98" w:rsidP="00257C98">
      <w:pPr>
        <w:widowControl w:val="0"/>
        <w:autoSpaceDE w:val="0"/>
        <w:autoSpaceDN w:val="0"/>
        <w:adjustRightInd w:val="0"/>
        <w:ind w:firstLine="540"/>
        <w:jc w:val="both"/>
        <w:rPr>
          <w:sz w:val="18"/>
          <w:szCs w:val="18"/>
        </w:rPr>
      </w:pPr>
      <w:r w:rsidRPr="00032A44">
        <w:rPr>
          <w:sz w:val="18"/>
          <w:szCs w:val="18"/>
        </w:rPr>
        <w:t>4.9. Заявитель вправе обжаловать принятое по жалобе решение в судебном порядке в соответствии с законодательством Российской Федерации.</w:t>
      </w:r>
    </w:p>
    <w:p w:rsidR="00257C98" w:rsidRPr="00032A44" w:rsidRDefault="00257C98" w:rsidP="00257C98">
      <w:pPr>
        <w:widowControl w:val="0"/>
        <w:autoSpaceDE w:val="0"/>
        <w:autoSpaceDN w:val="0"/>
        <w:adjustRightInd w:val="0"/>
        <w:ind w:firstLine="720"/>
        <w:jc w:val="both"/>
      </w:pPr>
    </w:p>
    <w:p w:rsidR="00257C98" w:rsidRPr="00032A44" w:rsidRDefault="00257C98" w:rsidP="00257C98">
      <w:pPr>
        <w:widowControl w:val="0"/>
        <w:autoSpaceDE w:val="0"/>
        <w:autoSpaceDN w:val="0"/>
        <w:adjustRightInd w:val="0"/>
        <w:ind w:firstLine="720"/>
        <w:jc w:val="both"/>
      </w:pPr>
    </w:p>
    <w:p w:rsidR="00257C98" w:rsidRPr="00032A44" w:rsidRDefault="00257C98" w:rsidP="00257C98">
      <w:pPr>
        <w:widowControl w:val="0"/>
        <w:pBdr>
          <w:bottom w:val="single" w:sz="6" w:space="0" w:color="auto"/>
        </w:pBdr>
        <w:autoSpaceDE w:val="0"/>
        <w:autoSpaceDN w:val="0"/>
        <w:adjustRightInd w:val="0"/>
        <w:ind w:firstLine="720"/>
        <w:jc w:val="both"/>
      </w:pPr>
    </w:p>
    <w:p w:rsidR="00257C98" w:rsidRPr="00032A44" w:rsidRDefault="00257C98" w:rsidP="00257C98"/>
    <w:p w:rsidR="00257C98" w:rsidRPr="00032A44" w:rsidRDefault="00257C98" w:rsidP="00257C98">
      <w:pPr>
        <w:widowControl w:val="0"/>
        <w:suppressAutoHyphens/>
        <w:jc w:val="center"/>
        <w:rPr>
          <w:rFonts w:eastAsia="Lucida Sans Unicode"/>
          <w:kern w:val="1"/>
          <w:sz w:val="18"/>
          <w:szCs w:val="18"/>
        </w:rPr>
      </w:pPr>
      <w:r w:rsidRPr="00032A44">
        <w:rPr>
          <w:rFonts w:eastAsia="Lucida Sans Unicode"/>
          <w:kern w:val="1"/>
          <w:sz w:val="18"/>
          <w:szCs w:val="18"/>
        </w:rPr>
        <w:t xml:space="preserve">  </w:t>
      </w:r>
    </w:p>
    <w:p w:rsidR="00257C98" w:rsidRPr="00032A44" w:rsidRDefault="00257C98" w:rsidP="00257C98">
      <w:pPr>
        <w:widowControl w:val="0"/>
        <w:suppressAutoHyphens/>
        <w:jc w:val="center"/>
        <w:rPr>
          <w:rFonts w:eastAsia="Lucida Sans Unicode"/>
          <w:kern w:val="1"/>
          <w:sz w:val="18"/>
          <w:szCs w:val="18"/>
        </w:rPr>
      </w:pPr>
    </w:p>
    <w:p w:rsidR="00257C98" w:rsidRPr="00032A44" w:rsidRDefault="00257C98" w:rsidP="00257C98">
      <w:pPr>
        <w:widowControl w:val="0"/>
        <w:suppressAutoHyphens/>
        <w:jc w:val="center"/>
        <w:rPr>
          <w:rFonts w:eastAsia="Lucida Sans Unicode"/>
          <w:kern w:val="1"/>
          <w:sz w:val="18"/>
          <w:szCs w:val="18"/>
        </w:rPr>
      </w:pPr>
      <w:r w:rsidRPr="00032A44">
        <w:rPr>
          <w:rFonts w:ascii="Arial" w:eastAsia="Lucida Sans Unicode" w:hAnsi="Arial"/>
          <w:noProof/>
          <w:kern w:val="1"/>
          <w:sz w:val="18"/>
          <w:szCs w:val="18"/>
        </w:rPr>
        <w:drawing>
          <wp:anchor distT="0" distB="0" distL="114935" distR="114935" simplePos="0" relativeHeight="251659264" behindDoc="1" locked="0" layoutInCell="1" allowOverlap="1" wp14:anchorId="2FD6FF6D" wp14:editId="6611D5E2">
            <wp:simplePos x="0" y="0"/>
            <wp:positionH relativeFrom="column">
              <wp:posOffset>2844800</wp:posOffset>
            </wp:positionH>
            <wp:positionV relativeFrom="paragraph">
              <wp:posOffset>-241935</wp:posOffset>
            </wp:positionV>
            <wp:extent cx="454660" cy="539750"/>
            <wp:effectExtent l="0" t="0" r="2540" b="0"/>
            <wp:wrapTight wrapText="bothSides">
              <wp:wrapPolygon edited="0">
                <wp:start x="0" y="0"/>
                <wp:lineTo x="0" y="20584"/>
                <wp:lineTo x="20816" y="20584"/>
                <wp:lineTo x="20816"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4660" cy="539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57C98" w:rsidRPr="00032A44" w:rsidRDefault="00257C98" w:rsidP="00257C98">
      <w:pPr>
        <w:widowControl w:val="0"/>
        <w:suppressAutoHyphens/>
        <w:jc w:val="center"/>
        <w:rPr>
          <w:rFonts w:eastAsia="Lucida Sans Unicode"/>
          <w:kern w:val="1"/>
          <w:sz w:val="18"/>
          <w:szCs w:val="18"/>
        </w:rPr>
      </w:pPr>
    </w:p>
    <w:p w:rsidR="00257C98" w:rsidRPr="00032A44" w:rsidRDefault="00257C98" w:rsidP="00257C98">
      <w:pPr>
        <w:widowControl w:val="0"/>
        <w:suppressAutoHyphens/>
        <w:jc w:val="right"/>
        <w:rPr>
          <w:rFonts w:eastAsia="Lucida Sans Unicode"/>
          <w:b/>
          <w:kern w:val="1"/>
          <w:sz w:val="18"/>
          <w:szCs w:val="18"/>
        </w:rPr>
      </w:pPr>
      <w:r>
        <w:rPr>
          <w:rFonts w:eastAsia="Lucida Sans Unicode"/>
          <w:b/>
          <w:kern w:val="1"/>
          <w:sz w:val="18"/>
          <w:szCs w:val="18"/>
        </w:rPr>
        <w:t xml:space="preserve"> </w:t>
      </w:r>
      <w:r w:rsidRPr="00032A44">
        <w:rPr>
          <w:rFonts w:eastAsia="Lucida Sans Unicode"/>
          <w:b/>
          <w:kern w:val="1"/>
          <w:sz w:val="18"/>
          <w:szCs w:val="18"/>
        </w:rPr>
        <w:t>АДМИНИСТРАЦИЯ ОРЛОВСКОГО РАЙОНА</w:t>
      </w:r>
    </w:p>
    <w:p w:rsidR="00257C98" w:rsidRPr="00032A44" w:rsidRDefault="00257C98" w:rsidP="00257C98">
      <w:pPr>
        <w:widowControl w:val="0"/>
        <w:suppressAutoHyphens/>
        <w:jc w:val="center"/>
        <w:rPr>
          <w:rFonts w:eastAsia="Lucida Sans Unicode"/>
          <w:b/>
          <w:kern w:val="1"/>
          <w:sz w:val="18"/>
          <w:szCs w:val="18"/>
        </w:rPr>
      </w:pPr>
      <w:r w:rsidRPr="00032A44">
        <w:rPr>
          <w:rFonts w:eastAsia="Lucida Sans Unicode"/>
          <w:b/>
          <w:kern w:val="1"/>
          <w:sz w:val="18"/>
          <w:szCs w:val="18"/>
        </w:rPr>
        <w:t>КИРОВСКОЙ ОБЛАСТИ</w:t>
      </w:r>
    </w:p>
    <w:p w:rsidR="00257C98" w:rsidRPr="00032A44" w:rsidRDefault="00257C98" w:rsidP="00257C98">
      <w:pPr>
        <w:widowControl w:val="0"/>
        <w:suppressAutoHyphens/>
        <w:jc w:val="center"/>
        <w:rPr>
          <w:rFonts w:eastAsia="Lucida Sans Unicode"/>
          <w:b/>
          <w:kern w:val="1"/>
          <w:sz w:val="18"/>
          <w:szCs w:val="18"/>
        </w:rPr>
      </w:pPr>
    </w:p>
    <w:p w:rsidR="00257C98" w:rsidRPr="00032A44" w:rsidRDefault="00257C98" w:rsidP="00257C98">
      <w:pPr>
        <w:widowControl w:val="0"/>
        <w:suppressAutoHyphens/>
        <w:jc w:val="center"/>
        <w:rPr>
          <w:rFonts w:eastAsia="Lucida Sans Unicode"/>
          <w:b/>
          <w:kern w:val="1"/>
          <w:sz w:val="18"/>
          <w:szCs w:val="18"/>
        </w:rPr>
      </w:pPr>
      <w:r w:rsidRPr="00032A44">
        <w:rPr>
          <w:rFonts w:eastAsia="Lucida Sans Unicode"/>
          <w:b/>
          <w:kern w:val="1"/>
          <w:sz w:val="18"/>
          <w:szCs w:val="18"/>
        </w:rPr>
        <w:t>ПОСТАНОВЛЕНИЕ</w:t>
      </w:r>
    </w:p>
    <w:p w:rsidR="00257C98" w:rsidRPr="00032A44" w:rsidRDefault="00257C98" w:rsidP="00257C98">
      <w:pPr>
        <w:widowControl w:val="0"/>
        <w:suppressAutoHyphens/>
        <w:jc w:val="center"/>
        <w:rPr>
          <w:rFonts w:eastAsia="Lucida Sans Unicode"/>
          <w:kern w:val="1"/>
          <w:sz w:val="18"/>
          <w:szCs w:val="18"/>
        </w:rPr>
      </w:pPr>
    </w:p>
    <w:p w:rsidR="00257C98" w:rsidRPr="00032A44" w:rsidRDefault="00257C98" w:rsidP="00257C98">
      <w:pPr>
        <w:widowControl w:val="0"/>
        <w:suppressAutoHyphens/>
        <w:jc w:val="center"/>
        <w:rPr>
          <w:rFonts w:eastAsia="Lucida Sans Unicode"/>
          <w:kern w:val="1"/>
          <w:sz w:val="18"/>
          <w:szCs w:val="18"/>
          <w:u w:val="single"/>
        </w:rPr>
      </w:pPr>
      <w:r w:rsidRPr="00032A44">
        <w:rPr>
          <w:rFonts w:eastAsia="Lucida Sans Unicode"/>
          <w:kern w:val="1"/>
          <w:sz w:val="18"/>
          <w:szCs w:val="18"/>
        </w:rPr>
        <w:t>17.03.2023                                                                                № 177-п</w:t>
      </w:r>
    </w:p>
    <w:p w:rsidR="00257C98" w:rsidRPr="00032A44" w:rsidRDefault="00257C98" w:rsidP="00257C98">
      <w:pPr>
        <w:widowControl w:val="0"/>
        <w:suppressAutoHyphens/>
        <w:jc w:val="center"/>
        <w:rPr>
          <w:rFonts w:eastAsia="Lucida Sans Unicode"/>
          <w:kern w:val="1"/>
          <w:sz w:val="18"/>
          <w:szCs w:val="18"/>
        </w:rPr>
      </w:pPr>
      <w:r w:rsidRPr="00032A44">
        <w:rPr>
          <w:rFonts w:eastAsia="Lucida Sans Unicode"/>
          <w:kern w:val="1"/>
          <w:sz w:val="18"/>
          <w:szCs w:val="18"/>
        </w:rPr>
        <w:t>г. Орлов</w:t>
      </w:r>
    </w:p>
    <w:p w:rsidR="00257C98" w:rsidRPr="00032A44" w:rsidRDefault="00257C98" w:rsidP="00257C98">
      <w:pPr>
        <w:widowControl w:val="0"/>
        <w:suppressAutoHyphens/>
        <w:jc w:val="center"/>
        <w:rPr>
          <w:rFonts w:eastAsia="Lucida Sans Unicode"/>
          <w:kern w:val="1"/>
          <w:sz w:val="18"/>
          <w:szCs w:val="18"/>
        </w:rPr>
      </w:pPr>
    </w:p>
    <w:p w:rsidR="00257C98" w:rsidRPr="00032A44" w:rsidRDefault="00257C98" w:rsidP="00257C98">
      <w:pPr>
        <w:widowControl w:val="0"/>
        <w:suppressAutoHyphens/>
        <w:autoSpaceDE w:val="0"/>
        <w:ind w:firstLine="720"/>
        <w:jc w:val="center"/>
        <w:rPr>
          <w:rFonts w:eastAsia="Arial"/>
          <w:b/>
          <w:kern w:val="1"/>
          <w:sz w:val="18"/>
          <w:szCs w:val="18"/>
          <w:lang w:eastAsia="ar-SA"/>
        </w:rPr>
      </w:pPr>
      <w:r w:rsidRPr="00032A44">
        <w:rPr>
          <w:rFonts w:eastAsia="Arial"/>
          <w:b/>
          <w:bCs/>
          <w:color w:val="000000"/>
          <w:kern w:val="1"/>
          <w:sz w:val="18"/>
          <w:szCs w:val="18"/>
          <w:shd w:val="clear" w:color="auto" w:fill="FFFFFF"/>
          <w:lang w:eastAsia="ar-SA"/>
        </w:rPr>
        <w:t>О введении временных ограничений движения транспортных </w:t>
      </w:r>
      <w:r w:rsidRPr="00032A44">
        <w:rPr>
          <w:rFonts w:eastAsia="Arial"/>
          <w:color w:val="000000"/>
          <w:kern w:val="1"/>
          <w:sz w:val="18"/>
          <w:szCs w:val="18"/>
          <w:lang w:eastAsia="ar-SA"/>
        </w:rPr>
        <w:br/>
      </w:r>
      <w:r w:rsidRPr="00032A44">
        <w:rPr>
          <w:rFonts w:eastAsia="Arial"/>
          <w:b/>
          <w:bCs/>
          <w:color w:val="000000"/>
          <w:kern w:val="1"/>
          <w:sz w:val="18"/>
          <w:szCs w:val="18"/>
          <w:shd w:val="clear" w:color="auto" w:fill="FFFFFF"/>
          <w:lang w:eastAsia="ar-SA"/>
        </w:rPr>
        <w:t>средств по автомобильным дорогам общего пользования местного значения Орловского района Кировской области в весенний период 2023 года</w:t>
      </w:r>
    </w:p>
    <w:p w:rsidR="00257C98" w:rsidRPr="00032A44" w:rsidRDefault="00257C98" w:rsidP="00257C98">
      <w:pPr>
        <w:widowControl w:val="0"/>
        <w:suppressAutoHyphens/>
        <w:autoSpaceDE w:val="0"/>
        <w:rPr>
          <w:rFonts w:eastAsia="Arial"/>
          <w:b/>
          <w:kern w:val="1"/>
          <w:sz w:val="18"/>
          <w:szCs w:val="18"/>
          <w:lang w:eastAsia="ar-SA"/>
        </w:rPr>
      </w:pPr>
    </w:p>
    <w:p w:rsidR="00257C98" w:rsidRPr="00032A44" w:rsidRDefault="00257C98" w:rsidP="00257C98">
      <w:pPr>
        <w:widowControl w:val="0"/>
        <w:suppressAutoHyphens/>
        <w:ind w:firstLine="851"/>
        <w:jc w:val="both"/>
        <w:rPr>
          <w:color w:val="000000"/>
          <w:sz w:val="18"/>
          <w:szCs w:val="18"/>
        </w:rPr>
      </w:pPr>
      <w:r w:rsidRPr="00032A44">
        <w:rPr>
          <w:color w:val="000000"/>
          <w:sz w:val="18"/>
          <w:szCs w:val="18"/>
        </w:rPr>
        <w:t>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статьей 14 Федерального закона от 10.12.1995 № 196-ФЗ «О безопасности дорожного движения», на основании постановления Правительства Российской Федерации от 31.01.2020 № 67 «</w:t>
      </w:r>
      <w:r w:rsidRPr="00032A44">
        <w:rPr>
          <w:sz w:val="18"/>
          <w:szCs w:val="18"/>
        </w:rPr>
        <w:t>Об утверждении Правил возмещения вреда, причиняемого тяжеловесными транспортными средствами, об изменении  и признании утративших силу некоторых актов  Правительства Российской Федерации</w:t>
      </w:r>
      <w:r w:rsidRPr="00032A44">
        <w:rPr>
          <w:color w:val="000000"/>
          <w:sz w:val="18"/>
          <w:szCs w:val="18"/>
        </w:rPr>
        <w:t xml:space="preserve">,  постановления администрации Орловского района Кировской области от 28.02.2017 № 120 «Об определении размера вреда, причиняемого тяжеловесными транспортными средствами при движении по автомобильным дорогам общего пользования местного значения Орловского района»,  постановления Правительства Кировской области от </w:t>
      </w:r>
      <w:r w:rsidRPr="00032A44">
        <w:rPr>
          <w:sz w:val="18"/>
          <w:szCs w:val="18"/>
        </w:rPr>
        <w:t>28.03.2012 N 145/164</w:t>
      </w:r>
      <w:r w:rsidRPr="00032A44">
        <w:rPr>
          <w:rFonts w:ascii="Arial" w:hAnsi="Arial" w:cs="Arial"/>
          <w:sz w:val="18"/>
          <w:szCs w:val="18"/>
        </w:rPr>
        <w:t xml:space="preserve"> </w:t>
      </w:r>
      <w:r w:rsidRPr="00032A44">
        <w:rPr>
          <w:color w:val="000000"/>
          <w:sz w:val="18"/>
          <w:szCs w:val="18"/>
        </w:rPr>
        <w:t>«Об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 местного значения»,   с целью обеспечения сохранности автомобильных дорог общего пользования, находящихся в муниципальной собственности муниципального образования Орловский район Кировской области (далее - автомобильных дорог общего пользования) в период возникновения неблагоприятных природно-климатических условий в связи со снижением несущей способности конструктивных элементов автомобильных дорог, вызванных их переувлажнением, администрация муниципального образования Орловский муниципальный район Кировской области ПОСТАНОВЛЯЕТ:</w:t>
      </w:r>
    </w:p>
    <w:p w:rsidR="00257C98" w:rsidRPr="00032A44" w:rsidRDefault="00257C98" w:rsidP="00257C98">
      <w:pPr>
        <w:widowControl w:val="0"/>
        <w:suppressAutoHyphens/>
        <w:ind w:firstLine="851"/>
        <w:jc w:val="both"/>
        <w:rPr>
          <w:color w:val="000000"/>
          <w:sz w:val="18"/>
          <w:szCs w:val="18"/>
        </w:rPr>
      </w:pPr>
      <w:r w:rsidRPr="00032A44">
        <w:rPr>
          <w:color w:val="000000"/>
          <w:sz w:val="18"/>
          <w:szCs w:val="18"/>
        </w:rPr>
        <w:t>1. Ввести с 24 апреля по 23 мая 2023 года временное ограничение движения по автомобильным дорогам общего пользования местного значения транспортных средств, осевая нагрузка которых превышает значение осевой нагрузки транспортных средств, предельно допустимые для проезда по автомобильным дорогам общего пользования местного значения Орловского района в весенний период 2023 года (далее — временное ограничение движения) согласно Приложению 1.</w:t>
      </w:r>
    </w:p>
    <w:p w:rsidR="00257C98" w:rsidRPr="00032A44" w:rsidRDefault="00257C98" w:rsidP="00257C98">
      <w:pPr>
        <w:widowControl w:val="0"/>
        <w:suppressAutoHyphens/>
        <w:ind w:firstLine="851"/>
        <w:jc w:val="both"/>
        <w:rPr>
          <w:color w:val="000000"/>
          <w:sz w:val="18"/>
          <w:szCs w:val="18"/>
        </w:rPr>
      </w:pPr>
      <w:r w:rsidRPr="00032A44">
        <w:rPr>
          <w:color w:val="000000"/>
          <w:sz w:val="18"/>
          <w:szCs w:val="18"/>
        </w:rPr>
        <w:t xml:space="preserve">2. Управлению по вопросам жизнеобеспечения, архитектуры и градостроительства администрации Орловского </w:t>
      </w:r>
      <w:r w:rsidRPr="00032A44">
        <w:rPr>
          <w:sz w:val="18"/>
          <w:szCs w:val="18"/>
        </w:rPr>
        <w:t>района (</w:t>
      </w:r>
      <w:proofErr w:type="spellStart"/>
      <w:r w:rsidRPr="00032A44">
        <w:rPr>
          <w:sz w:val="18"/>
          <w:szCs w:val="18"/>
        </w:rPr>
        <w:t>Гребеневу</w:t>
      </w:r>
      <w:proofErr w:type="spellEnd"/>
      <w:r w:rsidRPr="00032A44">
        <w:rPr>
          <w:sz w:val="18"/>
          <w:szCs w:val="18"/>
        </w:rPr>
        <w:t xml:space="preserve"> А.М.) в</w:t>
      </w:r>
      <w:r w:rsidRPr="00032A44">
        <w:rPr>
          <w:color w:val="000000"/>
          <w:sz w:val="18"/>
          <w:szCs w:val="18"/>
        </w:rPr>
        <w:t xml:space="preserve"> период временного ограничения движения выдавать разрешения на основании письменного заявления юридическим и физическим лицам на проезд транспортных средств. Срок рассмотрения заявления – в течение трех рабочих дней.</w:t>
      </w:r>
    </w:p>
    <w:p w:rsidR="00257C98" w:rsidRPr="00032A44" w:rsidRDefault="00257C98" w:rsidP="00257C98">
      <w:pPr>
        <w:widowControl w:val="0"/>
        <w:suppressAutoHyphens/>
        <w:ind w:firstLine="851"/>
        <w:jc w:val="both"/>
        <w:rPr>
          <w:rFonts w:eastAsia="Lucida Sans Unicode"/>
          <w:color w:val="000000"/>
          <w:kern w:val="1"/>
          <w:sz w:val="18"/>
          <w:szCs w:val="18"/>
        </w:rPr>
      </w:pPr>
      <w:r w:rsidRPr="00032A44">
        <w:rPr>
          <w:color w:val="000000"/>
          <w:sz w:val="18"/>
          <w:szCs w:val="18"/>
        </w:rPr>
        <w:t xml:space="preserve">3. Рекомендовать </w:t>
      </w:r>
      <w:r w:rsidRPr="00032A44">
        <w:rPr>
          <w:rFonts w:eastAsia="Lucida Sans Unicode"/>
          <w:color w:val="000000"/>
          <w:kern w:val="1"/>
          <w:sz w:val="18"/>
          <w:szCs w:val="18"/>
        </w:rPr>
        <w:t>подрядной организации И.П. Чупракова Л.Е., осуществляющей содержание автомобильных дорог в соответствии с условиями муниципального контракта</w:t>
      </w:r>
      <w:r w:rsidRPr="00032A44">
        <w:rPr>
          <w:rFonts w:eastAsia="Lucida Sans Unicode"/>
          <w:b/>
          <w:color w:val="000000"/>
          <w:kern w:val="1"/>
          <w:sz w:val="18"/>
          <w:szCs w:val="18"/>
        </w:rPr>
        <w:t>,</w:t>
      </w:r>
      <w:r w:rsidRPr="00032A44">
        <w:rPr>
          <w:rFonts w:eastAsia="Lucida Sans Unicode"/>
          <w:color w:val="000000"/>
          <w:kern w:val="1"/>
          <w:sz w:val="18"/>
          <w:szCs w:val="18"/>
        </w:rPr>
        <w:t xml:space="preserve"> по согласованию с ОГИБДД МО МВД России «</w:t>
      </w:r>
      <w:proofErr w:type="spellStart"/>
      <w:r w:rsidRPr="00032A44">
        <w:rPr>
          <w:rFonts w:eastAsia="Lucida Sans Unicode"/>
          <w:color w:val="000000"/>
          <w:kern w:val="1"/>
          <w:sz w:val="18"/>
          <w:szCs w:val="18"/>
        </w:rPr>
        <w:t>Юрьянский</w:t>
      </w:r>
      <w:proofErr w:type="spellEnd"/>
      <w:r w:rsidRPr="00032A44">
        <w:rPr>
          <w:rFonts w:eastAsia="Lucida Sans Unicode"/>
          <w:color w:val="000000"/>
          <w:kern w:val="1"/>
          <w:sz w:val="18"/>
          <w:szCs w:val="18"/>
        </w:rPr>
        <w:t>» (</w:t>
      </w:r>
      <w:proofErr w:type="spellStart"/>
      <w:r w:rsidRPr="00032A44">
        <w:rPr>
          <w:rFonts w:eastAsia="Lucida Sans Unicode"/>
          <w:color w:val="000000"/>
          <w:kern w:val="1"/>
          <w:sz w:val="18"/>
          <w:szCs w:val="18"/>
        </w:rPr>
        <w:t>Колпащиков</w:t>
      </w:r>
      <w:proofErr w:type="spellEnd"/>
      <w:r w:rsidRPr="00032A44">
        <w:rPr>
          <w:rFonts w:eastAsia="Lucida Sans Unicode"/>
          <w:color w:val="000000"/>
          <w:kern w:val="1"/>
          <w:sz w:val="18"/>
          <w:szCs w:val="18"/>
        </w:rPr>
        <w:t xml:space="preserve"> А.В.) и уполномоченным органом установить на автомобильных дорогах дорожные знаки и знаки дополнительной информации, регламентирующие организацию движения транспортных средств при превышении разрешённой максимальной массы транспортного средства.</w:t>
      </w:r>
    </w:p>
    <w:p w:rsidR="00257C98" w:rsidRPr="00032A44" w:rsidRDefault="00257C98" w:rsidP="00257C98">
      <w:pPr>
        <w:widowControl w:val="0"/>
        <w:suppressAutoHyphens/>
        <w:ind w:firstLine="851"/>
        <w:jc w:val="both"/>
        <w:rPr>
          <w:color w:val="000000"/>
          <w:sz w:val="18"/>
          <w:szCs w:val="18"/>
        </w:rPr>
      </w:pPr>
      <w:r w:rsidRPr="00032A44">
        <w:rPr>
          <w:color w:val="000000"/>
          <w:sz w:val="18"/>
          <w:szCs w:val="18"/>
        </w:rPr>
        <w:t>4. Рекомендовать ОП «Орловское» МО МВД ОГИБДД России «</w:t>
      </w:r>
      <w:proofErr w:type="spellStart"/>
      <w:r w:rsidRPr="00032A44">
        <w:rPr>
          <w:color w:val="000000"/>
          <w:sz w:val="18"/>
          <w:szCs w:val="18"/>
        </w:rPr>
        <w:t>Юрьянский</w:t>
      </w:r>
      <w:proofErr w:type="spellEnd"/>
      <w:r w:rsidRPr="00032A44">
        <w:rPr>
          <w:color w:val="000000"/>
          <w:sz w:val="18"/>
          <w:szCs w:val="18"/>
        </w:rPr>
        <w:t>» (Исупов С.Е.) организовать контроль за ограничением движения транспорта в соответствии с действующим законодательством, принятием мер административной ответственности к нарушителям Правил дорожного движения и виновным в повреждении дорог и дорожных сооружений за неисполнение настоящего постановления.</w:t>
      </w:r>
    </w:p>
    <w:p w:rsidR="00257C98" w:rsidRPr="00032A44" w:rsidRDefault="00257C98" w:rsidP="00257C98">
      <w:pPr>
        <w:widowControl w:val="0"/>
        <w:suppressAutoHyphens/>
        <w:ind w:firstLine="851"/>
        <w:jc w:val="both"/>
        <w:rPr>
          <w:color w:val="000000"/>
          <w:sz w:val="18"/>
          <w:szCs w:val="18"/>
        </w:rPr>
      </w:pPr>
      <w:r w:rsidRPr="00032A44">
        <w:rPr>
          <w:color w:val="000000"/>
          <w:sz w:val="18"/>
          <w:szCs w:val="18"/>
        </w:rPr>
        <w:t>5. Рекомендовать ОП «Орловское» МО МВД ОГИБДД России «</w:t>
      </w:r>
      <w:proofErr w:type="spellStart"/>
      <w:r w:rsidRPr="00032A44">
        <w:rPr>
          <w:color w:val="000000"/>
          <w:sz w:val="18"/>
          <w:szCs w:val="18"/>
        </w:rPr>
        <w:t>Юрьянский</w:t>
      </w:r>
      <w:proofErr w:type="spellEnd"/>
      <w:r w:rsidRPr="00032A44">
        <w:rPr>
          <w:color w:val="000000"/>
          <w:sz w:val="18"/>
          <w:szCs w:val="18"/>
        </w:rPr>
        <w:t xml:space="preserve">» (Исупов С. Е..), </w:t>
      </w:r>
      <w:r w:rsidRPr="00032A44">
        <w:rPr>
          <w:rFonts w:eastAsia="Lucida Sans Unicode"/>
          <w:color w:val="000000"/>
          <w:kern w:val="1"/>
          <w:sz w:val="18"/>
          <w:szCs w:val="18"/>
        </w:rPr>
        <w:t>И.П. Чупракова Л.Е.</w:t>
      </w:r>
      <w:r w:rsidRPr="00032A44">
        <w:rPr>
          <w:color w:val="000000"/>
          <w:sz w:val="18"/>
          <w:szCs w:val="18"/>
        </w:rPr>
        <w:t>, главам городского и сельского поселений Орловского района, в период временного ограничения движения организовать совместную работу постов ГИБДД, участковых уполномоченных полиции на территориях муниципальных образований по осуществлению проверки соблюдения пользователями автомобильных дорог весовых параметров транспортных средств и контроля за ограничением движения транспорта в соответствии с действующим законодательством применительно к нарушителям Правил дорожного движения и виновным в повреждении дорог и дорожных сооружений.</w:t>
      </w:r>
    </w:p>
    <w:p w:rsidR="00257C98" w:rsidRPr="00032A44" w:rsidRDefault="00257C98" w:rsidP="00257C98">
      <w:pPr>
        <w:widowControl w:val="0"/>
        <w:suppressAutoHyphens/>
        <w:ind w:firstLine="851"/>
        <w:jc w:val="both"/>
        <w:rPr>
          <w:color w:val="000000"/>
          <w:sz w:val="18"/>
          <w:szCs w:val="18"/>
        </w:rPr>
      </w:pPr>
      <w:r w:rsidRPr="00032A44">
        <w:rPr>
          <w:color w:val="000000"/>
          <w:sz w:val="18"/>
          <w:szCs w:val="18"/>
        </w:rPr>
        <w:t>6. Рекомендовать главам администраций муниципальных образований городского и сельского поселений Орловского района Кировской области принять соответствующие меры по сохранности автодорог и улиц в населенных пунктах на подведомственных территориях.</w:t>
      </w:r>
    </w:p>
    <w:p w:rsidR="00257C98" w:rsidRPr="00032A44" w:rsidRDefault="00257C98" w:rsidP="00257C98">
      <w:pPr>
        <w:widowControl w:val="0"/>
        <w:suppressAutoHyphens/>
        <w:ind w:firstLine="851"/>
        <w:jc w:val="both"/>
        <w:rPr>
          <w:color w:val="000000"/>
          <w:sz w:val="18"/>
          <w:szCs w:val="18"/>
        </w:rPr>
      </w:pPr>
      <w:r w:rsidRPr="00032A44">
        <w:rPr>
          <w:color w:val="000000"/>
          <w:sz w:val="18"/>
          <w:szCs w:val="18"/>
        </w:rPr>
        <w:t>7. Временное ограничение движения транспортных средств по автомобильным дорогам в весенний период не распространяется:</w:t>
      </w:r>
    </w:p>
    <w:p w:rsidR="00257C98" w:rsidRPr="00032A44" w:rsidRDefault="00257C98" w:rsidP="00257C98">
      <w:pPr>
        <w:widowControl w:val="0"/>
        <w:suppressAutoHyphens/>
        <w:ind w:firstLine="851"/>
        <w:jc w:val="both"/>
        <w:rPr>
          <w:color w:val="000000"/>
          <w:sz w:val="18"/>
          <w:szCs w:val="18"/>
        </w:rPr>
      </w:pPr>
      <w:r w:rsidRPr="00032A44">
        <w:rPr>
          <w:color w:val="000000"/>
          <w:sz w:val="18"/>
          <w:szCs w:val="18"/>
        </w:rPr>
        <w:t>- на пассажирские перевозки автобусами,</w:t>
      </w:r>
      <w:r w:rsidRPr="00032A44">
        <w:rPr>
          <w:b/>
          <w:color w:val="000000"/>
          <w:sz w:val="18"/>
          <w:szCs w:val="18"/>
        </w:rPr>
        <w:t xml:space="preserve"> </w:t>
      </w:r>
      <w:r w:rsidRPr="00032A44">
        <w:rPr>
          <w:color w:val="000000"/>
          <w:sz w:val="18"/>
          <w:szCs w:val="18"/>
        </w:rPr>
        <w:t>в том</w:t>
      </w:r>
      <w:r w:rsidRPr="00032A44">
        <w:rPr>
          <w:b/>
          <w:color w:val="000000"/>
          <w:sz w:val="18"/>
          <w:szCs w:val="18"/>
        </w:rPr>
        <w:t xml:space="preserve"> ч</w:t>
      </w:r>
      <w:r w:rsidRPr="00032A44">
        <w:rPr>
          <w:color w:val="000000"/>
          <w:sz w:val="18"/>
          <w:szCs w:val="18"/>
        </w:rPr>
        <w:t>исле международные;</w:t>
      </w:r>
    </w:p>
    <w:p w:rsidR="00257C98" w:rsidRPr="00032A44" w:rsidRDefault="00257C98" w:rsidP="00257C98">
      <w:pPr>
        <w:widowControl w:val="0"/>
        <w:suppressAutoHyphens/>
        <w:ind w:firstLine="851"/>
        <w:jc w:val="both"/>
        <w:rPr>
          <w:color w:val="000000"/>
          <w:sz w:val="18"/>
          <w:szCs w:val="18"/>
        </w:rPr>
      </w:pPr>
      <w:r w:rsidRPr="00032A44">
        <w:rPr>
          <w:color w:val="000000"/>
          <w:sz w:val="18"/>
          <w:szCs w:val="18"/>
        </w:rPr>
        <w:t xml:space="preserve">- на перевозку пищевых продуктов, животных, кормов для животных, лекарственных препаратов, топлива (бензина, дизельного топлива, судового топлива, топлива для реактивных двигателей, топочного мазута, газообразного </w:t>
      </w:r>
      <w:r w:rsidRPr="00032A44">
        <w:rPr>
          <w:color w:val="000000"/>
          <w:sz w:val="18"/>
          <w:szCs w:val="18"/>
        </w:rPr>
        <w:lastRenderedPageBreak/>
        <w:t>топлива, опила для котельных и топливной щепы), семенного фонда, удобрений, почты и почтовых грузов, твердых коммунальных отходов;</w:t>
      </w:r>
    </w:p>
    <w:p w:rsidR="00257C98" w:rsidRPr="00032A44" w:rsidRDefault="00257C98" w:rsidP="00257C98">
      <w:pPr>
        <w:widowControl w:val="0"/>
        <w:suppressAutoHyphens/>
        <w:ind w:firstLine="851"/>
        <w:jc w:val="both"/>
        <w:rPr>
          <w:color w:val="000000"/>
          <w:sz w:val="18"/>
          <w:szCs w:val="18"/>
        </w:rPr>
      </w:pPr>
      <w:r w:rsidRPr="00032A44">
        <w:rPr>
          <w:color w:val="000000"/>
          <w:sz w:val="18"/>
          <w:szCs w:val="18"/>
        </w:rPr>
        <w:t>- на перевозку грузов, необходимых для ликвидации последствий стихийных бедствий или иных чрезвычайных происшествий;</w:t>
      </w:r>
    </w:p>
    <w:p w:rsidR="00257C98" w:rsidRPr="00032A44" w:rsidRDefault="00257C98" w:rsidP="00257C98">
      <w:pPr>
        <w:widowControl w:val="0"/>
        <w:suppressAutoHyphens/>
        <w:ind w:firstLine="851"/>
        <w:jc w:val="both"/>
        <w:rPr>
          <w:color w:val="000000"/>
          <w:sz w:val="18"/>
          <w:szCs w:val="18"/>
        </w:rPr>
      </w:pPr>
      <w:r w:rsidRPr="00032A44">
        <w:rPr>
          <w:color w:val="000000"/>
          <w:sz w:val="18"/>
          <w:szCs w:val="18"/>
        </w:rPr>
        <w:t>-на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257C98" w:rsidRPr="00032A44" w:rsidRDefault="00257C98" w:rsidP="00257C98">
      <w:pPr>
        <w:widowControl w:val="0"/>
        <w:suppressAutoHyphens/>
        <w:ind w:firstLine="851"/>
        <w:jc w:val="both"/>
        <w:rPr>
          <w:color w:val="000000"/>
          <w:sz w:val="18"/>
          <w:szCs w:val="18"/>
        </w:rPr>
      </w:pPr>
      <w:r w:rsidRPr="00032A44">
        <w:rPr>
          <w:color w:val="000000"/>
          <w:sz w:val="18"/>
          <w:szCs w:val="18"/>
        </w:rPr>
        <w:t>- на передвижение  транспортных средств федеральных органов исполнительной власти, в которых федеральным законом предусмотрена военная служба;</w:t>
      </w:r>
    </w:p>
    <w:p w:rsidR="00257C98" w:rsidRPr="00032A44" w:rsidRDefault="00257C98" w:rsidP="00257C98">
      <w:pPr>
        <w:widowControl w:val="0"/>
        <w:suppressAutoHyphens/>
        <w:ind w:firstLine="851"/>
        <w:jc w:val="both"/>
        <w:rPr>
          <w:color w:val="000000"/>
          <w:sz w:val="18"/>
          <w:szCs w:val="18"/>
        </w:rPr>
      </w:pPr>
      <w:r w:rsidRPr="00032A44">
        <w:rPr>
          <w:color w:val="000000"/>
          <w:sz w:val="18"/>
          <w:szCs w:val="18"/>
        </w:rPr>
        <w:t xml:space="preserve">- на передвижение крупногабаритной и тяжеловесной специализированной </w:t>
      </w:r>
      <w:proofErr w:type="spellStart"/>
      <w:r w:rsidRPr="00032A44">
        <w:rPr>
          <w:color w:val="000000"/>
          <w:sz w:val="18"/>
          <w:szCs w:val="18"/>
        </w:rPr>
        <w:t>лесопожарной</w:t>
      </w:r>
      <w:proofErr w:type="spellEnd"/>
      <w:r w:rsidRPr="00032A44">
        <w:rPr>
          <w:color w:val="000000"/>
          <w:sz w:val="18"/>
          <w:szCs w:val="18"/>
        </w:rPr>
        <w:t xml:space="preserve"> техники.</w:t>
      </w:r>
    </w:p>
    <w:p w:rsidR="00257C98" w:rsidRPr="00032A44" w:rsidRDefault="00257C98" w:rsidP="00257C98">
      <w:pPr>
        <w:widowControl w:val="0"/>
        <w:suppressAutoHyphens/>
        <w:ind w:firstLine="851"/>
        <w:jc w:val="both"/>
        <w:rPr>
          <w:color w:val="000000"/>
          <w:sz w:val="18"/>
          <w:szCs w:val="18"/>
        </w:rPr>
      </w:pPr>
      <w:r w:rsidRPr="00032A44">
        <w:rPr>
          <w:color w:val="000000"/>
          <w:sz w:val="18"/>
          <w:szCs w:val="18"/>
        </w:rPr>
        <w:t xml:space="preserve">8. Рекомендовать руководителям предприятий и организаций, физическим лицам в срок </w:t>
      </w:r>
      <w:r w:rsidRPr="00032A44">
        <w:rPr>
          <w:sz w:val="18"/>
          <w:szCs w:val="18"/>
        </w:rPr>
        <w:t>до 24.04.2023г. обеспечить</w:t>
      </w:r>
      <w:r w:rsidRPr="00032A44">
        <w:rPr>
          <w:color w:val="000000"/>
          <w:sz w:val="18"/>
          <w:szCs w:val="18"/>
        </w:rPr>
        <w:t xml:space="preserve"> завоз на весенний период необходимого количества сырья, материалов, оборудования.</w:t>
      </w:r>
    </w:p>
    <w:p w:rsidR="00257C98" w:rsidRPr="00032A44" w:rsidRDefault="00257C98" w:rsidP="00257C98">
      <w:pPr>
        <w:shd w:val="clear" w:color="auto" w:fill="FFFFFF"/>
        <w:ind w:firstLine="851"/>
        <w:jc w:val="both"/>
        <w:outlineLvl w:val="3"/>
        <w:rPr>
          <w:color w:val="000000"/>
          <w:sz w:val="18"/>
          <w:szCs w:val="18"/>
        </w:rPr>
      </w:pPr>
      <w:r w:rsidRPr="00032A44">
        <w:rPr>
          <w:color w:val="000000"/>
          <w:sz w:val="18"/>
          <w:szCs w:val="18"/>
        </w:rPr>
        <w:t>9. Плата за возмещение вреда при проезде по автомобильным дорогам транспортных средств в период временного ограничения движения перечисляется в доходы районного бюджета по следующим реквизитам:</w:t>
      </w:r>
    </w:p>
    <w:p w:rsidR="00257C98" w:rsidRPr="00032A44" w:rsidRDefault="00257C98" w:rsidP="00257C98">
      <w:pPr>
        <w:shd w:val="clear" w:color="auto" w:fill="FFFFFF"/>
        <w:ind w:firstLine="851"/>
        <w:jc w:val="both"/>
        <w:outlineLvl w:val="3"/>
        <w:rPr>
          <w:b/>
          <w:color w:val="000000"/>
          <w:sz w:val="18"/>
          <w:szCs w:val="18"/>
        </w:rPr>
      </w:pPr>
      <w:r w:rsidRPr="00032A44">
        <w:rPr>
          <w:b/>
          <w:color w:val="000000"/>
          <w:sz w:val="18"/>
          <w:szCs w:val="18"/>
        </w:rPr>
        <w:t xml:space="preserve">Казначейский счет- 03100643000000014000, </w:t>
      </w:r>
    </w:p>
    <w:p w:rsidR="00257C98" w:rsidRPr="00032A44" w:rsidRDefault="00257C98" w:rsidP="00257C98">
      <w:pPr>
        <w:shd w:val="clear" w:color="auto" w:fill="FFFFFF"/>
        <w:ind w:firstLine="851"/>
        <w:jc w:val="both"/>
        <w:outlineLvl w:val="3"/>
        <w:rPr>
          <w:b/>
          <w:color w:val="000000"/>
          <w:sz w:val="18"/>
          <w:szCs w:val="18"/>
        </w:rPr>
      </w:pPr>
      <w:r w:rsidRPr="00032A44">
        <w:rPr>
          <w:b/>
          <w:color w:val="000000"/>
          <w:sz w:val="18"/>
          <w:szCs w:val="18"/>
        </w:rPr>
        <w:t xml:space="preserve">Банк: Отделение Киров Банка России //УФК по Кировской области г. Киров,      БИК банка 013304182, ЕКС 40102810345370000033, </w:t>
      </w:r>
    </w:p>
    <w:p w:rsidR="00257C98" w:rsidRPr="00032A44" w:rsidRDefault="00257C98" w:rsidP="00257C98">
      <w:pPr>
        <w:shd w:val="clear" w:color="auto" w:fill="FFFFFF"/>
        <w:ind w:firstLine="851"/>
        <w:jc w:val="both"/>
        <w:outlineLvl w:val="3"/>
        <w:rPr>
          <w:b/>
          <w:color w:val="000000"/>
          <w:sz w:val="18"/>
          <w:szCs w:val="18"/>
        </w:rPr>
      </w:pPr>
      <w:r w:rsidRPr="00032A44">
        <w:rPr>
          <w:b/>
          <w:color w:val="000000"/>
          <w:sz w:val="18"/>
          <w:szCs w:val="18"/>
        </w:rPr>
        <w:t>ОКТМО 33645101,</w:t>
      </w:r>
    </w:p>
    <w:p w:rsidR="00257C98" w:rsidRPr="00032A44" w:rsidRDefault="00257C98" w:rsidP="00257C98">
      <w:pPr>
        <w:shd w:val="clear" w:color="auto" w:fill="FFFFFF"/>
        <w:ind w:firstLine="851"/>
        <w:jc w:val="both"/>
        <w:outlineLvl w:val="3"/>
        <w:rPr>
          <w:b/>
          <w:color w:val="000000"/>
          <w:sz w:val="18"/>
          <w:szCs w:val="18"/>
        </w:rPr>
      </w:pPr>
      <w:r w:rsidRPr="00032A44">
        <w:rPr>
          <w:b/>
          <w:color w:val="000000"/>
          <w:sz w:val="18"/>
          <w:szCs w:val="18"/>
        </w:rPr>
        <w:t>Код бюджетной классификации 936 116 11 064 010000 140;</w:t>
      </w:r>
    </w:p>
    <w:p w:rsidR="00257C98" w:rsidRPr="00032A44" w:rsidRDefault="00257C98" w:rsidP="00257C98">
      <w:pPr>
        <w:shd w:val="clear" w:color="auto" w:fill="FFFFFF"/>
        <w:ind w:firstLine="851"/>
        <w:jc w:val="both"/>
        <w:outlineLvl w:val="3"/>
        <w:rPr>
          <w:color w:val="000000"/>
          <w:sz w:val="18"/>
          <w:szCs w:val="18"/>
        </w:rPr>
      </w:pPr>
      <w:r w:rsidRPr="00032A44">
        <w:rPr>
          <w:b/>
          <w:color w:val="000000"/>
          <w:sz w:val="18"/>
          <w:szCs w:val="18"/>
        </w:rPr>
        <w:t>Получатель – УФК по Кировской области (Администрация Орловского района),  ИНН 4336001084,  КПП 433601001, л/с 04403014090</w:t>
      </w:r>
      <w:r w:rsidRPr="00032A44">
        <w:rPr>
          <w:color w:val="000000"/>
          <w:sz w:val="18"/>
          <w:szCs w:val="18"/>
        </w:rPr>
        <w:t xml:space="preserve">, ОКТМО 33645101. </w:t>
      </w:r>
    </w:p>
    <w:p w:rsidR="00257C98" w:rsidRPr="00032A44" w:rsidRDefault="00257C98" w:rsidP="00257C98">
      <w:pPr>
        <w:widowControl w:val="0"/>
        <w:suppressAutoHyphens/>
        <w:ind w:firstLine="851"/>
        <w:jc w:val="both"/>
        <w:rPr>
          <w:color w:val="000000"/>
          <w:sz w:val="18"/>
          <w:szCs w:val="18"/>
        </w:rPr>
      </w:pPr>
      <w:r w:rsidRPr="00032A44">
        <w:rPr>
          <w:color w:val="000000"/>
          <w:sz w:val="18"/>
          <w:szCs w:val="18"/>
        </w:rPr>
        <w:t xml:space="preserve">10. Контроль за выполнением настоящего постановления возложить на заместителя начальника управлением по вопросам жизнеобеспечения, архитектуры и градостроительства администрации Орловского района </w:t>
      </w:r>
      <w:proofErr w:type="spellStart"/>
      <w:r w:rsidRPr="00032A44">
        <w:rPr>
          <w:color w:val="000000"/>
          <w:sz w:val="18"/>
          <w:szCs w:val="18"/>
        </w:rPr>
        <w:t>Гребенева</w:t>
      </w:r>
      <w:proofErr w:type="spellEnd"/>
      <w:r w:rsidRPr="00032A44">
        <w:rPr>
          <w:color w:val="000000"/>
          <w:sz w:val="18"/>
          <w:szCs w:val="18"/>
        </w:rPr>
        <w:t xml:space="preserve"> А.М. </w:t>
      </w:r>
    </w:p>
    <w:p w:rsidR="00257C98" w:rsidRPr="00032A44" w:rsidRDefault="00257C98" w:rsidP="00257C98">
      <w:pPr>
        <w:widowControl w:val="0"/>
        <w:suppressAutoHyphens/>
        <w:ind w:firstLine="851"/>
        <w:jc w:val="both"/>
        <w:rPr>
          <w:color w:val="000000"/>
          <w:sz w:val="18"/>
          <w:szCs w:val="18"/>
        </w:rPr>
      </w:pPr>
      <w:r w:rsidRPr="00032A44">
        <w:rPr>
          <w:color w:val="000000"/>
          <w:sz w:val="18"/>
          <w:szCs w:val="18"/>
        </w:rPr>
        <w:t>11. Опубликовать информацию в печатном издании «Орловская газета» газета Орловского района и разместить на официальном Интернет-сайте муниципального образования Орловский район Кировской области.</w:t>
      </w:r>
    </w:p>
    <w:p w:rsidR="00257C98" w:rsidRPr="00032A44" w:rsidRDefault="00257C98" w:rsidP="00257C98">
      <w:pPr>
        <w:widowControl w:val="0"/>
        <w:suppressAutoHyphens/>
        <w:ind w:firstLine="851"/>
        <w:jc w:val="both"/>
        <w:rPr>
          <w:color w:val="000000"/>
          <w:sz w:val="18"/>
          <w:szCs w:val="18"/>
        </w:rPr>
      </w:pPr>
    </w:p>
    <w:p w:rsidR="00257C98" w:rsidRPr="00032A44" w:rsidRDefault="00257C98" w:rsidP="00257C98">
      <w:pPr>
        <w:widowControl w:val="0"/>
        <w:suppressAutoHyphens/>
        <w:ind w:firstLine="851"/>
        <w:jc w:val="both"/>
        <w:rPr>
          <w:color w:val="000000"/>
          <w:sz w:val="18"/>
          <w:szCs w:val="18"/>
        </w:rPr>
      </w:pPr>
    </w:p>
    <w:p w:rsidR="00257C98" w:rsidRPr="00032A44" w:rsidRDefault="00257C98" w:rsidP="00257C98">
      <w:pPr>
        <w:widowControl w:val="0"/>
        <w:suppressAutoHyphens/>
        <w:jc w:val="both"/>
        <w:rPr>
          <w:rFonts w:eastAsia="Lucida Sans Unicode"/>
          <w:kern w:val="1"/>
          <w:sz w:val="18"/>
          <w:szCs w:val="18"/>
        </w:rPr>
      </w:pPr>
      <w:r w:rsidRPr="00032A44">
        <w:rPr>
          <w:rFonts w:eastAsia="Lucida Sans Unicode"/>
          <w:kern w:val="1"/>
          <w:sz w:val="18"/>
          <w:szCs w:val="18"/>
        </w:rPr>
        <w:t xml:space="preserve">Глава администрации </w:t>
      </w:r>
    </w:p>
    <w:p w:rsidR="00257C98" w:rsidRPr="00032A44" w:rsidRDefault="00257C98" w:rsidP="00257C98">
      <w:pPr>
        <w:widowControl w:val="0"/>
        <w:suppressAutoHyphens/>
        <w:jc w:val="both"/>
        <w:rPr>
          <w:rFonts w:eastAsia="Lucida Sans Unicode"/>
          <w:kern w:val="1"/>
          <w:sz w:val="18"/>
          <w:szCs w:val="18"/>
        </w:rPr>
      </w:pPr>
      <w:r w:rsidRPr="00032A44">
        <w:rPr>
          <w:rFonts w:eastAsia="Lucida Sans Unicode"/>
          <w:kern w:val="1"/>
          <w:sz w:val="18"/>
          <w:szCs w:val="18"/>
        </w:rPr>
        <w:t xml:space="preserve">Орловского района               </w:t>
      </w:r>
      <w:r w:rsidRPr="00032A44">
        <w:rPr>
          <w:rFonts w:eastAsia="Lucida Sans Unicode"/>
          <w:kern w:val="1"/>
          <w:sz w:val="18"/>
          <w:szCs w:val="18"/>
        </w:rPr>
        <w:tab/>
        <w:t xml:space="preserve">А.В. </w:t>
      </w:r>
      <w:proofErr w:type="spellStart"/>
      <w:r w:rsidRPr="00032A44">
        <w:rPr>
          <w:rFonts w:eastAsia="Lucida Sans Unicode"/>
          <w:kern w:val="1"/>
          <w:sz w:val="18"/>
          <w:szCs w:val="18"/>
        </w:rPr>
        <w:t>Аботуров</w:t>
      </w:r>
      <w:proofErr w:type="spellEnd"/>
      <w:r w:rsidRPr="00032A44">
        <w:rPr>
          <w:rFonts w:eastAsia="Lucida Sans Unicode"/>
          <w:kern w:val="1"/>
          <w:sz w:val="18"/>
          <w:szCs w:val="18"/>
        </w:rPr>
        <w:t xml:space="preserve"> </w:t>
      </w:r>
    </w:p>
    <w:p w:rsidR="00257C98" w:rsidRPr="00032A44" w:rsidRDefault="00257C98" w:rsidP="00257C98">
      <w:pPr>
        <w:widowControl w:val="0"/>
        <w:suppressAutoHyphens/>
        <w:spacing w:line="100" w:lineRule="atLeast"/>
        <w:jc w:val="right"/>
        <w:rPr>
          <w:rFonts w:eastAsia="Lucida Sans Unicode"/>
          <w:kern w:val="1"/>
          <w:sz w:val="18"/>
          <w:szCs w:val="18"/>
        </w:rPr>
      </w:pPr>
    </w:p>
    <w:p w:rsidR="00257C98" w:rsidRPr="00032A44" w:rsidRDefault="00257C98" w:rsidP="00257C98">
      <w:pPr>
        <w:widowControl w:val="0"/>
        <w:suppressAutoHyphens/>
        <w:spacing w:line="100" w:lineRule="atLeast"/>
        <w:jc w:val="right"/>
        <w:rPr>
          <w:rFonts w:eastAsia="Lucida Sans Unicode"/>
          <w:kern w:val="1"/>
          <w:sz w:val="18"/>
          <w:szCs w:val="18"/>
        </w:rPr>
      </w:pPr>
    </w:p>
    <w:p w:rsidR="00257C98" w:rsidRPr="00032A44" w:rsidRDefault="00257C98" w:rsidP="00257C98">
      <w:pPr>
        <w:widowControl w:val="0"/>
        <w:suppressAutoHyphens/>
        <w:spacing w:line="100" w:lineRule="atLeast"/>
        <w:jc w:val="right"/>
        <w:rPr>
          <w:rFonts w:eastAsia="Lucida Sans Unicode"/>
          <w:kern w:val="1"/>
          <w:sz w:val="18"/>
          <w:szCs w:val="18"/>
        </w:rPr>
      </w:pPr>
    </w:p>
    <w:p w:rsidR="00257C98" w:rsidRPr="00032A44" w:rsidRDefault="00257C98" w:rsidP="00257C98">
      <w:pPr>
        <w:widowControl w:val="0"/>
        <w:suppressAutoHyphens/>
        <w:spacing w:line="100" w:lineRule="atLeast"/>
        <w:jc w:val="right"/>
        <w:rPr>
          <w:rFonts w:eastAsia="Lucida Sans Unicode"/>
          <w:kern w:val="1"/>
          <w:sz w:val="18"/>
          <w:szCs w:val="18"/>
        </w:rPr>
      </w:pPr>
    </w:p>
    <w:p w:rsidR="00257C98" w:rsidRPr="00032A44" w:rsidRDefault="00257C98" w:rsidP="00257C98">
      <w:pPr>
        <w:widowControl w:val="0"/>
        <w:suppressAutoHyphens/>
        <w:spacing w:line="100" w:lineRule="atLeast"/>
        <w:jc w:val="right"/>
        <w:rPr>
          <w:rFonts w:eastAsia="Lucida Sans Unicode"/>
          <w:kern w:val="1"/>
          <w:sz w:val="18"/>
          <w:szCs w:val="18"/>
        </w:rPr>
      </w:pPr>
    </w:p>
    <w:p w:rsidR="00257C98" w:rsidRPr="00032A44" w:rsidRDefault="00257C98" w:rsidP="00257C98">
      <w:pPr>
        <w:widowControl w:val="0"/>
        <w:suppressAutoHyphens/>
        <w:spacing w:line="100" w:lineRule="atLeast"/>
        <w:jc w:val="right"/>
        <w:rPr>
          <w:rFonts w:eastAsia="Lucida Sans Unicode"/>
          <w:kern w:val="1"/>
          <w:sz w:val="18"/>
          <w:szCs w:val="18"/>
        </w:rPr>
      </w:pPr>
    </w:p>
    <w:p w:rsidR="00257C98" w:rsidRPr="00032A44" w:rsidRDefault="00257C98" w:rsidP="00257C98">
      <w:pPr>
        <w:widowControl w:val="0"/>
        <w:suppressAutoHyphens/>
        <w:spacing w:line="100" w:lineRule="atLeast"/>
        <w:jc w:val="right"/>
        <w:rPr>
          <w:rFonts w:eastAsia="Lucida Sans Unicode"/>
          <w:kern w:val="1"/>
          <w:sz w:val="18"/>
          <w:szCs w:val="18"/>
        </w:rPr>
      </w:pPr>
    </w:p>
    <w:p w:rsidR="00257C98" w:rsidRPr="00032A44" w:rsidRDefault="00257C98" w:rsidP="00257C98">
      <w:pPr>
        <w:widowControl w:val="0"/>
        <w:suppressAutoHyphens/>
        <w:spacing w:line="100" w:lineRule="atLeast"/>
        <w:jc w:val="right"/>
        <w:rPr>
          <w:rFonts w:eastAsia="Lucida Sans Unicode"/>
          <w:kern w:val="1"/>
          <w:sz w:val="18"/>
          <w:szCs w:val="18"/>
        </w:rPr>
      </w:pPr>
    </w:p>
    <w:p w:rsidR="00257C98" w:rsidRPr="00032A44" w:rsidRDefault="00257C98" w:rsidP="00257C98">
      <w:pPr>
        <w:widowControl w:val="0"/>
        <w:suppressAutoHyphens/>
        <w:spacing w:line="100" w:lineRule="atLeast"/>
        <w:jc w:val="right"/>
        <w:rPr>
          <w:rFonts w:eastAsia="Lucida Sans Unicode"/>
          <w:kern w:val="1"/>
          <w:sz w:val="18"/>
          <w:szCs w:val="18"/>
        </w:rPr>
      </w:pPr>
      <w:r w:rsidRPr="00032A44">
        <w:rPr>
          <w:rFonts w:eastAsia="Lucida Sans Unicode"/>
          <w:kern w:val="1"/>
          <w:sz w:val="18"/>
          <w:szCs w:val="18"/>
        </w:rPr>
        <w:t>Приложение -1</w:t>
      </w:r>
    </w:p>
    <w:p w:rsidR="00257C98" w:rsidRPr="00032A44" w:rsidRDefault="00257C98" w:rsidP="00257C98">
      <w:pPr>
        <w:widowControl w:val="0"/>
        <w:suppressAutoHyphens/>
        <w:spacing w:line="100" w:lineRule="atLeast"/>
        <w:jc w:val="right"/>
        <w:rPr>
          <w:rFonts w:eastAsia="Lucida Sans Unicode"/>
          <w:kern w:val="1"/>
          <w:sz w:val="18"/>
          <w:szCs w:val="18"/>
        </w:rPr>
      </w:pPr>
      <w:r w:rsidRPr="00032A44">
        <w:rPr>
          <w:rFonts w:eastAsia="Lucida Sans Unicode"/>
          <w:kern w:val="1"/>
          <w:sz w:val="18"/>
          <w:szCs w:val="18"/>
        </w:rPr>
        <w:t>УТВЕРЖДЕНЫ</w:t>
      </w:r>
    </w:p>
    <w:p w:rsidR="00257C98" w:rsidRPr="00032A44" w:rsidRDefault="00257C98" w:rsidP="00257C98">
      <w:pPr>
        <w:widowControl w:val="0"/>
        <w:suppressAutoHyphens/>
        <w:spacing w:line="100" w:lineRule="atLeast"/>
        <w:jc w:val="right"/>
        <w:rPr>
          <w:rFonts w:eastAsia="Lucida Sans Unicode"/>
          <w:kern w:val="1"/>
          <w:sz w:val="18"/>
          <w:szCs w:val="18"/>
        </w:rPr>
      </w:pPr>
      <w:r w:rsidRPr="00032A44">
        <w:rPr>
          <w:rFonts w:eastAsia="Lucida Sans Unicode"/>
          <w:kern w:val="1"/>
          <w:sz w:val="18"/>
          <w:szCs w:val="18"/>
        </w:rPr>
        <w:t>Постановление администрации</w:t>
      </w:r>
    </w:p>
    <w:p w:rsidR="00257C98" w:rsidRPr="00032A44" w:rsidRDefault="00257C98" w:rsidP="00257C98">
      <w:pPr>
        <w:widowControl w:val="0"/>
        <w:suppressAutoHyphens/>
        <w:spacing w:line="100" w:lineRule="atLeast"/>
        <w:jc w:val="right"/>
        <w:rPr>
          <w:rFonts w:eastAsia="Lucida Sans Unicode"/>
          <w:kern w:val="1"/>
          <w:sz w:val="18"/>
          <w:szCs w:val="18"/>
        </w:rPr>
      </w:pPr>
      <w:r w:rsidRPr="00032A44">
        <w:rPr>
          <w:rFonts w:eastAsia="Lucida Sans Unicode"/>
          <w:kern w:val="1"/>
          <w:sz w:val="18"/>
          <w:szCs w:val="18"/>
        </w:rPr>
        <w:t xml:space="preserve">Орловского района </w:t>
      </w:r>
    </w:p>
    <w:p w:rsidR="00257C98" w:rsidRPr="00032A44" w:rsidRDefault="00257C98" w:rsidP="00257C98">
      <w:pPr>
        <w:widowControl w:val="0"/>
        <w:suppressAutoHyphens/>
        <w:spacing w:line="100" w:lineRule="atLeast"/>
        <w:jc w:val="right"/>
        <w:rPr>
          <w:rFonts w:eastAsia="Lucida Sans Unicode"/>
          <w:kern w:val="1"/>
          <w:sz w:val="18"/>
          <w:szCs w:val="18"/>
        </w:rPr>
      </w:pPr>
      <w:r w:rsidRPr="00032A44">
        <w:rPr>
          <w:rFonts w:eastAsia="Lucida Sans Unicode"/>
          <w:kern w:val="1"/>
          <w:sz w:val="18"/>
          <w:szCs w:val="18"/>
        </w:rPr>
        <w:t xml:space="preserve">17.03.2023от № </w:t>
      </w:r>
      <w:r w:rsidRPr="00032A44">
        <w:rPr>
          <w:rFonts w:eastAsia="Lucida Sans Unicode"/>
          <w:kern w:val="1"/>
          <w:sz w:val="18"/>
          <w:szCs w:val="18"/>
          <w:u w:val="single"/>
        </w:rPr>
        <w:t>177-п</w:t>
      </w:r>
    </w:p>
    <w:p w:rsidR="00257C98" w:rsidRPr="00032A44" w:rsidRDefault="00257C98" w:rsidP="00257C98">
      <w:pPr>
        <w:widowControl w:val="0"/>
        <w:suppressAutoHyphens/>
        <w:spacing w:line="100" w:lineRule="atLeast"/>
        <w:jc w:val="right"/>
        <w:rPr>
          <w:rFonts w:eastAsia="Lucida Sans Unicode"/>
          <w:kern w:val="1"/>
          <w:sz w:val="18"/>
          <w:szCs w:val="18"/>
        </w:rPr>
      </w:pPr>
    </w:p>
    <w:p w:rsidR="00257C98" w:rsidRPr="00032A44" w:rsidRDefault="00257C98" w:rsidP="00257C98">
      <w:pPr>
        <w:widowControl w:val="0"/>
        <w:suppressAutoHyphens/>
        <w:spacing w:line="100" w:lineRule="atLeast"/>
        <w:jc w:val="right"/>
        <w:rPr>
          <w:rFonts w:eastAsia="Lucida Sans Unicode"/>
          <w:kern w:val="1"/>
          <w:sz w:val="18"/>
          <w:szCs w:val="18"/>
        </w:rPr>
      </w:pPr>
    </w:p>
    <w:p w:rsidR="00257C98" w:rsidRPr="00032A44" w:rsidRDefault="00257C98" w:rsidP="00257C98">
      <w:pPr>
        <w:widowControl w:val="0"/>
        <w:suppressAutoHyphens/>
        <w:spacing w:line="100" w:lineRule="atLeast"/>
        <w:jc w:val="right"/>
        <w:rPr>
          <w:rFonts w:eastAsia="Lucida Sans Unicode"/>
          <w:kern w:val="1"/>
          <w:sz w:val="18"/>
          <w:szCs w:val="18"/>
        </w:rPr>
      </w:pPr>
    </w:p>
    <w:p w:rsidR="00257C98" w:rsidRPr="00032A44" w:rsidRDefault="00257C98" w:rsidP="00257C98">
      <w:pPr>
        <w:widowControl w:val="0"/>
        <w:suppressAutoHyphens/>
        <w:spacing w:line="100" w:lineRule="atLeast"/>
        <w:jc w:val="center"/>
        <w:rPr>
          <w:sz w:val="18"/>
          <w:szCs w:val="18"/>
        </w:rPr>
      </w:pPr>
      <w:r w:rsidRPr="00032A44">
        <w:rPr>
          <w:sz w:val="18"/>
          <w:szCs w:val="18"/>
        </w:rPr>
        <w:t>ЗНАЧЕНИЯ ОСЕВОЙ НАГРУЗКИ ТРАНСПОРТНЫХ СРЕДСТВ, ПРЕДЕЛЬНО ДОПУСТИМЫЕ ДЛЯ ПРОЕЗДА ПО АВТОМОБИЛЬНЫМ ДОРОГАМ ОБЩЕГО ПОЛЬЗОВАНИЯ МЕСТНОГО ЗНАЧЕНИЯ ОРЛОВСКОГО РАЙОНА В ВЕСЕННИЙ ПЕРИОД 2023ГОДА</w:t>
      </w:r>
    </w:p>
    <w:p w:rsidR="00257C98" w:rsidRPr="00032A44" w:rsidRDefault="00257C98" w:rsidP="00257C98">
      <w:pPr>
        <w:widowControl w:val="0"/>
        <w:suppressAutoHyphens/>
        <w:spacing w:line="100" w:lineRule="atLeast"/>
        <w:jc w:val="center"/>
        <w:rPr>
          <w:sz w:val="18"/>
          <w:szCs w:val="18"/>
        </w:rPr>
      </w:pPr>
    </w:p>
    <w:p w:rsidR="00257C98" w:rsidRPr="00032A44" w:rsidRDefault="00257C98" w:rsidP="00257C98">
      <w:pPr>
        <w:widowControl w:val="0"/>
        <w:suppressAutoHyphens/>
        <w:spacing w:line="100" w:lineRule="atLeast"/>
        <w:jc w:val="center"/>
        <w:rPr>
          <w:sz w:val="18"/>
          <w:szCs w:val="18"/>
        </w:rPr>
      </w:pPr>
    </w:p>
    <w:p w:rsidR="00257C98" w:rsidRPr="00032A44" w:rsidRDefault="00257C98" w:rsidP="00257C98">
      <w:pPr>
        <w:widowControl w:val="0"/>
        <w:suppressAutoHyphens/>
        <w:spacing w:line="100" w:lineRule="atLeast"/>
        <w:jc w:val="center"/>
        <w:rPr>
          <w:sz w:val="18"/>
          <w:szCs w:val="18"/>
        </w:rPr>
      </w:pPr>
    </w:p>
    <w:p w:rsidR="00257C98" w:rsidRPr="00032A44" w:rsidRDefault="00257C98" w:rsidP="00257C98">
      <w:pPr>
        <w:widowControl w:val="0"/>
        <w:suppressAutoHyphens/>
        <w:spacing w:line="100" w:lineRule="atLeast"/>
        <w:jc w:val="center"/>
        <w:rPr>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004"/>
        <w:gridCol w:w="3004"/>
      </w:tblGrid>
      <w:tr w:rsidR="00257C98" w:rsidRPr="00032A44" w:rsidTr="005F012B">
        <w:tc>
          <w:tcPr>
            <w:tcW w:w="9069" w:type="dxa"/>
            <w:gridSpan w:val="3"/>
            <w:tcBorders>
              <w:top w:val="single" w:sz="4" w:space="0" w:color="auto"/>
              <w:left w:val="single" w:sz="4" w:space="0" w:color="auto"/>
              <w:bottom w:val="single" w:sz="4" w:space="0" w:color="auto"/>
              <w:right w:val="single" w:sz="4" w:space="0" w:color="auto"/>
            </w:tcBorders>
          </w:tcPr>
          <w:p w:rsidR="00257C98" w:rsidRPr="00032A44" w:rsidRDefault="00257C98" w:rsidP="005F012B">
            <w:pPr>
              <w:autoSpaceDE w:val="0"/>
              <w:autoSpaceDN w:val="0"/>
              <w:adjustRightInd w:val="0"/>
              <w:jc w:val="center"/>
              <w:rPr>
                <w:sz w:val="18"/>
                <w:szCs w:val="18"/>
              </w:rPr>
            </w:pPr>
            <w:r w:rsidRPr="00032A44">
              <w:rPr>
                <w:sz w:val="18"/>
                <w:szCs w:val="18"/>
              </w:rPr>
              <w:t xml:space="preserve">Предельно допустимые значения нагрузки на каждую ось транспортного средства  при: </w:t>
            </w:r>
          </w:p>
        </w:tc>
      </w:tr>
      <w:tr w:rsidR="00257C98" w:rsidRPr="00032A44" w:rsidTr="005F012B">
        <w:tc>
          <w:tcPr>
            <w:tcW w:w="3061" w:type="dxa"/>
            <w:tcBorders>
              <w:top w:val="single" w:sz="4" w:space="0" w:color="auto"/>
              <w:left w:val="single" w:sz="4" w:space="0" w:color="auto"/>
              <w:bottom w:val="single" w:sz="4" w:space="0" w:color="auto"/>
              <w:right w:val="single" w:sz="4" w:space="0" w:color="auto"/>
            </w:tcBorders>
          </w:tcPr>
          <w:p w:rsidR="00257C98" w:rsidRPr="00032A44" w:rsidRDefault="00257C98" w:rsidP="005F012B">
            <w:pPr>
              <w:autoSpaceDE w:val="0"/>
              <w:autoSpaceDN w:val="0"/>
              <w:adjustRightInd w:val="0"/>
              <w:jc w:val="center"/>
              <w:rPr>
                <w:sz w:val="18"/>
                <w:szCs w:val="18"/>
              </w:rPr>
            </w:pPr>
            <w:r w:rsidRPr="00032A44">
              <w:rPr>
                <w:sz w:val="18"/>
                <w:szCs w:val="18"/>
              </w:rPr>
              <w:t xml:space="preserve">одиночной оси </w:t>
            </w:r>
          </w:p>
        </w:tc>
        <w:tc>
          <w:tcPr>
            <w:tcW w:w="3004" w:type="dxa"/>
            <w:tcBorders>
              <w:top w:val="single" w:sz="4" w:space="0" w:color="auto"/>
              <w:left w:val="single" w:sz="4" w:space="0" w:color="auto"/>
              <w:bottom w:val="single" w:sz="4" w:space="0" w:color="auto"/>
              <w:right w:val="single" w:sz="4" w:space="0" w:color="auto"/>
            </w:tcBorders>
          </w:tcPr>
          <w:p w:rsidR="00257C98" w:rsidRPr="00032A44" w:rsidRDefault="00257C98" w:rsidP="005F012B">
            <w:pPr>
              <w:autoSpaceDE w:val="0"/>
              <w:autoSpaceDN w:val="0"/>
              <w:adjustRightInd w:val="0"/>
              <w:jc w:val="center"/>
              <w:rPr>
                <w:sz w:val="18"/>
                <w:szCs w:val="18"/>
              </w:rPr>
            </w:pPr>
            <w:r w:rsidRPr="00032A44">
              <w:rPr>
                <w:sz w:val="18"/>
                <w:szCs w:val="18"/>
              </w:rPr>
              <w:t xml:space="preserve">двухосной тележке </w:t>
            </w:r>
          </w:p>
        </w:tc>
        <w:tc>
          <w:tcPr>
            <w:tcW w:w="3004" w:type="dxa"/>
            <w:tcBorders>
              <w:top w:val="single" w:sz="4" w:space="0" w:color="auto"/>
              <w:left w:val="single" w:sz="4" w:space="0" w:color="auto"/>
              <w:bottom w:val="single" w:sz="4" w:space="0" w:color="auto"/>
              <w:right w:val="single" w:sz="4" w:space="0" w:color="auto"/>
            </w:tcBorders>
          </w:tcPr>
          <w:p w:rsidR="00257C98" w:rsidRPr="00032A44" w:rsidRDefault="00257C98" w:rsidP="005F012B">
            <w:pPr>
              <w:autoSpaceDE w:val="0"/>
              <w:autoSpaceDN w:val="0"/>
              <w:adjustRightInd w:val="0"/>
              <w:jc w:val="center"/>
              <w:rPr>
                <w:sz w:val="18"/>
                <w:szCs w:val="18"/>
              </w:rPr>
            </w:pPr>
            <w:r w:rsidRPr="00032A44">
              <w:rPr>
                <w:sz w:val="18"/>
                <w:szCs w:val="18"/>
              </w:rPr>
              <w:t xml:space="preserve">тележке с тремя и более осями </w:t>
            </w:r>
          </w:p>
        </w:tc>
      </w:tr>
      <w:tr w:rsidR="00257C98" w:rsidRPr="00032A44" w:rsidTr="005F012B">
        <w:tc>
          <w:tcPr>
            <w:tcW w:w="3061" w:type="dxa"/>
            <w:tcBorders>
              <w:top w:val="single" w:sz="4" w:space="0" w:color="auto"/>
              <w:left w:val="single" w:sz="4" w:space="0" w:color="auto"/>
              <w:bottom w:val="single" w:sz="4" w:space="0" w:color="auto"/>
              <w:right w:val="single" w:sz="4" w:space="0" w:color="auto"/>
            </w:tcBorders>
          </w:tcPr>
          <w:p w:rsidR="00257C98" w:rsidRPr="00032A44" w:rsidRDefault="00257C98" w:rsidP="005F012B">
            <w:pPr>
              <w:autoSpaceDE w:val="0"/>
              <w:autoSpaceDN w:val="0"/>
              <w:adjustRightInd w:val="0"/>
              <w:jc w:val="center"/>
              <w:rPr>
                <w:sz w:val="18"/>
                <w:szCs w:val="18"/>
              </w:rPr>
            </w:pPr>
            <w:r w:rsidRPr="00032A44">
              <w:rPr>
                <w:sz w:val="18"/>
                <w:szCs w:val="18"/>
              </w:rPr>
              <w:t xml:space="preserve">Не более 6,0 тс </w:t>
            </w:r>
          </w:p>
        </w:tc>
        <w:tc>
          <w:tcPr>
            <w:tcW w:w="3004" w:type="dxa"/>
            <w:tcBorders>
              <w:top w:val="single" w:sz="4" w:space="0" w:color="auto"/>
              <w:left w:val="single" w:sz="4" w:space="0" w:color="auto"/>
              <w:bottom w:val="single" w:sz="4" w:space="0" w:color="auto"/>
              <w:right w:val="single" w:sz="4" w:space="0" w:color="auto"/>
            </w:tcBorders>
          </w:tcPr>
          <w:p w:rsidR="00257C98" w:rsidRPr="00032A44" w:rsidRDefault="00257C98" w:rsidP="005F012B">
            <w:pPr>
              <w:autoSpaceDE w:val="0"/>
              <w:autoSpaceDN w:val="0"/>
              <w:adjustRightInd w:val="0"/>
              <w:jc w:val="center"/>
              <w:rPr>
                <w:sz w:val="18"/>
                <w:szCs w:val="18"/>
              </w:rPr>
            </w:pPr>
            <w:r w:rsidRPr="00032A44">
              <w:rPr>
                <w:sz w:val="18"/>
                <w:szCs w:val="18"/>
              </w:rPr>
              <w:t xml:space="preserve">Не более 5,0 тс </w:t>
            </w:r>
          </w:p>
        </w:tc>
        <w:tc>
          <w:tcPr>
            <w:tcW w:w="3004" w:type="dxa"/>
            <w:tcBorders>
              <w:top w:val="single" w:sz="4" w:space="0" w:color="auto"/>
              <w:left w:val="single" w:sz="4" w:space="0" w:color="auto"/>
              <w:bottom w:val="single" w:sz="4" w:space="0" w:color="auto"/>
              <w:right w:val="single" w:sz="4" w:space="0" w:color="auto"/>
            </w:tcBorders>
          </w:tcPr>
          <w:p w:rsidR="00257C98" w:rsidRPr="00032A44" w:rsidRDefault="00257C98" w:rsidP="005F012B">
            <w:pPr>
              <w:autoSpaceDE w:val="0"/>
              <w:autoSpaceDN w:val="0"/>
              <w:adjustRightInd w:val="0"/>
              <w:jc w:val="center"/>
              <w:rPr>
                <w:sz w:val="18"/>
                <w:szCs w:val="18"/>
              </w:rPr>
            </w:pPr>
            <w:r w:rsidRPr="00032A44">
              <w:rPr>
                <w:sz w:val="18"/>
                <w:szCs w:val="18"/>
              </w:rPr>
              <w:t xml:space="preserve">Не более 4,0 тс </w:t>
            </w:r>
          </w:p>
        </w:tc>
      </w:tr>
    </w:tbl>
    <w:p w:rsidR="00257C98" w:rsidRPr="00032A44" w:rsidRDefault="00257C98" w:rsidP="00257C98">
      <w:pPr>
        <w:widowControl w:val="0"/>
        <w:suppressAutoHyphens/>
        <w:spacing w:line="100" w:lineRule="atLeast"/>
        <w:jc w:val="center"/>
        <w:rPr>
          <w:rFonts w:eastAsia="Lucida Sans Unicode"/>
          <w:kern w:val="1"/>
          <w:sz w:val="18"/>
          <w:szCs w:val="18"/>
        </w:rPr>
      </w:pPr>
    </w:p>
    <w:p w:rsidR="00257C98" w:rsidRPr="00032A44" w:rsidRDefault="00257C98" w:rsidP="00257C98">
      <w:pPr>
        <w:widowControl w:val="0"/>
        <w:suppressAutoHyphens/>
        <w:spacing w:line="100" w:lineRule="atLeast"/>
        <w:rPr>
          <w:rFonts w:eastAsia="Lucida Sans Unicode"/>
          <w:kern w:val="1"/>
          <w:sz w:val="18"/>
          <w:szCs w:val="18"/>
        </w:rPr>
      </w:pPr>
      <w:r w:rsidRPr="00032A44">
        <w:rPr>
          <w:rFonts w:eastAsia="Lucida Sans Unicode"/>
          <w:kern w:val="1"/>
          <w:sz w:val="18"/>
          <w:szCs w:val="18"/>
        </w:rPr>
        <w:t xml:space="preserve">                         </w:t>
      </w:r>
    </w:p>
    <w:p w:rsidR="00257C98" w:rsidRPr="00032A44" w:rsidRDefault="00257C98" w:rsidP="00257C98">
      <w:pPr>
        <w:jc w:val="center"/>
        <w:rPr>
          <w:sz w:val="18"/>
          <w:szCs w:val="18"/>
          <w:lang w:eastAsia="ar-SA"/>
        </w:rPr>
      </w:pPr>
    </w:p>
    <w:p w:rsidR="00257C98" w:rsidRPr="00032A44" w:rsidRDefault="00257C98" w:rsidP="00257C98">
      <w:pPr>
        <w:spacing w:line="276" w:lineRule="auto"/>
        <w:jc w:val="center"/>
        <w:rPr>
          <w:rFonts w:eastAsia="Calibri"/>
          <w:sz w:val="18"/>
          <w:szCs w:val="18"/>
          <w:lang w:eastAsia="en-US"/>
        </w:rPr>
      </w:pPr>
      <w:r w:rsidRPr="00032A44">
        <w:rPr>
          <w:rFonts w:eastAsia="Calibri"/>
          <w:b/>
          <w:bCs/>
          <w:noProof/>
          <w:sz w:val="18"/>
          <w:szCs w:val="18"/>
        </w:rPr>
        <w:drawing>
          <wp:inline distT="0" distB="0" distL="0" distR="0" wp14:anchorId="32DA0F35" wp14:editId="7286438F">
            <wp:extent cx="352425" cy="4286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032A44">
        <w:rPr>
          <w:rFonts w:eastAsia="Calibri"/>
          <w:sz w:val="18"/>
          <w:szCs w:val="18"/>
          <w:lang w:eastAsia="en-US"/>
        </w:rPr>
        <w:tab/>
      </w:r>
    </w:p>
    <w:p w:rsidR="00257C98" w:rsidRPr="00032A44" w:rsidRDefault="00257C98" w:rsidP="00257C98">
      <w:pPr>
        <w:widowControl w:val="0"/>
        <w:autoSpaceDE w:val="0"/>
        <w:autoSpaceDN w:val="0"/>
        <w:rPr>
          <w:sz w:val="18"/>
          <w:szCs w:val="18"/>
        </w:rPr>
      </w:pPr>
    </w:p>
    <w:p w:rsidR="00257C98" w:rsidRPr="00032A44" w:rsidRDefault="00257C98" w:rsidP="00257C98">
      <w:pPr>
        <w:widowControl w:val="0"/>
        <w:autoSpaceDE w:val="0"/>
        <w:autoSpaceDN w:val="0"/>
        <w:jc w:val="center"/>
        <w:outlineLvl w:val="0"/>
        <w:rPr>
          <w:b/>
          <w:bCs/>
          <w:sz w:val="18"/>
          <w:szCs w:val="18"/>
        </w:rPr>
      </w:pPr>
      <w:r w:rsidRPr="00032A44">
        <w:rPr>
          <w:b/>
          <w:bCs/>
          <w:sz w:val="18"/>
          <w:szCs w:val="18"/>
        </w:rPr>
        <w:t xml:space="preserve"> АДМИНИСТРАЦИЯ ОРЛОВСКОГО  РАЙОНА </w:t>
      </w:r>
    </w:p>
    <w:p w:rsidR="00257C98" w:rsidRPr="00032A44" w:rsidRDefault="00257C98" w:rsidP="00257C98">
      <w:pPr>
        <w:widowControl w:val="0"/>
        <w:autoSpaceDE w:val="0"/>
        <w:autoSpaceDN w:val="0"/>
        <w:jc w:val="center"/>
        <w:outlineLvl w:val="0"/>
        <w:rPr>
          <w:b/>
          <w:bCs/>
          <w:sz w:val="18"/>
          <w:szCs w:val="18"/>
        </w:rPr>
      </w:pPr>
      <w:r w:rsidRPr="00032A44">
        <w:rPr>
          <w:b/>
          <w:bCs/>
          <w:sz w:val="18"/>
          <w:szCs w:val="18"/>
        </w:rPr>
        <w:t>КИРОВСКОЙ ОБЛАСТИ</w:t>
      </w:r>
    </w:p>
    <w:p w:rsidR="00257C98" w:rsidRPr="00032A44" w:rsidRDefault="00257C98" w:rsidP="00257C98">
      <w:pPr>
        <w:widowControl w:val="0"/>
        <w:autoSpaceDE w:val="0"/>
        <w:autoSpaceDN w:val="0"/>
        <w:jc w:val="center"/>
        <w:rPr>
          <w:sz w:val="18"/>
          <w:szCs w:val="18"/>
        </w:rPr>
      </w:pPr>
    </w:p>
    <w:p w:rsidR="00257C98" w:rsidRPr="00032A44" w:rsidRDefault="00257C98" w:rsidP="00257C98">
      <w:pPr>
        <w:widowControl w:val="0"/>
        <w:autoSpaceDE w:val="0"/>
        <w:autoSpaceDN w:val="0"/>
        <w:jc w:val="center"/>
        <w:rPr>
          <w:b/>
          <w:bCs/>
          <w:sz w:val="18"/>
          <w:szCs w:val="18"/>
        </w:rPr>
      </w:pPr>
      <w:r w:rsidRPr="00032A44">
        <w:rPr>
          <w:b/>
          <w:bCs/>
          <w:sz w:val="18"/>
          <w:szCs w:val="18"/>
        </w:rPr>
        <w:t>ПОСТАНОВЛЕНИЕ</w:t>
      </w:r>
    </w:p>
    <w:p w:rsidR="00257C98" w:rsidRPr="00032A44" w:rsidRDefault="00257C98" w:rsidP="00257C98">
      <w:pPr>
        <w:widowControl w:val="0"/>
        <w:autoSpaceDE w:val="0"/>
        <w:autoSpaceDN w:val="0"/>
        <w:jc w:val="center"/>
        <w:rPr>
          <w:b/>
          <w:bCs/>
          <w:sz w:val="18"/>
          <w:szCs w:val="18"/>
        </w:rPr>
      </w:pPr>
    </w:p>
    <w:p w:rsidR="00257C98" w:rsidRPr="00032A44" w:rsidRDefault="00257C98" w:rsidP="00257C98">
      <w:pPr>
        <w:widowControl w:val="0"/>
        <w:autoSpaceDE w:val="0"/>
        <w:autoSpaceDN w:val="0"/>
        <w:jc w:val="center"/>
        <w:rPr>
          <w:sz w:val="18"/>
          <w:szCs w:val="18"/>
        </w:rPr>
      </w:pPr>
      <w:r w:rsidRPr="00032A44">
        <w:rPr>
          <w:b/>
          <w:sz w:val="18"/>
          <w:szCs w:val="18"/>
        </w:rPr>
        <w:t>20.03.2023</w:t>
      </w:r>
      <w:r w:rsidRPr="00032A44">
        <w:rPr>
          <w:sz w:val="18"/>
          <w:szCs w:val="18"/>
        </w:rPr>
        <w:tab/>
      </w:r>
      <w:r w:rsidRPr="00032A44">
        <w:rPr>
          <w:sz w:val="18"/>
          <w:szCs w:val="18"/>
        </w:rPr>
        <w:tab/>
      </w:r>
      <w:r w:rsidRPr="00032A44">
        <w:rPr>
          <w:sz w:val="18"/>
          <w:szCs w:val="18"/>
        </w:rPr>
        <w:tab/>
      </w:r>
      <w:r w:rsidRPr="00032A44">
        <w:rPr>
          <w:sz w:val="18"/>
          <w:szCs w:val="18"/>
        </w:rPr>
        <w:tab/>
      </w:r>
      <w:r w:rsidRPr="00032A44">
        <w:rPr>
          <w:sz w:val="18"/>
          <w:szCs w:val="18"/>
        </w:rPr>
        <w:tab/>
        <w:t xml:space="preserve">                                №</w:t>
      </w:r>
      <w:r w:rsidRPr="00032A44">
        <w:rPr>
          <w:b/>
          <w:sz w:val="18"/>
          <w:szCs w:val="18"/>
        </w:rPr>
        <w:t xml:space="preserve"> 178-п</w:t>
      </w:r>
    </w:p>
    <w:p w:rsidR="00257C98" w:rsidRPr="00032A44" w:rsidRDefault="00257C98" w:rsidP="00257C98">
      <w:pPr>
        <w:widowControl w:val="0"/>
        <w:autoSpaceDE w:val="0"/>
        <w:autoSpaceDN w:val="0"/>
        <w:jc w:val="center"/>
        <w:rPr>
          <w:sz w:val="18"/>
          <w:szCs w:val="18"/>
        </w:rPr>
      </w:pPr>
    </w:p>
    <w:p w:rsidR="00257C98" w:rsidRPr="00032A44" w:rsidRDefault="00257C98" w:rsidP="00257C98">
      <w:pPr>
        <w:widowControl w:val="0"/>
        <w:autoSpaceDE w:val="0"/>
        <w:autoSpaceDN w:val="0"/>
        <w:jc w:val="center"/>
        <w:rPr>
          <w:sz w:val="18"/>
          <w:szCs w:val="18"/>
        </w:rPr>
      </w:pPr>
      <w:r w:rsidRPr="00032A44">
        <w:rPr>
          <w:sz w:val="18"/>
          <w:szCs w:val="18"/>
        </w:rPr>
        <w:t>г. Орлов</w:t>
      </w:r>
    </w:p>
    <w:p w:rsidR="00257C98" w:rsidRPr="00032A44" w:rsidRDefault="00257C98" w:rsidP="00257C98">
      <w:pPr>
        <w:widowControl w:val="0"/>
        <w:autoSpaceDE w:val="0"/>
        <w:autoSpaceDN w:val="0"/>
        <w:jc w:val="center"/>
        <w:rPr>
          <w:sz w:val="18"/>
          <w:szCs w:val="18"/>
        </w:rPr>
      </w:pPr>
    </w:p>
    <w:p w:rsidR="00257C98" w:rsidRPr="00032A44" w:rsidRDefault="00257C98" w:rsidP="00257C98">
      <w:pPr>
        <w:autoSpaceDE w:val="0"/>
        <w:autoSpaceDN w:val="0"/>
        <w:jc w:val="center"/>
        <w:rPr>
          <w:b/>
          <w:sz w:val="18"/>
          <w:szCs w:val="18"/>
        </w:rPr>
      </w:pPr>
      <w:r w:rsidRPr="00032A44">
        <w:rPr>
          <w:b/>
          <w:sz w:val="18"/>
          <w:szCs w:val="18"/>
        </w:rPr>
        <w:lastRenderedPageBreak/>
        <w:t>Об утверждении административного регламента</w:t>
      </w:r>
    </w:p>
    <w:p w:rsidR="00257C98" w:rsidRPr="00032A44" w:rsidRDefault="00257C98" w:rsidP="00257C98">
      <w:pPr>
        <w:autoSpaceDE w:val="0"/>
        <w:autoSpaceDN w:val="0"/>
        <w:jc w:val="center"/>
        <w:rPr>
          <w:b/>
          <w:sz w:val="18"/>
          <w:szCs w:val="18"/>
        </w:rPr>
      </w:pPr>
      <w:r w:rsidRPr="00032A44">
        <w:rPr>
          <w:b/>
          <w:sz w:val="18"/>
          <w:szCs w:val="18"/>
        </w:rPr>
        <w:t>предоставления муниципальной услуги</w:t>
      </w:r>
    </w:p>
    <w:p w:rsidR="00257C98" w:rsidRPr="00032A44" w:rsidRDefault="00257C98" w:rsidP="00257C98">
      <w:pPr>
        <w:shd w:val="clear" w:color="auto" w:fill="FFFFFF"/>
        <w:jc w:val="center"/>
        <w:rPr>
          <w:rFonts w:eastAsia="Calibri"/>
          <w:b/>
          <w:sz w:val="18"/>
          <w:szCs w:val="18"/>
          <w:lang w:eastAsia="en-US"/>
        </w:rPr>
      </w:pPr>
      <w:r w:rsidRPr="00032A44">
        <w:rPr>
          <w:rFonts w:eastAsia="Calibri"/>
          <w:b/>
          <w:sz w:val="18"/>
          <w:szCs w:val="18"/>
          <w:lang w:eastAsia="en-US"/>
        </w:rPr>
        <w:t>«</w:t>
      </w:r>
      <w:r w:rsidRPr="00032A44">
        <w:rPr>
          <w:rFonts w:eastAsia="Calibri"/>
          <w:b/>
          <w:bCs/>
          <w:sz w:val="18"/>
          <w:szCs w:val="18"/>
          <w:lang w:eastAsia="en-US"/>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032A44">
        <w:rPr>
          <w:rFonts w:eastAsia="Calibri"/>
          <w:b/>
          <w:sz w:val="18"/>
          <w:szCs w:val="18"/>
          <w:lang w:eastAsia="en-US"/>
        </w:rPr>
        <w:t>»</w:t>
      </w:r>
    </w:p>
    <w:p w:rsidR="00257C98" w:rsidRPr="00032A44" w:rsidRDefault="00257C98" w:rsidP="00257C98">
      <w:pPr>
        <w:tabs>
          <w:tab w:val="left" w:pos="2980"/>
          <w:tab w:val="left" w:pos="6380"/>
        </w:tabs>
        <w:autoSpaceDE w:val="0"/>
        <w:autoSpaceDN w:val="0"/>
        <w:adjustRightInd w:val="0"/>
        <w:spacing w:line="276" w:lineRule="auto"/>
        <w:jc w:val="both"/>
        <w:outlineLvl w:val="0"/>
        <w:rPr>
          <w:rFonts w:eastAsia="Calibri"/>
          <w:sz w:val="18"/>
          <w:szCs w:val="18"/>
          <w:lang w:eastAsia="en-US"/>
        </w:rPr>
      </w:pPr>
      <w:r w:rsidRPr="00032A44">
        <w:rPr>
          <w:rFonts w:eastAsia="Calibri"/>
          <w:sz w:val="18"/>
          <w:szCs w:val="18"/>
          <w:lang w:eastAsia="en-US"/>
        </w:rPr>
        <w:tab/>
      </w:r>
      <w:r w:rsidRPr="00032A44">
        <w:rPr>
          <w:rFonts w:eastAsia="Calibri"/>
          <w:sz w:val="18"/>
          <w:szCs w:val="18"/>
          <w:lang w:eastAsia="en-US"/>
        </w:rPr>
        <w:tab/>
      </w:r>
    </w:p>
    <w:p w:rsidR="00257C98" w:rsidRPr="00032A44" w:rsidRDefault="00257C98" w:rsidP="00257C98">
      <w:pPr>
        <w:autoSpaceDE w:val="0"/>
        <w:autoSpaceDN w:val="0"/>
        <w:spacing w:line="360" w:lineRule="auto"/>
        <w:ind w:firstLine="709"/>
        <w:jc w:val="both"/>
        <w:rPr>
          <w:sz w:val="18"/>
          <w:szCs w:val="18"/>
        </w:rPr>
      </w:pPr>
      <w:r w:rsidRPr="00032A44">
        <w:rPr>
          <w:sz w:val="18"/>
          <w:szCs w:val="18"/>
        </w:rPr>
        <w:t>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257C98" w:rsidRPr="00032A44" w:rsidRDefault="00257C98" w:rsidP="00257C98">
      <w:pPr>
        <w:tabs>
          <w:tab w:val="left" w:pos="708"/>
          <w:tab w:val="left" w:pos="1976"/>
          <w:tab w:val="left" w:pos="5224"/>
        </w:tabs>
        <w:spacing w:line="360" w:lineRule="auto"/>
        <w:ind w:firstLine="720"/>
        <w:jc w:val="both"/>
        <w:rPr>
          <w:rFonts w:eastAsia="Calibri"/>
          <w:sz w:val="18"/>
          <w:szCs w:val="18"/>
          <w:lang w:eastAsia="en-US"/>
        </w:rPr>
      </w:pPr>
      <w:r w:rsidRPr="00032A44">
        <w:rPr>
          <w:rFonts w:eastAsia="Calibri"/>
          <w:sz w:val="18"/>
          <w:szCs w:val="18"/>
          <w:lang w:eastAsia="en-US"/>
        </w:rPr>
        <w:t>1. Утвердить административный регламент предоставления муниципальной услуги «</w:t>
      </w:r>
      <w:r w:rsidRPr="00032A44">
        <w:rPr>
          <w:rFonts w:eastAsia="Calibri"/>
          <w:bCs/>
          <w:sz w:val="18"/>
          <w:szCs w:val="18"/>
          <w:lang w:eastAsia="en-US"/>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032A44">
        <w:rPr>
          <w:rFonts w:eastAsia="Calibri"/>
          <w:sz w:val="18"/>
          <w:szCs w:val="18"/>
          <w:lang w:eastAsia="en-US"/>
        </w:rPr>
        <w:t>» согласно приложению.</w:t>
      </w:r>
    </w:p>
    <w:p w:rsidR="00257C98" w:rsidRPr="00032A44" w:rsidRDefault="00257C98" w:rsidP="00257C98">
      <w:pPr>
        <w:autoSpaceDE w:val="0"/>
        <w:autoSpaceDN w:val="0"/>
        <w:spacing w:line="360" w:lineRule="auto"/>
        <w:ind w:firstLine="709"/>
        <w:jc w:val="both"/>
        <w:rPr>
          <w:b/>
          <w:sz w:val="18"/>
          <w:szCs w:val="18"/>
        </w:rPr>
      </w:pPr>
      <w:r w:rsidRPr="00032A44">
        <w:rPr>
          <w:sz w:val="18"/>
          <w:szCs w:val="18"/>
        </w:rPr>
        <w:t>2. Признать утратившим силу постановление администрации Орловского района Кировской области от 07.09.2022 № 442-п «Об утверждении административного регламента предоставления муниципальной услуги «</w:t>
      </w:r>
      <w:r w:rsidRPr="00032A44">
        <w:rPr>
          <w:bCs/>
          <w:sz w:val="18"/>
          <w:szCs w:val="18"/>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032A44">
        <w:rPr>
          <w:sz w:val="18"/>
          <w:szCs w:val="18"/>
        </w:rPr>
        <w:t>».</w:t>
      </w:r>
    </w:p>
    <w:p w:rsidR="00257C98" w:rsidRPr="00032A44" w:rsidRDefault="00257C98" w:rsidP="00257C98">
      <w:pPr>
        <w:tabs>
          <w:tab w:val="left" w:pos="708"/>
          <w:tab w:val="left" w:pos="1976"/>
          <w:tab w:val="left" w:pos="5224"/>
          <w:tab w:val="left" w:pos="7853"/>
        </w:tabs>
        <w:spacing w:line="360" w:lineRule="auto"/>
        <w:ind w:firstLine="720"/>
        <w:jc w:val="both"/>
        <w:rPr>
          <w:rFonts w:eastAsia="Calibri"/>
          <w:sz w:val="18"/>
          <w:szCs w:val="18"/>
          <w:lang w:eastAsia="en-US"/>
        </w:rPr>
      </w:pPr>
      <w:r w:rsidRPr="00032A44">
        <w:rPr>
          <w:rFonts w:eastAsia="Calibri"/>
          <w:sz w:val="18"/>
          <w:szCs w:val="18"/>
          <w:lang w:eastAsia="en-US"/>
        </w:rPr>
        <w:t xml:space="preserve">3. Контроль за исполнением настоящего постановления возложить на заведующую отделом по имуществу и земельным ресурсам администрации Орловского района </w:t>
      </w:r>
      <w:proofErr w:type="spellStart"/>
      <w:r w:rsidRPr="00032A44">
        <w:rPr>
          <w:rFonts w:eastAsia="Calibri"/>
          <w:sz w:val="18"/>
          <w:szCs w:val="18"/>
          <w:lang w:eastAsia="en-US"/>
        </w:rPr>
        <w:t>Толстоброву</w:t>
      </w:r>
      <w:proofErr w:type="spellEnd"/>
      <w:r w:rsidRPr="00032A44">
        <w:rPr>
          <w:rFonts w:eastAsia="Calibri"/>
          <w:sz w:val="18"/>
          <w:szCs w:val="18"/>
          <w:lang w:eastAsia="en-US"/>
        </w:rPr>
        <w:t xml:space="preserve"> Е.В.</w:t>
      </w:r>
    </w:p>
    <w:p w:rsidR="00257C98" w:rsidRPr="00032A44" w:rsidRDefault="00257C98" w:rsidP="00257C98">
      <w:pPr>
        <w:tabs>
          <w:tab w:val="left" w:pos="3235"/>
        </w:tabs>
        <w:spacing w:line="360" w:lineRule="auto"/>
        <w:ind w:firstLine="720"/>
        <w:jc w:val="both"/>
        <w:rPr>
          <w:rFonts w:eastAsia="Calibri"/>
          <w:sz w:val="18"/>
          <w:szCs w:val="18"/>
          <w:lang w:eastAsia="en-US"/>
        </w:rPr>
      </w:pPr>
      <w:r w:rsidRPr="00032A44">
        <w:rPr>
          <w:rFonts w:eastAsia="Calibri"/>
          <w:sz w:val="18"/>
          <w:szCs w:val="18"/>
          <w:lang w:eastAsia="en-US"/>
        </w:rPr>
        <w:t>3.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257C98" w:rsidRPr="00032A44" w:rsidRDefault="00257C98" w:rsidP="00257C98">
      <w:pPr>
        <w:tabs>
          <w:tab w:val="left" w:pos="3235"/>
        </w:tabs>
        <w:spacing w:line="360" w:lineRule="auto"/>
        <w:ind w:firstLine="720"/>
        <w:jc w:val="both"/>
        <w:rPr>
          <w:rFonts w:eastAsia="Calibri"/>
          <w:sz w:val="18"/>
          <w:szCs w:val="18"/>
          <w:lang w:eastAsia="en-US"/>
        </w:rPr>
      </w:pPr>
      <w:r w:rsidRPr="00032A44">
        <w:rPr>
          <w:rFonts w:eastAsia="Calibri"/>
          <w:sz w:val="18"/>
          <w:szCs w:val="18"/>
          <w:lang w:eastAsia="en-US"/>
        </w:rPr>
        <w:t>4. Постановление вступает в силу с момента опубликования.</w:t>
      </w:r>
    </w:p>
    <w:p w:rsidR="00257C98" w:rsidRPr="00032A44" w:rsidRDefault="00257C98" w:rsidP="00257C98">
      <w:pPr>
        <w:tabs>
          <w:tab w:val="left" w:pos="3235"/>
        </w:tabs>
        <w:spacing w:line="360" w:lineRule="auto"/>
        <w:jc w:val="both"/>
        <w:rPr>
          <w:rFonts w:eastAsia="Calibri"/>
          <w:sz w:val="18"/>
          <w:szCs w:val="18"/>
          <w:lang w:eastAsia="en-US"/>
        </w:rPr>
      </w:pPr>
    </w:p>
    <w:p w:rsidR="00257C98" w:rsidRPr="00032A44" w:rsidRDefault="00257C98" w:rsidP="00257C98">
      <w:pPr>
        <w:tabs>
          <w:tab w:val="left" w:pos="3235"/>
        </w:tabs>
        <w:jc w:val="both"/>
        <w:rPr>
          <w:rFonts w:eastAsia="Calibri"/>
          <w:sz w:val="18"/>
          <w:szCs w:val="18"/>
          <w:lang w:eastAsia="en-US"/>
        </w:rPr>
      </w:pPr>
      <w:r w:rsidRPr="00032A44">
        <w:rPr>
          <w:rFonts w:eastAsia="Calibri"/>
          <w:sz w:val="18"/>
          <w:szCs w:val="18"/>
          <w:lang w:eastAsia="en-US"/>
        </w:rPr>
        <w:t xml:space="preserve">Глава администрации </w:t>
      </w:r>
    </w:p>
    <w:p w:rsidR="00257C98" w:rsidRPr="00032A44" w:rsidRDefault="00257C98" w:rsidP="00257C98">
      <w:pPr>
        <w:tabs>
          <w:tab w:val="left" w:pos="3235"/>
        </w:tabs>
        <w:jc w:val="both"/>
        <w:rPr>
          <w:rFonts w:eastAsia="Calibri"/>
          <w:sz w:val="18"/>
          <w:szCs w:val="18"/>
          <w:lang w:eastAsia="en-US"/>
        </w:rPr>
      </w:pPr>
      <w:r w:rsidRPr="00032A44">
        <w:rPr>
          <w:rFonts w:eastAsia="Calibri"/>
          <w:sz w:val="18"/>
          <w:szCs w:val="18"/>
          <w:lang w:eastAsia="en-US"/>
        </w:rPr>
        <w:t xml:space="preserve">Орловского района     </w:t>
      </w:r>
      <w:proofErr w:type="spellStart"/>
      <w:r w:rsidRPr="00032A44">
        <w:rPr>
          <w:rFonts w:eastAsia="Calibri"/>
          <w:sz w:val="18"/>
          <w:szCs w:val="18"/>
          <w:lang w:eastAsia="en-US"/>
        </w:rPr>
        <w:t>А.В.Аботуров</w:t>
      </w:r>
      <w:proofErr w:type="spellEnd"/>
    </w:p>
    <w:p w:rsidR="00257C98" w:rsidRPr="00032A44" w:rsidRDefault="00257C98" w:rsidP="00257C98">
      <w:pPr>
        <w:autoSpaceDE w:val="0"/>
        <w:autoSpaceDN w:val="0"/>
        <w:jc w:val="center"/>
        <w:rPr>
          <w:b/>
          <w:sz w:val="18"/>
          <w:szCs w:val="18"/>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jc w:val="both"/>
        <w:rPr>
          <w:rFonts w:eastAsia="Calibri"/>
          <w:sz w:val="18"/>
          <w:szCs w:val="18"/>
          <w:lang w:eastAsia="en-US"/>
        </w:rPr>
      </w:pPr>
    </w:p>
    <w:p w:rsidR="00257C98" w:rsidRPr="00032A44" w:rsidRDefault="00257C98" w:rsidP="00257C98">
      <w:pPr>
        <w:shd w:val="clear" w:color="auto" w:fill="FFFFFF"/>
        <w:spacing w:line="276" w:lineRule="auto"/>
        <w:ind w:firstLine="5245"/>
        <w:jc w:val="right"/>
        <w:rPr>
          <w:rFonts w:eastAsia="Calibri"/>
          <w:color w:val="000000"/>
          <w:sz w:val="18"/>
          <w:szCs w:val="18"/>
          <w:lang w:eastAsia="en-US"/>
        </w:rPr>
      </w:pPr>
      <w:r w:rsidRPr="00032A44">
        <w:rPr>
          <w:rFonts w:eastAsia="Calibri"/>
          <w:color w:val="000000"/>
          <w:sz w:val="18"/>
          <w:szCs w:val="18"/>
          <w:lang w:eastAsia="en-US"/>
        </w:rPr>
        <w:t>Приложение</w:t>
      </w:r>
    </w:p>
    <w:p w:rsidR="00257C98" w:rsidRPr="00032A44" w:rsidRDefault="00257C98" w:rsidP="00257C98">
      <w:pPr>
        <w:shd w:val="clear" w:color="auto" w:fill="FFFFFF"/>
        <w:spacing w:line="276" w:lineRule="auto"/>
        <w:ind w:firstLine="5245"/>
        <w:jc w:val="right"/>
        <w:rPr>
          <w:rFonts w:eastAsia="Calibri"/>
          <w:color w:val="000000"/>
          <w:sz w:val="18"/>
          <w:szCs w:val="18"/>
          <w:lang w:eastAsia="en-US"/>
        </w:rPr>
      </w:pPr>
      <w:r w:rsidRPr="00032A44">
        <w:rPr>
          <w:rFonts w:eastAsia="Calibri"/>
          <w:color w:val="000000"/>
          <w:sz w:val="18"/>
          <w:szCs w:val="18"/>
          <w:lang w:eastAsia="en-US"/>
        </w:rPr>
        <w:t>УТВЕРЖДЕН</w:t>
      </w:r>
    </w:p>
    <w:p w:rsidR="00257C98" w:rsidRPr="00032A44" w:rsidRDefault="00257C98" w:rsidP="00257C98">
      <w:pPr>
        <w:shd w:val="clear" w:color="auto" w:fill="FFFFFF"/>
        <w:spacing w:line="276" w:lineRule="auto"/>
        <w:ind w:firstLine="5245"/>
        <w:jc w:val="right"/>
        <w:rPr>
          <w:rFonts w:eastAsia="Calibri"/>
          <w:color w:val="000000"/>
          <w:sz w:val="18"/>
          <w:szCs w:val="18"/>
          <w:lang w:eastAsia="en-US"/>
        </w:rPr>
      </w:pPr>
      <w:r w:rsidRPr="00032A44">
        <w:rPr>
          <w:rFonts w:eastAsia="Calibri"/>
          <w:color w:val="000000"/>
          <w:sz w:val="18"/>
          <w:szCs w:val="18"/>
          <w:lang w:eastAsia="en-US"/>
        </w:rPr>
        <w:t xml:space="preserve">постановлением администрации </w:t>
      </w:r>
    </w:p>
    <w:p w:rsidR="00257C98" w:rsidRPr="00032A44" w:rsidRDefault="00257C98" w:rsidP="00257C98">
      <w:pPr>
        <w:shd w:val="clear" w:color="auto" w:fill="FFFFFF"/>
        <w:spacing w:line="276" w:lineRule="auto"/>
        <w:ind w:firstLine="5245"/>
        <w:jc w:val="right"/>
        <w:rPr>
          <w:rFonts w:eastAsia="Calibri"/>
          <w:color w:val="000000"/>
          <w:sz w:val="18"/>
          <w:szCs w:val="18"/>
          <w:lang w:eastAsia="en-US"/>
        </w:rPr>
      </w:pPr>
      <w:r w:rsidRPr="00032A44">
        <w:rPr>
          <w:rFonts w:eastAsia="Calibri"/>
          <w:color w:val="000000"/>
          <w:sz w:val="18"/>
          <w:szCs w:val="18"/>
          <w:lang w:eastAsia="en-US"/>
        </w:rPr>
        <w:t>Орловского района</w:t>
      </w:r>
    </w:p>
    <w:p w:rsidR="00257C98" w:rsidRPr="00032A44" w:rsidRDefault="00257C98" w:rsidP="00257C98">
      <w:pPr>
        <w:shd w:val="clear" w:color="auto" w:fill="FFFFFF"/>
        <w:spacing w:line="276" w:lineRule="auto"/>
        <w:ind w:firstLine="5245"/>
        <w:jc w:val="right"/>
        <w:rPr>
          <w:rFonts w:eastAsia="Calibri"/>
          <w:color w:val="000000"/>
          <w:sz w:val="18"/>
          <w:szCs w:val="18"/>
          <w:lang w:eastAsia="en-US"/>
        </w:rPr>
      </w:pPr>
      <w:r w:rsidRPr="00032A44">
        <w:rPr>
          <w:rFonts w:eastAsia="Calibri"/>
          <w:color w:val="000000"/>
          <w:sz w:val="18"/>
          <w:szCs w:val="18"/>
          <w:lang w:eastAsia="en-US"/>
        </w:rPr>
        <w:t>от 20.03.2023 № 178-п</w:t>
      </w:r>
    </w:p>
    <w:p w:rsidR="00257C98" w:rsidRPr="00032A44" w:rsidRDefault="00257C98" w:rsidP="00257C98">
      <w:pPr>
        <w:widowControl w:val="0"/>
        <w:shd w:val="clear" w:color="auto" w:fill="FFFFFF"/>
        <w:autoSpaceDE w:val="0"/>
        <w:autoSpaceDN w:val="0"/>
        <w:spacing w:line="276" w:lineRule="auto"/>
        <w:ind w:firstLine="709"/>
        <w:jc w:val="center"/>
        <w:rPr>
          <w:color w:val="000000"/>
          <w:sz w:val="18"/>
          <w:szCs w:val="18"/>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I. Общие положения</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Предмет регулирования административного регламента</w:t>
      </w:r>
    </w:p>
    <w:p w:rsidR="00257C98" w:rsidRPr="00032A44" w:rsidRDefault="00257C98" w:rsidP="00257C98">
      <w:pPr>
        <w:shd w:val="clear" w:color="auto" w:fill="FFFFFF"/>
        <w:autoSpaceDE w:val="0"/>
        <w:autoSpaceDN w:val="0"/>
        <w:adjustRightInd w:val="0"/>
        <w:rPr>
          <w:rFonts w:eastAsia="Calibri"/>
          <w:color w:val="000000"/>
          <w:sz w:val="18"/>
          <w:szCs w:val="18"/>
          <w:lang w:eastAsia="en-US"/>
        </w:rPr>
      </w:pPr>
    </w:p>
    <w:p w:rsidR="00257C98" w:rsidRPr="00032A44" w:rsidRDefault="00257C98" w:rsidP="00257C98">
      <w:pPr>
        <w:numPr>
          <w:ilvl w:val="1"/>
          <w:numId w:val="38"/>
        </w:numPr>
        <w:autoSpaceDE w:val="0"/>
        <w:spacing w:line="276" w:lineRule="auto"/>
        <w:ind w:left="0" w:firstLine="709"/>
        <w:contextualSpacing/>
        <w:jc w:val="both"/>
        <w:rPr>
          <w:rFonts w:eastAsia="Calibri"/>
          <w:sz w:val="18"/>
          <w:szCs w:val="18"/>
          <w:lang w:eastAsia="en-US"/>
        </w:rPr>
      </w:pPr>
      <w:r w:rsidRPr="00032A44">
        <w:rPr>
          <w:rFonts w:eastAsia="Calibri"/>
          <w:sz w:val="18"/>
          <w:szCs w:val="18"/>
        </w:rPr>
        <w:t xml:space="preserve"> Административный регламент предоставления муниципальной услуги «</w:t>
      </w:r>
      <w:r w:rsidRPr="00032A44">
        <w:rPr>
          <w:rFonts w:eastAsia="Calibri"/>
          <w:bCs/>
          <w:sz w:val="18"/>
          <w:szCs w:val="18"/>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032A44">
        <w:rPr>
          <w:rFonts w:eastAsia="Calibri"/>
          <w:b/>
          <w:bCs/>
          <w:sz w:val="18"/>
          <w:szCs w:val="18"/>
        </w:rPr>
        <w:t>»</w:t>
      </w:r>
      <w:r w:rsidRPr="00032A44">
        <w:rPr>
          <w:rFonts w:eastAsia="Calibri"/>
          <w:sz w:val="18"/>
          <w:szCs w:val="1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Pr="00032A44">
        <w:rPr>
          <w:rFonts w:eastAsia="Calibri"/>
          <w:bCs/>
          <w:sz w:val="18"/>
          <w:szCs w:val="18"/>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032A44">
        <w:rPr>
          <w:rFonts w:eastAsia="Calibri"/>
          <w:sz w:val="18"/>
          <w:szCs w:val="18"/>
        </w:rPr>
        <w:t>» (далее – муниципальная услуга), создания комфортных условий для потребителей результатов предоставления муниципальной услуги и определяет сроки, последовательность действий (административных процедур) при осуществлении полномочий по предоставлению муниципальной услуги.</w:t>
      </w:r>
    </w:p>
    <w:p w:rsidR="00257C98" w:rsidRPr="00032A44" w:rsidRDefault="00257C98" w:rsidP="00257C98">
      <w:pPr>
        <w:shd w:val="clear" w:color="auto" w:fill="FFFFFF"/>
        <w:autoSpaceDE w:val="0"/>
        <w:autoSpaceDN w:val="0"/>
        <w:adjustRightInd w:val="0"/>
        <w:jc w:val="both"/>
        <w:rPr>
          <w:rFonts w:eastAsia="Calibri"/>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Круг заявителей</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1.2. Заявителями являются юридические лица, индивидуальные предприниматели, 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выраженным в письменной или электронной форме.</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или договоре.</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От имени юридических лиц в качестве потребителей муниципальной услуги могут выступать:</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лица, действующие в соответствии с законом, иными правовыми актами и учредительными документами, без доверенности;</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представители в силу полномочий, основанных на доверенности или договоре.</w:t>
      </w:r>
    </w:p>
    <w:p w:rsidR="00257C98" w:rsidRPr="00032A44" w:rsidRDefault="00257C98" w:rsidP="00257C98">
      <w:pPr>
        <w:shd w:val="clear" w:color="auto" w:fill="FFFFFF"/>
        <w:autoSpaceDE w:val="0"/>
        <w:autoSpaceDN w:val="0"/>
        <w:adjustRightInd w:val="0"/>
        <w:jc w:val="both"/>
        <w:rPr>
          <w:rFonts w:eastAsia="Calibri"/>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Требования к порядку информирования о предоставлении муниципальной услуги</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1.4. Информирование о порядке предоставления муниципальной услуги осуществляется: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1) непосредственно при личном приеме заявителя в администрации Орловского района Кировской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 по телефону в Уполномоченном органе или многофункциональном центре;</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3) письменно, в том числе посредством электронной почты, факсимильной связи;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46" w:history="1">
        <w:r w:rsidRPr="00032A44">
          <w:rPr>
            <w:rFonts w:eastAsia="Calibri"/>
            <w:color w:val="000000"/>
            <w:sz w:val="18"/>
            <w:szCs w:val="18"/>
            <w:u w:val="single"/>
            <w:lang w:eastAsia="en-US"/>
          </w:rPr>
          <w:t>https://www.gosuslugi.ru/</w:t>
        </w:r>
      </w:hyperlink>
      <w:r w:rsidRPr="00032A44">
        <w:rPr>
          <w:rFonts w:eastAsia="Calibri"/>
          <w:color w:val="000000"/>
          <w:sz w:val="18"/>
          <w:szCs w:val="18"/>
          <w:lang w:eastAsia="en-US"/>
        </w:rPr>
        <w:t>) (далее – ЕПГУ);</w:t>
      </w:r>
    </w:p>
    <w:p w:rsidR="00257C98" w:rsidRPr="00032A44" w:rsidRDefault="00257C98" w:rsidP="00257C98">
      <w:pPr>
        <w:shd w:val="clear" w:color="auto" w:fill="FFFFFF"/>
        <w:autoSpaceDE w:val="0"/>
        <w:autoSpaceDN w:val="0"/>
        <w:adjustRightInd w:val="0"/>
        <w:ind w:firstLine="708"/>
        <w:jc w:val="both"/>
        <w:rPr>
          <w:rFonts w:eastAsia="Calibri"/>
          <w:sz w:val="18"/>
          <w:szCs w:val="18"/>
          <w:lang w:eastAsia="en-US"/>
        </w:rPr>
      </w:pPr>
      <w:r w:rsidRPr="00032A44">
        <w:rPr>
          <w:rFonts w:eastAsia="Calibri"/>
          <w:color w:val="000000"/>
          <w:sz w:val="18"/>
          <w:szCs w:val="18"/>
          <w:lang w:eastAsia="en-US"/>
        </w:rPr>
        <w:t>на официальном сайте Уполномоченного органа (</w:t>
      </w:r>
      <w:hyperlink r:id="rId47" w:history="1">
        <w:r w:rsidRPr="00032A44">
          <w:rPr>
            <w:rFonts w:eastAsia="Calibri"/>
            <w:sz w:val="18"/>
            <w:szCs w:val="18"/>
            <w:u w:val="single"/>
            <w:lang w:eastAsia="en-US"/>
          </w:rPr>
          <w:t>http://</w:t>
        </w:r>
        <w:proofErr w:type="spellStart"/>
        <w:r w:rsidRPr="00032A44">
          <w:rPr>
            <w:rFonts w:eastAsia="Calibri"/>
            <w:sz w:val="18"/>
            <w:szCs w:val="18"/>
            <w:u w:val="single"/>
            <w:lang w:val="en-US" w:eastAsia="en-US"/>
          </w:rPr>
          <w:t>admorlov</w:t>
        </w:r>
        <w:proofErr w:type="spellEnd"/>
        <w:r w:rsidRPr="00032A44">
          <w:rPr>
            <w:rFonts w:eastAsia="Calibri"/>
            <w:sz w:val="18"/>
            <w:szCs w:val="18"/>
            <w:u w:val="single"/>
            <w:lang w:eastAsia="en-US"/>
          </w:rPr>
          <w:t>.</w:t>
        </w:r>
        <w:proofErr w:type="spellStart"/>
        <w:r w:rsidRPr="00032A44">
          <w:rPr>
            <w:rFonts w:eastAsia="Calibri"/>
            <w:sz w:val="18"/>
            <w:szCs w:val="18"/>
            <w:u w:val="single"/>
            <w:lang w:eastAsia="en-US"/>
          </w:rPr>
          <w:t>ru</w:t>
        </w:r>
        <w:proofErr w:type="spellEnd"/>
        <w:r w:rsidRPr="00032A44">
          <w:rPr>
            <w:rFonts w:eastAsia="Calibri"/>
            <w:sz w:val="18"/>
            <w:szCs w:val="18"/>
            <w:u w:val="single"/>
            <w:lang w:eastAsia="en-US"/>
          </w:rPr>
          <w:t>/</w:t>
        </w:r>
      </w:hyperlink>
      <w:r w:rsidRPr="00032A44">
        <w:rPr>
          <w:rFonts w:eastAsia="Calibri"/>
          <w:sz w:val="18"/>
          <w:szCs w:val="18"/>
          <w:lang w:eastAsia="en-US"/>
        </w:rPr>
        <w:t>);</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5) посредством размещения информации на информационных стендах Уполномоченного органа или многофункционального центра.</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1.5. Информирование осуществляется по вопросам, касающимся: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способов подачи заявления о предоставлении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адресов Уполномоченного органа и многофункциональных центров, обращение в которые необходимо для предоставления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справочной информации о работе Уполномоченного органа (структурных подразделений Уполномоченного органа);</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порядка и сроков предоставления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по вопросам предоставления услуг, которые являются необходимыми и обязательными для предоставления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изложить обращение в письменной форме;</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назначить другое время для консультаций.</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lastRenderedPageBreak/>
        <w:t>Продолжительность информирования по телефону не должна превышать 10 минут.</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Информирование осуществляется в соответствии с графиком приема граждан.</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адрес официального сайта, а также электронной почты и (или) формы обратной связи Уполномоченного органа в сети «Интернет».</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7C98" w:rsidRPr="00032A44" w:rsidRDefault="00257C98" w:rsidP="00257C98">
      <w:pPr>
        <w:autoSpaceDE w:val="0"/>
        <w:autoSpaceDN w:val="0"/>
        <w:adjustRightInd w:val="0"/>
        <w:ind w:firstLine="708"/>
        <w:jc w:val="both"/>
        <w:rPr>
          <w:rFonts w:eastAsia="Calibri"/>
          <w:color w:val="00B050"/>
          <w:sz w:val="18"/>
          <w:szCs w:val="18"/>
          <w:lang w:eastAsia="en-US"/>
        </w:rPr>
      </w:pPr>
      <w:r w:rsidRPr="00032A44">
        <w:rPr>
          <w:rFonts w:eastAsia="Calibri"/>
          <w:color w:val="000000"/>
          <w:sz w:val="18"/>
          <w:szCs w:val="18"/>
          <w:lang w:eastAsia="en-US"/>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Pr="00032A44">
        <w:rPr>
          <w:rFonts w:eastAsia="Calibri"/>
          <w:color w:val="00B050"/>
          <w:sz w:val="18"/>
          <w:szCs w:val="18"/>
          <w:lang w:eastAsia="en-US"/>
        </w:rPr>
        <w:t xml:space="preserve"> </w:t>
      </w:r>
    </w:p>
    <w:p w:rsidR="00257C98" w:rsidRPr="00032A44" w:rsidRDefault="00257C98" w:rsidP="00257C98">
      <w:pPr>
        <w:autoSpaceDE w:val="0"/>
        <w:autoSpaceDN w:val="0"/>
        <w:adjustRightInd w:val="0"/>
        <w:ind w:firstLine="708"/>
        <w:jc w:val="both"/>
        <w:rPr>
          <w:rFonts w:eastAsia="Calibri"/>
          <w:b/>
          <w:bCs/>
          <w:sz w:val="18"/>
          <w:szCs w:val="18"/>
          <w:lang w:eastAsia="en-US"/>
        </w:rPr>
      </w:pPr>
      <w:r w:rsidRPr="00032A44">
        <w:rPr>
          <w:rFonts w:eastAsia="Calibri"/>
          <w:sz w:val="18"/>
          <w:szCs w:val="18"/>
          <w:lang w:eastAsia="en-US"/>
        </w:rPr>
        <w:t>1.13. Информация о муниципальной услуге внесена в реестр муниципальных услуг администрации Орловского района.</w:t>
      </w:r>
    </w:p>
    <w:p w:rsidR="00257C98" w:rsidRPr="00032A44" w:rsidRDefault="00257C98" w:rsidP="00257C98">
      <w:pPr>
        <w:shd w:val="clear" w:color="auto" w:fill="FFFFFF"/>
        <w:autoSpaceDE w:val="0"/>
        <w:autoSpaceDN w:val="0"/>
        <w:adjustRightInd w:val="0"/>
        <w:jc w:val="both"/>
        <w:rPr>
          <w:rFonts w:eastAsia="Calibri"/>
          <w:b/>
          <w:bCs/>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II. Стандарт предоставления муниципальной услуги</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Наименование муниципальной услуги</w:t>
      </w:r>
    </w:p>
    <w:p w:rsidR="00257C98" w:rsidRPr="00032A44" w:rsidRDefault="00257C98" w:rsidP="00257C98">
      <w:pPr>
        <w:shd w:val="clear" w:color="auto" w:fill="FFFFFF"/>
        <w:autoSpaceDE w:val="0"/>
        <w:autoSpaceDN w:val="0"/>
        <w:adjustRightInd w:val="0"/>
        <w:jc w:val="center"/>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2.1. Муниципальная услуга «</w:t>
      </w:r>
      <w:r w:rsidRPr="00032A44">
        <w:rPr>
          <w:rFonts w:eastAsia="Calibri"/>
          <w:bCs/>
          <w:sz w:val="18"/>
          <w:szCs w:val="18"/>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032A44">
        <w:rPr>
          <w:rFonts w:eastAsia="Calibri"/>
          <w:color w:val="000000"/>
          <w:sz w:val="18"/>
          <w:szCs w:val="18"/>
          <w:lang w:eastAsia="en-US"/>
        </w:rPr>
        <w:t>».</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Наименование органа  местного</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самоуправления, предоставляющего муниципальную  услугу</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2.2. </w:t>
      </w:r>
      <w:r w:rsidRPr="00032A44">
        <w:rPr>
          <w:rFonts w:eastAsia="Calibri"/>
          <w:sz w:val="18"/>
          <w:szCs w:val="18"/>
          <w:lang w:eastAsia="en-US"/>
        </w:rPr>
        <w:t>Предоставление муниципальной услуги осуществляет администрация Орловского района Кировской области (далее – администрация) в лице отдела по имуществу и земельным ресурсам администрации Орловского района.</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2.3. При предоставлении муниципальной услуги Уполномоченный орган взаимодействует с:</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Описание результата предоставления муниципальной услуги</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032A44">
        <w:rPr>
          <w:color w:val="000000"/>
          <w:sz w:val="18"/>
          <w:szCs w:val="18"/>
        </w:rPr>
        <w:t xml:space="preserve">2.5. </w:t>
      </w:r>
      <w:r w:rsidRPr="00032A44">
        <w:rPr>
          <w:sz w:val="18"/>
          <w:szCs w:val="18"/>
        </w:rPr>
        <w:t>Результатом предоставления муниципальной услуги является:</w:t>
      </w:r>
    </w:p>
    <w:p w:rsidR="00257C98" w:rsidRPr="00032A44" w:rsidRDefault="00257C98" w:rsidP="002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032A44">
        <w:rPr>
          <w:sz w:val="18"/>
          <w:szCs w:val="18"/>
        </w:rPr>
        <w:t>решение об установлении публичного сервитута (форма приведена в приложении № 1 к настоящему Административному регламенту);</w:t>
      </w:r>
    </w:p>
    <w:p w:rsidR="00257C98" w:rsidRPr="00032A44" w:rsidRDefault="00257C98" w:rsidP="002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032A44">
        <w:rPr>
          <w:sz w:val="18"/>
          <w:szCs w:val="18"/>
        </w:rPr>
        <w:t>уведомление о возможности заключения соглашения об установлении сервитута в предложенных заявителем границах (форма приведена в приложении № 2 к настоящему Административному регламенту);</w:t>
      </w:r>
    </w:p>
    <w:p w:rsidR="00257C98" w:rsidRPr="00032A44" w:rsidRDefault="00257C98" w:rsidP="002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032A44">
        <w:rPr>
          <w:sz w:val="18"/>
          <w:szCs w:val="1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3 к настоящему Административному регламенту);</w:t>
      </w:r>
    </w:p>
    <w:p w:rsidR="00257C98" w:rsidRPr="00032A44" w:rsidRDefault="00257C98" w:rsidP="002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032A44">
        <w:rPr>
          <w:sz w:val="18"/>
          <w:szCs w:val="18"/>
        </w:rPr>
        <w:t>проект соглашения об установлении сервитута (форма приведена в приложении № 4 к настоящему Административному регламенту);</w:t>
      </w:r>
    </w:p>
    <w:p w:rsidR="00257C98" w:rsidRPr="00032A44" w:rsidRDefault="00257C98" w:rsidP="002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032A44">
        <w:rPr>
          <w:sz w:val="18"/>
          <w:szCs w:val="18"/>
        </w:rPr>
        <w:lastRenderedPageBreak/>
        <w:t>решение об отказе в преставлении сервитута.</w:t>
      </w:r>
    </w:p>
    <w:p w:rsidR="00257C98" w:rsidRPr="00032A44" w:rsidRDefault="00257C98" w:rsidP="002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032A44">
        <w:rPr>
          <w:sz w:val="18"/>
          <w:szCs w:val="18"/>
        </w:rPr>
        <w:t>Результат предоставления муниципальной услуги при подаче заявления через Единый портал направляется заявителю в личный кабинет на Единый портал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257C98" w:rsidRPr="00032A44" w:rsidRDefault="00257C98" w:rsidP="002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032A44">
        <w:rPr>
          <w:sz w:val="18"/>
          <w:szCs w:val="18"/>
        </w:rPr>
        <w:t>При подаче документов в электронном виде через Единый портал на предоставление муниципальной услуги заявителю обеспечивается возможность выдачи документов по результатам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 а также через Единый портал.</w:t>
      </w:r>
    </w:p>
    <w:p w:rsidR="00257C98" w:rsidRPr="00032A44" w:rsidRDefault="00257C98" w:rsidP="002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032A44">
        <w:rPr>
          <w:sz w:val="18"/>
          <w:szCs w:val="18"/>
        </w:rPr>
        <w:t>В случае, если заявитель при подаче документов в электронном виде через Единый портал изъявил желание получить результат предоставления муниципальной услуги в многофункциональном центре в форме распечатанного экземпляра электронного документа на бумажном носителе, по итогам предоставления муниципальной услуги результат, заверенный усиленной квалифицированной электронной подписью, направляется в согласованное заявителем отделение многофункционального центра для последующей выдачи документа на бумажном носителе.</w:t>
      </w:r>
    </w:p>
    <w:p w:rsidR="00257C98" w:rsidRPr="00032A44" w:rsidRDefault="00257C98" w:rsidP="00257C98">
      <w:pPr>
        <w:widowControl w:val="0"/>
        <w:tabs>
          <w:tab w:val="left" w:pos="1402"/>
        </w:tabs>
        <w:ind w:left="142" w:right="126"/>
        <w:jc w:val="both"/>
        <w:rPr>
          <w:spacing w:val="-1"/>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2.6. Максимальный срок предоставления муниципальной услуги  составляет 30 дней со дня поступления заявления в Уполномоченный орган.</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Нормативные правовые акты, регулирующие предоставление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2.7. </w:t>
      </w:r>
      <w:r w:rsidRPr="00032A44">
        <w:rPr>
          <w:rFonts w:eastAsia="Calibri"/>
          <w:sz w:val="18"/>
          <w:szCs w:val="1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официальном сайте Орловского района, в </w:t>
      </w:r>
      <w:r w:rsidRPr="00032A44">
        <w:rPr>
          <w:rFonts w:eastAsia="Calibri"/>
          <w:bCs/>
          <w:sz w:val="18"/>
          <w:szCs w:val="18"/>
          <w:lang w:eastAsia="en-US"/>
        </w:rPr>
        <w:t>Ф</w:t>
      </w:r>
      <w:r w:rsidRPr="00032A44">
        <w:rPr>
          <w:rFonts w:eastAsia="Calibri"/>
          <w:sz w:val="18"/>
          <w:szCs w:val="18"/>
          <w:lang w:eastAsia="en-US"/>
        </w:rPr>
        <w:t>едеральном реестре и на ЕПГУ.</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Исчерпывающий перечень документов, необходимых в соответствии с</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2.8. Для получения муниципальной услуги заявитель представляет:</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1) Заявление об установлении сервитута в отношении земельного участка, находящегося в государственной или муниципальной собственности по форме, согласно приложению № 5 к настоящему Административному регламенту либо заявление об установлении публичного сервитута, согласно приложению № 6 к настоящему Административному регламенту</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3) В заявлении также указывается один из следующих способов направления результата предоставления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 форме электронного документа в личном кабинете на ЕПГУ;</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на бумажном носителе в виде распечатанного экземпляра электронного документа в Уполномоченном органе, многофункциональном центре;</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на бумажном носителе в Уполномоченном органе, многофункциональном центре;</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4)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К заявлению об установлении сервитута в отношении земельного участка, находящегося в государственной или муниципальной собственности заявитель также предоставляет:</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6) Схема границ сервитута на кадастровом плане территории;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К заявлению об установлении публичного сервитута заявитель так же представляет:</w:t>
      </w:r>
    </w:p>
    <w:p w:rsidR="00257C98" w:rsidRPr="00032A44" w:rsidRDefault="00257C98" w:rsidP="00257C98">
      <w:pPr>
        <w:autoSpaceDE w:val="0"/>
        <w:autoSpaceDN w:val="0"/>
        <w:adjustRightInd w:val="0"/>
        <w:ind w:firstLine="709"/>
        <w:jc w:val="both"/>
        <w:rPr>
          <w:rFonts w:eastAsia="Calibri"/>
          <w:sz w:val="18"/>
          <w:szCs w:val="18"/>
          <w:lang w:eastAsia="en-US"/>
        </w:rPr>
      </w:pPr>
      <w:r w:rsidRPr="00032A44">
        <w:rPr>
          <w:rFonts w:eastAsia="Calibri"/>
          <w:color w:val="000000"/>
          <w:sz w:val="18"/>
          <w:szCs w:val="18"/>
          <w:lang w:eastAsia="en-US"/>
        </w:rPr>
        <w:t xml:space="preserve">7) </w:t>
      </w:r>
      <w:r w:rsidRPr="00032A44">
        <w:rPr>
          <w:rFonts w:eastAsia="Calibri"/>
          <w:sz w:val="18"/>
          <w:szCs w:val="18"/>
          <w:lang w:eastAsia="en-US"/>
        </w:rPr>
        <w:t>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8)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линейного объекта, сооружения.</w:t>
      </w:r>
    </w:p>
    <w:p w:rsidR="00257C98" w:rsidRPr="00032A44" w:rsidRDefault="00257C98" w:rsidP="00257C98">
      <w:pPr>
        <w:autoSpaceDE w:val="0"/>
        <w:autoSpaceDN w:val="0"/>
        <w:adjustRightInd w:val="0"/>
        <w:ind w:firstLine="709"/>
        <w:jc w:val="both"/>
        <w:rPr>
          <w:rFonts w:eastAsia="Calibri"/>
          <w:sz w:val="18"/>
          <w:szCs w:val="18"/>
          <w:lang w:eastAsia="en-US"/>
        </w:rPr>
      </w:pPr>
      <w:r w:rsidRPr="00032A44">
        <w:rPr>
          <w:rFonts w:eastAsia="Calibri"/>
          <w:color w:val="000000"/>
          <w:sz w:val="18"/>
          <w:szCs w:val="18"/>
          <w:lang w:eastAsia="en-US"/>
        </w:rPr>
        <w:t xml:space="preserve">9) </w:t>
      </w:r>
      <w:r w:rsidRPr="00032A44">
        <w:rPr>
          <w:rFonts w:eastAsia="Calibri"/>
          <w:sz w:val="18"/>
          <w:szCs w:val="18"/>
          <w:lang w:eastAsia="en-US"/>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257C98" w:rsidRPr="00032A44" w:rsidRDefault="00257C98" w:rsidP="00257C98">
      <w:pPr>
        <w:autoSpaceDE w:val="0"/>
        <w:autoSpaceDN w:val="0"/>
        <w:adjustRightInd w:val="0"/>
        <w:ind w:firstLine="709"/>
        <w:jc w:val="both"/>
        <w:rPr>
          <w:rFonts w:eastAsia="Calibri"/>
          <w:sz w:val="18"/>
          <w:szCs w:val="18"/>
          <w:lang w:eastAsia="en-US"/>
        </w:rPr>
      </w:pPr>
      <w:r w:rsidRPr="00032A44">
        <w:rPr>
          <w:color w:val="1A1A1A"/>
          <w:sz w:val="18"/>
          <w:szCs w:val="18"/>
        </w:rPr>
        <w:lastRenderedPageBreak/>
        <w:t xml:space="preserve">10) </w:t>
      </w:r>
      <w:r w:rsidRPr="00032A44">
        <w:rPr>
          <w:rFonts w:eastAsia="Calibri"/>
          <w:sz w:val="18"/>
          <w:szCs w:val="18"/>
          <w:lang w:eastAsia="en-US"/>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2.9. Заявления и прилагаемые документы, указанные в пункте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57C98" w:rsidRPr="00032A44" w:rsidRDefault="00257C98" w:rsidP="00257C98">
      <w:pPr>
        <w:shd w:val="clear" w:color="auto" w:fill="FFFFFF"/>
        <w:autoSpaceDE w:val="0"/>
        <w:autoSpaceDN w:val="0"/>
        <w:adjustRightInd w:val="0"/>
        <w:ind w:firstLine="709"/>
        <w:jc w:val="both"/>
        <w:rPr>
          <w:rFonts w:eastAsia="Calibri"/>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Исчерпывающий перечень документов, необходимых в соответствии с</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выписка из единого государственного реестра прав о недвижимом имуществе и сделок с ним (далее – ЕГРП) о правах на земельный участок или уведомление об отсутствии в ЕГРП запрашиваемых сведений о зарегистрированных правах на земельный участок, в отношении которого предполагается установить сервитут;</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 xml:space="preserve">выписка из Единого государственного реестра юридических лиц </w:t>
      </w:r>
      <w:r w:rsidRPr="00032A44">
        <w:rPr>
          <w:rFonts w:eastAsia="Calibri"/>
          <w:sz w:val="18"/>
          <w:szCs w:val="18"/>
        </w:rPr>
        <w:br/>
        <w:t>(далее – ЕГРЮЛ) о юридическом лице, являющемся заявителем;</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2.11. При предоставлении муниципальной услуги запрещается требовать от заявителя:</w:t>
      </w:r>
    </w:p>
    <w:p w:rsidR="00257C98" w:rsidRPr="00032A44" w:rsidRDefault="00257C98" w:rsidP="00257C98">
      <w:pPr>
        <w:autoSpaceDE w:val="0"/>
        <w:autoSpaceDN w:val="0"/>
        <w:adjustRightInd w:val="0"/>
        <w:ind w:firstLine="540"/>
        <w:jc w:val="both"/>
        <w:rPr>
          <w:rFonts w:eastAsia="Calibri"/>
          <w:bCs/>
          <w:sz w:val="18"/>
          <w:szCs w:val="18"/>
          <w:lang w:eastAsia="en-US"/>
        </w:rPr>
      </w:pPr>
      <w:r w:rsidRPr="00032A44">
        <w:rPr>
          <w:rFonts w:eastAsia="Calibri"/>
          <w:bCs/>
          <w:sz w:val="18"/>
          <w:szCs w:val="1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57C98" w:rsidRPr="00032A44" w:rsidRDefault="00257C98" w:rsidP="00257C98">
      <w:pPr>
        <w:autoSpaceDE w:val="0"/>
        <w:autoSpaceDN w:val="0"/>
        <w:adjustRightInd w:val="0"/>
        <w:ind w:firstLine="540"/>
        <w:jc w:val="both"/>
        <w:rPr>
          <w:rFonts w:eastAsia="Calibri"/>
          <w:bCs/>
          <w:sz w:val="18"/>
          <w:szCs w:val="18"/>
          <w:lang w:eastAsia="en-US"/>
        </w:rPr>
      </w:pPr>
      <w:r w:rsidRPr="00032A44">
        <w:rPr>
          <w:rFonts w:eastAsia="Calibri"/>
          <w:bCs/>
          <w:sz w:val="18"/>
          <w:szCs w:val="1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8" w:history="1">
        <w:r w:rsidRPr="00032A44">
          <w:rPr>
            <w:rFonts w:eastAsia="Calibri"/>
            <w:bCs/>
            <w:sz w:val="18"/>
            <w:szCs w:val="18"/>
            <w:lang w:eastAsia="en-US"/>
          </w:rPr>
          <w:t>частью 1 статьи 1</w:t>
        </w:r>
      </w:hyperlink>
      <w:r w:rsidRPr="00032A44">
        <w:rPr>
          <w:rFonts w:eastAsia="Calibri"/>
          <w:bCs/>
          <w:sz w:val="18"/>
          <w:szCs w:val="18"/>
          <w:lang w:eastAsia="en-US"/>
        </w:rPr>
        <w:t xml:space="preserve"> Федерального закона от 27.07.2021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9" w:history="1">
        <w:r w:rsidRPr="00032A44">
          <w:rPr>
            <w:rFonts w:eastAsia="Calibri"/>
            <w:bCs/>
            <w:sz w:val="18"/>
            <w:szCs w:val="18"/>
            <w:u w:val="single"/>
            <w:lang w:eastAsia="en-US"/>
          </w:rPr>
          <w:t>частью 6</w:t>
        </w:r>
      </w:hyperlink>
      <w:r w:rsidRPr="00032A44">
        <w:rPr>
          <w:rFonts w:eastAsia="Calibri"/>
          <w:bCs/>
          <w:sz w:val="18"/>
          <w:szCs w:val="18"/>
          <w:lang w:eastAsia="en-US"/>
        </w:rPr>
        <w:t xml:space="preserve"> статьи 1 Федерального закона от 27.07.2021 № 210-ФЗи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57C98" w:rsidRPr="00032A44" w:rsidRDefault="00257C98" w:rsidP="00257C98">
      <w:pPr>
        <w:autoSpaceDE w:val="0"/>
        <w:autoSpaceDN w:val="0"/>
        <w:adjustRightInd w:val="0"/>
        <w:ind w:firstLine="540"/>
        <w:jc w:val="both"/>
        <w:rPr>
          <w:rFonts w:eastAsia="Calibri"/>
          <w:bCs/>
          <w:sz w:val="18"/>
          <w:szCs w:val="18"/>
          <w:lang w:eastAsia="en-US"/>
        </w:rPr>
      </w:pPr>
      <w:r w:rsidRPr="00032A44">
        <w:rPr>
          <w:rFonts w:eastAsia="Calibri"/>
          <w:bCs/>
          <w:sz w:val="18"/>
          <w:szCs w:val="1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0" w:history="1">
        <w:r w:rsidRPr="00032A44">
          <w:rPr>
            <w:rFonts w:eastAsia="Calibri"/>
            <w:bCs/>
            <w:sz w:val="18"/>
            <w:szCs w:val="18"/>
            <w:lang w:eastAsia="en-US"/>
          </w:rPr>
          <w:t>части 1 статьи 9</w:t>
        </w:r>
      </w:hyperlink>
      <w:r w:rsidRPr="00032A44">
        <w:rPr>
          <w:rFonts w:eastAsia="Calibri"/>
          <w:bCs/>
          <w:sz w:val="18"/>
          <w:szCs w:val="18"/>
          <w:lang w:eastAsia="en-US"/>
        </w:rPr>
        <w:t xml:space="preserve"> Федерального закона от 27.07.2021 № 210-ФЗ;</w:t>
      </w:r>
    </w:p>
    <w:p w:rsidR="00257C98" w:rsidRPr="00032A44" w:rsidRDefault="00257C98" w:rsidP="00257C98">
      <w:pPr>
        <w:autoSpaceDE w:val="0"/>
        <w:autoSpaceDN w:val="0"/>
        <w:adjustRightInd w:val="0"/>
        <w:ind w:firstLine="540"/>
        <w:jc w:val="both"/>
        <w:rPr>
          <w:rFonts w:eastAsia="Calibri"/>
          <w:bCs/>
          <w:sz w:val="18"/>
          <w:szCs w:val="18"/>
          <w:lang w:eastAsia="en-US"/>
        </w:rPr>
      </w:pPr>
      <w:r w:rsidRPr="00032A44">
        <w:rPr>
          <w:rFonts w:eastAsia="Calibri"/>
          <w:bCs/>
          <w:sz w:val="18"/>
          <w:szCs w:val="1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57C98" w:rsidRPr="00032A44" w:rsidRDefault="00257C98" w:rsidP="00257C98">
      <w:pPr>
        <w:autoSpaceDE w:val="0"/>
        <w:autoSpaceDN w:val="0"/>
        <w:adjustRightInd w:val="0"/>
        <w:ind w:firstLine="540"/>
        <w:jc w:val="both"/>
        <w:rPr>
          <w:rFonts w:eastAsia="Calibri"/>
          <w:bCs/>
          <w:sz w:val="18"/>
          <w:szCs w:val="18"/>
          <w:lang w:eastAsia="en-US"/>
        </w:rPr>
      </w:pPr>
      <w:r w:rsidRPr="00032A44">
        <w:rPr>
          <w:rFonts w:eastAsia="Calibri"/>
          <w:bCs/>
          <w:sz w:val="18"/>
          <w:szCs w:val="1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57C98" w:rsidRPr="00032A44" w:rsidRDefault="00257C98" w:rsidP="00257C98">
      <w:pPr>
        <w:autoSpaceDE w:val="0"/>
        <w:autoSpaceDN w:val="0"/>
        <w:adjustRightInd w:val="0"/>
        <w:ind w:firstLine="540"/>
        <w:jc w:val="both"/>
        <w:rPr>
          <w:rFonts w:eastAsia="Calibri"/>
          <w:bCs/>
          <w:sz w:val="18"/>
          <w:szCs w:val="18"/>
          <w:lang w:eastAsia="en-US"/>
        </w:rPr>
      </w:pPr>
      <w:r w:rsidRPr="00032A44">
        <w:rPr>
          <w:rFonts w:eastAsia="Calibri"/>
          <w:bCs/>
          <w:sz w:val="18"/>
          <w:szCs w:val="1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57C98" w:rsidRPr="00032A44" w:rsidRDefault="00257C98" w:rsidP="00257C98">
      <w:pPr>
        <w:autoSpaceDE w:val="0"/>
        <w:autoSpaceDN w:val="0"/>
        <w:adjustRightInd w:val="0"/>
        <w:ind w:firstLine="540"/>
        <w:jc w:val="both"/>
        <w:rPr>
          <w:rFonts w:eastAsia="Calibri"/>
          <w:bCs/>
          <w:sz w:val="18"/>
          <w:szCs w:val="18"/>
          <w:lang w:eastAsia="en-US"/>
        </w:rPr>
      </w:pPr>
      <w:r w:rsidRPr="00032A44">
        <w:rPr>
          <w:rFonts w:eastAsia="Calibri"/>
          <w:bCs/>
          <w:sz w:val="18"/>
          <w:szCs w:val="1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57C98" w:rsidRPr="00032A44" w:rsidRDefault="00257C98" w:rsidP="00257C98">
      <w:pPr>
        <w:autoSpaceDE w:val="0"/>
        <w:autoSpaceDN w:val="0"/>
        <w:adjustRightInd w:val="0"/>
        <w:ind w:firstLine="540"/>
        <w:jc w:val="both"/>
        <w:rPr>
          <w:rFonts w:eastAsia="Calibri"/>
          <w:bCs/>
          <w:sz w:val="18"/>
          <w:szCs w:val="18"/>
          <w:lang w:eastAsia="en-US"/>
        </w:rPr>
      </w:pPr>
      <w:r w:rsidRPr="00032A44">
        <w:rPr>
          <w:rFonts w:eastAsia="Calibri"/>
          <w:bCs/>
          <w:sz w:val="18"/>
          <w:szCs w:val="1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1" w:history="1">
        <w:r w:rsidRPr="00032A44">
          <w:rPr>
            <w:rFonts w:eastAsia="Calibri"/>
            <w:bCs/>
            <w:sz w:val="18"/>
            <w:szCs w:val="18"/>
            <w:lang w:eastAsia="en-US"/>
          </w:rPr>
          <w:t>частью 1.1 статьи 16</w:t>
        </w:r>
      </w:hyperlink>
      <w:r w:rsidRPr="00032A44">
        <w:rPr>
          <w:rFonts w:eastAsia="Calibri"/>
          <w:bCs/>
          <w:sz w:val="18"/>
          <w:szCs w:val="18"/>
          <w:lang w:eastAsia="en-US"/>
        </w:rPr>
        <w:t xml:space="preserve"> Федерального закона от 27.07.2021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2" w:history="1">
        <w:r w:rsidRPr="00032A44">
          <w:rPr>
            <w:rFonts w:eastAsia="Calibri"/>
            <w:bCs/>
            <w:sz w:val="18"/>
            <w:szCs w:val="18"/>
            <w:lang w:eastAsia="en-US"/>
          </w:rPr>
          <w:t>частью 1.1 статьи 16</w:t>
        </w:r>
      </w:hyperlink>
      <w:r w:rsidRPr="00032A44">
        <w:rPr>
          <w:rFonts w:eastAsia="Calibri"/>
          <w:bCs/>
          <w:sz w:val="18"/>
          <w:szCs w:val="18"/>
          <w:lang w:eastAsia="en-US"/>
        </w:rPr>
        <w:t xml:space="preserve"> Федерального закона от 27.07.2021 № 210-ФЗ, уведомляется заявитель, а также приносятся извинения за доставленные неудобства</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bCs/>
          <w:sz w:val="18"/>
          <w:szCs w:val="1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53" w:history="1">
        <w:r w:rsidRPr="00032A44">
          <w:rPr>
            <w:rFonts w:eastAsia="Calibri"/>
            <w:bCs/>
            <w:sz w:val="18"/>
            <w:szCs w:val="18"/>
            <w:lang w:eastAsia="en-US"/>
          </w:rPr>
          <w:t>пунктом 7.2 части 1 статьи 16</w:t>
        </w:r>
      </w:hyperlink>
      <w:r w:rsidRPr="00032A44">
        <w:rPr>
          <w:rFonts w:eastAsia="Calibri"/>
          <w:bCs/>
          <w:sz w:val="18"/>
          <w:szCs w:val="18"/>
          <w:lang w:eastAsia="en-US"/>
        </w:rPr>
        <w:t xml:space="preserve"> Федерального закона от 27.07.2021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032A44">
        <w:rPr>
          <w:rFonts w:eastAsia="Calibri"/>
          <w:color w:val="000000"/>
          <w:sz w:val="18"/>
          <w:szCs w:val="18"/>
          <w:lang w:eastAsia="en-US"/>
        </w:rPr>
        <w:t>.</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Исчерпывающий перечень оснований для возврата документов,</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необходимых для предоставления муниципальной услуги</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autoSpaceDE w:val="0"/>
        <w:autoSpaceDN w:val="0"/>
        <w:adjustRightInd w:val="0"/>
        <w:ind w:firstLine="709"/>
        <w:jc w:val="both"/>
        <w:rPr>
          <w:rFonts w:eastAsia="Calibri"/>
          <w:sz w:val="18"/>
          <w:szCs w:val="18"/>
          <w:lang w:eastAsia="en-US"/>
        </w:rPr>
      </w:pPr>
      <w:r w:rsidRPr="00032A44">
        <w:rPr>
          <w:rFonts w:eastAsia="Calibri"/>
          <w:color w:val="000000"/>
          <w:sz w:val="18"/>
          <w:szCs w:val="18"/>
          <w:lang w:eastAsia="en-US"/>
        </w:rPr>
        <w:lastRenderedPageBreak/>
        <w:t xml:space="preserve">2.12. </w:t>
      </w:r>
      <w:r w:rsidRPr="00032A44">
        <w:rPr>
          <w:rFonts w:eastAsia="Calibri"/>
          <w:sz w:val="18"/>
          <w:szCs w:val="18"/>
          <w:lang w:eastAsia="en-US"/>
        </w:rPr>
        <w:t>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257C98" w:rsidRPr="00032A44" w:rsidRDefault="00257C98" w:rsidP="00257C98">
      <w:pPr>
        <w:shd w:val="clear" w:color="auto" w:fill="FFFFFF"/>
        <w:autoSpaceDE w:val="0"/>
        <w:autoSpaceDN w:val="0"/>
        <w:adjustRightInd w:val="0"/>
        <w:ind w:firstLine="709"/>
        <w:jc w:val="both"/>
        <w:rPr>
          <w:rFonts w:eastAsia="Calibri"/>
          <w:color w:val="000000"/>
          <w:sz w:val="18"/>
          <w:szCs w:val="18"/>
          <w:lang w:eastAsia="en-US"/>
        </w:rPr>
      </w:pPr>
      <w:r w:rsidRPr="00032A44">
        <w:rPr>
          <w:rFonts w:eastAsia="Calibri"/>
          <w:bCs/>
          <w:sz w:val="18"/>
          <w:szCs w:val="18"/>
          <w:lang w:eastAsia="en-US"/>
        </w:rPr>
        <w:t>- заявление о предоставлении услуги подан в орган местного самоуправления или организацию, в полномочия которых не входит предоставление услуги;</w:t>
      </w:r>
    </w:p>
    <w:p w:rsidR="00257C98" w:rsidRPr="00032A44" w:rsidRDefault="00257C98" w:rsidP="00257C98">
      <w:pPr>
        <w:autoSpaceDE w:val="0"/>
        <w:autoSpaceDN w:val="0"/>
        <w:adjustRightInd w:val="0"/>
        <w:ind w:firstLine="709"/>
        <w:jc w:val="both"/>
        <w:rPr>
          <w:rFonts w:eastAsia="Calibri"/>
          <w:sz w:val="18"/>
          <w:szCs w:val="18"/>
          <w:lang w:eastAsia="en-US"/>
        </w:rPr>
      </w:pPr>
      <w:r w:rsidRPr="00032A44">
        <w:rPr>
          <w:rFonts w:eastAsia="Calibri"/>
          <w:sz w:val="18"/>
          <w:szCs w:val="18"/>
          <w:lang w:eastAsia="en-US"/>
        </w:rPr>
        <w:t xml:space="preserve">- заявитель об установлении публичного сервитута не является лицом, предусмотренным </w:t>
      </w:r>
      <w:hyperlink r:id="rId54" w:history="1">
        <w:r w:rsidRPr="00032A44">
          <w:rPr>
            <w:rFonts w:eastAsia="Calibri"/>
            <w:sz w:val="18"/>
            <w:szCs w:val="18"/>
            <w:lang w:eastAsia="en-US"/>
          </w:rPr>
          <w:t>статьей 39.40</w:t>
        </w:r>
      </w:hyperlink>
      <w:r w:rsidRPr="00032A44">
        <w:rPr>
          <w:rFonts w:eastAsia="Calibri"/>
          <w:sz w:val="18"/>
          <w:szCs w:val="18"/>
          <w:lang w:eastAsia="en-US"/>
        </w:rPr>
        <w:t xml:space="preserve"> настоящего Кодекса;</w:t>
      </w:r>
    </w:p>
    <w:p w:rsidR="00257C98" w:rsidRPr="00032A44" w:rsidRDefault="00257C98" w:rsidP="00257C98">
      <w:pPr>
        <w:autoSpaceDE w:val="0"/>
        <w:autoSpaceDN w:val="0"/>
        <w:adjustRightInd w:val="0"/>
        <w:ind w:firstLine="709"/>
        <w:jc w:val="both"/>
        <w:rPr>
          <w:rFonts w:eastAsia="Calibri"/>
          <w:sz w:val="18"/>
          <w:szCs w:val="18"/>
          <w:lang w:eastAsia="en-US"/>
        </w:rPr>
      </w:pPr>
      <w:r w:rsidRPr="00032A44">
        <w:rPr>
          <w:rFonts w:eastAsia="Calibri"/>
          <w:sz w:val="18"/>
          <w:szCs w:val="18"/>
          <w:lang w:eastAsia="en-US"/>
        </w:rPr>
        <w:t xml:space="preserve">- подано заявление об установлении публичного сервитута в целях, не предусмотренных </w:t>
      </w:r>
      <w:hyperlink r:id="rId55" w:history="1">
        <w:r w:rsidRPr="00032A44">
          <w:rPr>
            <w:rFonts w:eastAsia="Calibri"/>
            <w:sz w:val="18"/>
            <w:szCs w:val="18"/>
            <w:lang w:eastAsia="en-US"/>
          </w:rPr>
          <w:t>статьей 39.37</w:t>
        </w:r>
      </w:hyperlink>
      <w:r w:rsidRPr="00032A44">
        <w:rPr>
          <w:rFonts w:eastAsia="Calibri"/>
          <w:sz w:val="18"/>
          <w:szCs w:val="18"/>
          <w:lang w:eastAsia="en-US"/>
        </w:rPr>
        <w:t xml:space="preserve"> настоящего Кодекса;</w:t>
      </w:r>
    </w:p>
    <w:p w:rsidR="00257C98" w:rsidRPr="00032A44" w:rsidRDefault="00257C98" w:rsidP="00257C98">
      <w:pPr>
        <w:autoSpaceDE w:val="0"/>
        <w:autoSpaceDN w:val="0"/>
        <w:adjustRightInd w:val="0"/>
        <w:ind w:firstLine="709"/>
        <w:jc w:val="both"/>
        <w:rPr>
          <w:rFonts w:eastAsia="Calibri"/>
          <w:sz w:val="18"/>
          <w:szCs w:val="18"/>
          <w:lang w:eastAsia="en-US"/>
        </w:rPr>
      </w:pPr>
      <w:r w:rsidRPr="00032A44">
        <w:rPr>
          <w:rFonts w:eastAsia="Calibri"/>
          <w:sz w:val="18"/>
          <w:szCs w:val="18"/>
          <w:lang w:eastAsia="en-US"/>
        </w:rPr>
        <w:t xml:space="preserve">- к заявлению об установлении публичного сервитута не приложены документы, предусмотренные </w:t>
      </w:r>
      <w:proofErr w:type="spellStart"/>
      <w:r w:rsidRPr="00032A44">
        <w:rPr>
          <w:rFonts w:eastAsia="Calibri"/>
          <w:sz w:val="18"/>
          <w:szCs w:val="18"/>
          <w:lang w:eastAsia="en-US"/>
        </w:rPr>
        <w:t>п.п</w:t>
      </w:r>
      <w:proofErr w:type="spellEnd"/>
      <w:r w:rsidRPr="00032A44">
        <w:rPr>
          <w:rFonts w:eastAsia="Calibri"/>
          <w:sz w:val="18"/>
          <w:szCs w:val="18"/>
          <w:lang w:eastAsia="en-US"/>
        </w:rPr>
        <w:t>. 7 – 10 п. 2.8 настоящего Регламента;</w:t>
      </w:r>
    </w:p>
    <w:p w:rsidR="00257C98" w:rsidRPr="00032A44" w:rsidRDefault="00257C98" w:rsidP="00257C98">
      <w:pPr>
        <w:autoSpaceDE w:val="0"/>
        <w:autoSpaceDN w:val="0"/>
        <w:adjustRightInd w:val="0"/>
        <w:ind w:firstLine="709"/>
        <w:jc w:val="both"/>
        <w:rPr>
          <w:rFonts w:eastAsia="Calibri"/>
          <w:sz w:val="18"/>
          <w:szCs w:val="18"/>
          <w:lang w:eastAsia="en-US"/>
        </w:rPr>
      </w:pPr>
      <w:r w:rsidRPr="00032A44">
        <w:rPr>
          <w:rFonts w:eastAsia="Calibri"/>
          <w:sz w:val="18"/>
          <w:szCs w:val="18"/>
          <w:lang w:eastAsia="en-US"/>
        </w:rPr>
        <w:t>- заявление для предоставления муниципальной услуги не соответствует требованиям, установленным в приложении N 6 к настоящему Административному регламенту</w:t>
      </w:r>
    </w:p>
    <w:p w:rsidR="00257C98" w:rsidRPr="00032A44" w:rsidRDefault="00257C98" w:rsidP="00257C98">
      <w:pPr>
        <w:autoSpaceDE w:val="0"/>
        <w:autoSpaceDN w:val="0"/>
        <w:adjustRightInd w:val="0"/>
        <w:ind w:firstLine="709"/>
        <w:jc w:val="both"/>
        <w:rPr>
          <w:rFonts w:eastAsia="Calibri"/>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Исчерпывающий перечень оснований для приостановления или отказа в</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предоставлении муниципальной услуги</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2.13. Оснований для приостановления предоставления муниципальной услуги законодательством Российской Федерации не предусмотрено.</w:t>
      </w:r>
    </w:p>
    <w:p w:rsidR="00257C98" w:rsidRPr="00032A44" w:rsidRDefault="00257C98" w:rsidP="00257C98">
      <w:pPr>
        <w:shd w:val="clear" w:color="auto" w:fill="FFFFFF"/>
        <w:autoSpaceDE w:val="0"/>
        <w:autoSpaceDN w:val="0"/>
        <w:adjustRightInd w:val="0"/>
        <w:ind w:firstLine="708"/>
        <w:jc w:val="both"/>
        <w:rPr>
          <w:rFonts w:eastAsia="Calibri"/>
          <w:sz w:val="18"/>
          <w:szCs w:val="18"/>
          <w:lang w:eastAsia="en-US"/>
        </w:rPr>
      </w:pPr>
      <w:r w:rsidRPr="00032A44">
        <w:rPr>
          <w:rFonts w:eastAsia="Calibri"/>
          <w:sz w:val="18"/>
          <w:szCs w:val="18"/>
          <w:lang w:eastAsia="en-US"/>
        </w:rPr>
        <w:t>2.14. Основания для отказа в установлении публичного сервитута:</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содержащееся в заявлении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не соблюдены условия установления публичного сервитута, предусмотренные статьями 23 и 39.39 Земельного кодекса Российской Федерации;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муниципальных нужд, и принято решение об отказе в удовлетворении ходатайства об изъятии такого земельного участка для муниципальных нужд.</w:t>
      </w:r>
    </w:p>
    <w:p w:rsidR="00257C98" w:rsidRPr="00032A44" w:rsidRDefault="00257C98" w:rsidP="00257C98">
      <w:pPr>
        <w:shd w:val="clear" w:color="auto" w:fill="FFFFFF"/>
        <w:autoSpaceDE w:val="0"/>
        <w:autoSpaceDN w:val="0"/>
        <w:adjustRightInd w:val="0"/>
        <w:ind w:firstLine="708"/>
        <w:jc w:val="both"/>
        <w:rPr>
          <w:rFonts w:eastAsia="Calibri"/>
          <w:sz w:val="18"/>
          <w:szCs w:val="18"/>
          <w:lang w:eastAsia="en-US"/>
        </w:rPr>
      </w:pPr>
      <w:r w:rsidRPr="00032A44">
        <w:rPr>
          <w:rFonts w:eastAsia="Calibri"/>
          <w:sz w:val="18"/>
          <w:szCs w:val="18"/>
          <w:lang w:eastAsia="en-US"/>
        </w:rPr>
        <w:t>Основания для отказа в установлении сервитута:</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установлено, что планируемое на условиях сервитута использование земельного участка не допускается в соответствии с федеральными законами;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заявление об установлении сервитута направлено в орган местного самоуправления, в полномочия которого не входит предоставление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Перечень услуг, которые являются необходимыми и обязательными для</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2.15. Услуги, необходимые и обязательные для предоставления муниципальной услуги, отсутствуют.</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center"/>
        <w:rPr>
          <w:rFonts w:eastAsia="Calibri"/>
          <w:b/>
          <w:bCs/>
          <w:color w:val="000000"/>
          <w:sz w:val="18"/>
          <w:szCs w:val="18"/>
          <w:lang w:eastAsia="en-US"/>
        </w:rPr>
      </w:pPr>
      <w:r w:rsidRPr="00032A44">
        <w:rPr>
          <w:rFonts w:eastAsia="Calibri"/>
          <w:b/>
          <w:bCs/>
          <w:color w:val="000000"/>
          <w:sz w:val="18"/>
          <w:szCs w:val="1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257C98" w:rsidRPr="00032A44" w:rsidRDefault="00257C98" w:rsidP="00257C98">
      <w:pPr>
        <w:shd w:val="clear" w:color="auto" w:fill="FFFFFF"/>
        <w:autoSpaceDE w:val="0"/>
        <w:autoSpaceDN w:val="0"/>
        <w:adjustRightInd w:val="0"/>
        <w:jc w:val="both"/>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2.16. Предоставление муниципальной услуги осуществляется бесплатно.</w:t>
      </w:r>
    </w:p>
    <w:p w:rsidR="00257C98" w:rsidRPr="00032A44" w:rsidRDefault="00257C98" w:rsidP="00257C98">
      <w:pPr>
        <w:shd w:val="clear" w:color="auto" w:fill="FFFFFF"/>
        <w:autoSpaceDE w:val="0"/>
        <w:autoSpaceDN w:val="0"/>
        <w:adjustRightInd w:val="0"/>
        <w:jc w:val="both"/>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57C98" w:rsidRPr="00032A44" w:rsidRDefault="00257C98" w:rsidP="00257C98">
      <w:pPr>
        <w:shd w:val="clear" w:color="auto" w:fill="FFFFFF"/>
        <w:autoSpaceDE w:val="0"/>
        <w:autoSpaceDN w:val="0"/>
        <w:adjustRightInd w:val="0"/>
        <w:jc w:val="both"/>
        <w:rPr>
          <w:rFonts w:eastAsia="Calibri"/>
          <w:b/>
          <w:bCs/>
          <w:color w:val="000000"/>
          <w:sz w:val="18"/>
          <w:szCs w:val="18"/>
          <w:lang w:eastAsia="en-US"/>
        </w:rPr>
      </w:pPr>
    </w:p>
    <w:p w:rsidR="00257C98" w:rsidRPr="00032A44" w:rsidRDefault="00257C98" w:rsidP="00257C98">
      <w:pPr>
        <w:numPr>
          <w:ilvl w:val="1"/>
          <w:numId w:val="2"/>
        </w:numPr>
        <w:shd w:val="clear" w:color="auto" w:fill="FFFFFF"/>
        <w:autoSpaceDE w:val="0"/>
        <w:autoSpaceDN w:val="0"/>
        <w:adjustRightInd w:val="0"/>
        <w:spacing w:line="276" w:lineRule="auto"/>
        <w:ind w:left="0" w:firstLine="708"/>
        <w:contextualSpacing/>
        <w:jc w:val="both"/>
        <w:rPr>
          <w:rFonts w:eastAsia="Calibri"/>
          <w:bCs/>
          <w:color w:val="000000"/>
          <w:sz w:val="18"/>
          <w:szCs w:val="18"/>
          <w:lang w:eastAsia="en-US"/>
        </w:rPr>
      </w:pPr>
      <w:r w:rsidRPr="00032A44">
        <w:rPr>
          <w:rFonts w:eastAsia="Calibri"/>
          <w:bCs/>
          <w:color w:val="000000"/>
          <w:sz w:val="18"/>
          <w:szCs w:val="18"/>
          <w:lang w:eastAsia="en-US"/>
        </w:rPr>
        <w:t xml:space="preserve">Услуги, необходимые и обязательные для предоставления муниципальной услуги, отсутствуют. </w:t>
      </w:r>
    </w:p>
    <w:p w:rsidR="00257C98" w:rsidRPr="00032A44" w:rsidRDefault="00257C98" w:rsidP="00257C98">
      <w:pPr>
        <w:shd w:val="clear" w:color="auto" w:fill="FFFFFF"/>
        <w:autoSpaceDE w:val="0"/>
        <w:autoSpaceDN w:val="0"/>
        <w:adjustRightInd w:val="0"/>
        <w:ind w:left="708"/>
        <w:jc w:val="both"/>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center"/>
        <w:rPr>
          <w:rFonts w:eastAsia="Calibri"/>
          <w:b/>
          <w:bCs/>
          <w:color w:val="000000"/>
          <w:sz w:val="18"/>
          <w:szCs w:val="18"/>
          <w:lang w:eastAsia="en-US"/>
        </w:rPr>
      </w:pPr>
      <w:r w:rsidRPr="00032A44">
        <w:rPr>
          <w:rFonts w:eastAsia="Calibri"/>
          <w:b/>
          <w:bCs/>
          <w:color w:val="000000"/>
          <w:sz w:val="18"/>
          <w:szCs w:val="1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b/>
          <w:bCs/>
          <w:color w:val="000000"/>
          <w:sz w:val="18"/>
          <w:szCs w:val="18"/>
          <w:lang w:eastAsia="en-US"/>
        </w:rPr>
      </w:pPr>
    </w:p>
    <w:p w:rsidR="00257C98" w:rsidRPr="00032A44" w:rsidRDefault="00257C98" w:rsidP="00257C98">
      <w:pPr>
        <w:numPr>
          <w:ilvl w:val="1"/>
          <w:numId w:val="2"/>
        </w:numPr>
        <w:shd w:val="clear" w:color="auto" w:fill="FFFFFF"/>
        <w:autoSpaceDE w:val="0"/>
        <w:autoSpaceDN w:val="0"/>
        <w:adjustRightInd w:val="0"/>
        <w:spacing w:after="200" w:line="276" w:lineRule="auto"/>
        <w:ind w:left="0" w:firstLine="708"/>
        <w:contextualSpacing/>
        <w:jc w:val="both"/>
        <w:rPr>
          <w:rFonts w:eastAsia="Calibri"/>
          <w:bCs/>
          <w:color w:val="000000"/>
          <w:sz w:val="18"/>
          <w:szCs w:val="18"/>
          <w:lang w:eastAsia="en-US"/>
        </w:rPr>
      </w:pPr>
      <w:r w:rsidRPr="00032A44">
        <w:rPr>
          <w:rFonts w:eastAsia="Calibri"/>
          <w:bCs/>
          <w:color w:val="000000"/>
          <w:sz w:val="18"/>
          <w:szCs w:val="1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57C98" w:rsidRPr="00032A44" w:rsidRDefault="00257C98" w:rsidP="00257C98">
      <w:pPr>
        <w:shd w:val="clear" w:color="auto" w:fill="FFFFFF"/>
        <w:autoSpaceDE w:val="0"/>
        <w:autoSpaceDN w:val="0"/>
        <w:adjustRightInd w:val="0"/>
        <w:ind w:left="708"/>
        <w:jc w:val="both"/>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center"/>
        <w:rPr>
          <w:rFonts w:eastAsia="Calibri"/>
          <w:bCs/>
          <w:color w:val="000000"/>
          <w:sz w:val="18"/>
          <w:szCs w:val="18"/>
          <w:lang w:eastAsia="en-US"/>
        </w:rPr>
      </w:pPr>
      <w:r w:rsidRPr="00032A44">
        <w:rPr>
          <w:rFonts w:eastAsia="Calibri"/>
          <w:b/>
          <w:bCs/>
          <w:color w:val="000000"/>
          <w:sz w:val="18"/>
          <w:szCs w:val="18"/>
          <w:lang w:eastAsia="en-US"/>
        </w:rPr>
        <w:t>Срок и порядок регистрации запроса заявителя о предоставлении муниципальной услуги, в том числе в электронной форме</w:t>
      </w:r>
      <w:r w:rsidRPr="00032A44">
        <w:rPr>
          <w:rFonts w:eastAsia="Calibri"/>
          <w:bCs/>
          <w:color w:val="000000"/>
          <w:sz w:val="18"/>
          <w:szCs w:val="18"/>
          <w:lang w:eastAsia="en-US"/>
        </w:rPr>
        <w:t xml:space="preserve"> </w:t>
      </w:r>
    </w:p>
    <w:p w:rsidR="00257C98" w:rsidRPr="00032A44" w:rsidRDefault="00257C98" w:rsidP="00257C98">
      <w:pPr>
        <w:shd w:val="clear" w:color="auto" w:fill="FFFFFF"/>
        <w:autoSpaceDE w:val="0"/>
        <w:autoSpaceDN w:val="0"/>
        <w:adjustRightInd w:val="0"/>
        <w:ind w:firstLine="708"/>
        <w:jc w:val="center"/>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Требования к помещениям, в которых предоставляется муниципальная услуга</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bCs/>
          <w:color w:val="000000"/>
          <w:sz w:val="18"/>
          <w:szCs w:val="18"/>
          <w:lang w:eastAsia="en-US"/>
        </w:rPr>
        <w:t xml:space="preserve">2.20. </w:t>
      </w:r>
      <w:r w:rsidRPr="00032A44">
        <w:rPr>
          <w:rFonts w:eastAsia="Calibri"/>
          <w:color w:val="000000"/>
          <w:sz w:val="18"/>
          <w:szCs w:val="18"/>
          <w:lang w:eastAsia="en-US"/>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032A44">
        <w:rPr>
          <w:rFonts w:eastAsia="Calibri"/>
          <w:color w:val="000000"/>
          <w:sz w:val="18"/>
          <w:szCs w:val="18"/>
          <w:shd w:val="clear" w:color="auto" w:fill="FFFFFF"/>
          <w:lang w:eastAsia="en-US"/>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наименование;</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местонахождение и юридический адрес;</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режим работы;</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график приема;</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номера телефонов для справок.</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Помещения, в которых предоставляется муниципальная услуга, оснащаются: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противопожарной системой и средствами пожаротушения;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системой оповещения о возникновении чрезвычайной ситуации;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средствами оказания первой медицинской помощи;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туалетными комнатами для посетителей.</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Места для заполнения заявлений оборудуются стульями, столами (стойками), бланками заявлений, письменными принадлежностями.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Места приема Заявителей оборудуются информационными табличками (вывесками) с указанием:</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номера кабинета и наименования отдела;</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фамилии, имени и отчества (последнее – при наличии), должности ответственного лица за прием документов;</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графика приема Заявителей.</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При предоставлении муниципальной услуги инвалидам обеспечиваются: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возможность беспрепятственного доступа к объекту (зданию, помещению), в котором предоставляется муниципальная услуга;</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сопровождение инвалидов, имеющих стойкие расстройства функции зрения и самостоятельного передвижения;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допуск </w:t>
      </w:r>
      <w:proofErr w:type="spellStart"/>
      <w:r w:rsidRPr="00032A44">
        <w:rPr>
          <w:rFonts w:eastAsia="Calibri"/>
          <w:color w:val="000000"/>
          <w:sz w:val="18"/>
          <w:szCs w:val="18"/>
          <w:lang w:eastAsia="en-US"/>
        </w:rPr>
        <w:t>сурдопереводчика</w:t>
      </w:r>
      <w:proofErr w:type="spellEnd"/>
      <w:r w:rsidRPr="00032A44">
        <w:rPr>
          <w:rFonts w:eastAsia="Calibri"/>
          <w:color w:val="000000"/>
          <w:sz w:val="18"/>
          <w:szCs w:val="18"/>
          <w:lang w:eastAsia="en-US"/>
        </w:rPr>
        <w:t xml:space="preserve"> и </w:t>
      </w:r>
      <w:proofErr w:type="spellStart"/>
      <w:r w:rsidRPr="00032A44">
        <w:rPr>
          <w:rFonts w:eastAsia="Calibri"/>
          <w:color w:val="000000"/>
          <w:sz w:val="18"/>
          <w:szCs w:val="18"/>
          <w:lang w:eastAsia="en-US"/>
        </w:rPr>
        <w:t>тифлосурдопереводчика</w:t>
      </w:r>
      <w:proofErr w:type="spellEnd"/>
      <w:r w:rsidRPr="00032A44">
        <w:rPr>
          <w:rFonts w:eastAsia="Calibri"/>
          <w:color w:val="000000"/>
          <w:sz w:val="18"/>
          <w:szCs w:val="18"/>
          <w:lang w:eastAsia="en-US"/>
        </w:rPr>
        <w:t>;</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оказание инвалидам помощи в преодолении барьеров, мешающих получению ими  муниципальных услуг наравне с другими лицами.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Показатели доступности и качества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2.21. Основными показателями доступности предоставления муниципальной услуги являются: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2.21.1.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2.21.2. Возможность получения заявителем уведомлений о предоставлении муниципальной услуги с помощью ЕПГУ.</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2.22. Основными показателями качества предоставления муниципальной услуги являются: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2.22.3. Отсутствие обоснованных жалоб на действия (бездействие) сотрудников и их некорректное (невнимательное) отношение к заявителям.</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2.22.4. Отсутствие нарушений установленных сроков в процессе предоставления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2.22.6.</w:t>
      </w:r>
      <w:r w:rsidRPr="00032A44">
        <w:rPr>
          <w:rFonts w:eastAsia="Calibri"/>
          <w:color w:val="000000"/>
          <w:sz w:val="18"/>
          <w:szCs w:val="18"/>
          <w:shd w:val="clear" w:color="auto" w:fill="FFFFFF"/>
          <w:lang w:eastAsia="en-US"/>
        </w:rPr>
        <w:t xml:space="preserve"> Получение муниципальной услуги посредством запроса о предоставлении нескольких муниципальных услуг (комплексного запроса) невозможно.</w:t>
      </w:r>
    </w:p>
    <w:p w:rsidR="00257C98" w:rsidRPr="00032A44" w:rsidRDefault="00257C98" w:rsidP="00257C98">
      <w:pPr>
        <w:shd w:val="clear" w:color="auto" w:fill="FFFFFF"/>
        <w:autoSpaceDE w:val="0"/>
        <w:autoSpaceDN w:val="0"/>
        <w:adjustRightInd w:val="0"/>
        <w:jc w:val="both"/>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bCs/>
          <w:color w:val="000000"/>
          <w:sz w:val="18"/>
          <w:szCs w:val="18"/>
          <w:lang w:eastAsia="en-US"/>
        </w:rPr>
        <w:t xml:space="preserve">2.24. </w:t>
      </w:r>
      <w:r w:rsidRPr="00032A44">
        <w:rPr>
          <w:rFonts w:eastAsia="Calibri"/>
          <w:color w:val="000000"/>
          <w:sz w:val="18"/>
          <w:szCs w:val="18"/>
          <w:lang w:eastAsia="en-US"/>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Заполненное заявление о предоставлении муниципальной услуги отправляется заявителем вместе с прикрепленными электронными образцами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2.8 настоящего Административного регламента.</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2.27. Электронные документы могут быть предоставлены в следующих форматах: </w:t>
      </w:r>
      <w:proofErr w:type="spellStart"/>
      <w:r w:rsidRPr="00032A44">
        <w:rPr>
          <w:rFonts w:eastAsia="Calibri"/>
          <w:color w:val="000000"/>
          <w:sz w:val="18"/>
          <w:szCs w:val="18"/>
          <w:lang w:eastAsia="en-US"/>
        </w:rPr>
        <w:t>xml</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doc</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docx</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odt</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xls</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xlsx</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ods</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pdf</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jpg</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jpeg</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zip</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rar</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sig</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png</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bmp</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tiff</w:t>
      </w:r>
      <w:proofErr w:type="spellEnd"/>
      <w:r w:rsidRPr="00032A44">
        <w:rPr>
          <w:rFonts w:eastAsia="Calibri"/>
          <w:color w:val="000000"/>
          <w:sz w:val="18"/>
          <w:szCs w:val="18"/>
          <w:lang w:eastAsia="en-US"/>
        </w:rPr>
        <w:t>.</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32A44">
        <w:rPr>
          <w:rFonts w:eastAsia="Calibri"/>
          <w:color w:val="000000"/>
          <w:sz w:val="18"/>
          <w:szCs w:val="18"/>
          <w:lang w:eastAsia="en-US"/>
        </w:rPr>
        <w:t>dpi</w:t>
      </w:r>
      <w:proofErr w:type="spellEnd"/>
      <w:r w:rsidRPr="00032A44">
        <w:rPr>
          <w:rFonts w:eastAsia="Calibri"/>
          <w:color w:val="000000"/>
          <w:sz w:val="18"/>
          <w:szCs w:val="18"/>
          <w:lang w:eastAsia="en-US"/>
        </w:rPr>
        <w:t xml:space="preserve"> (масштаб 1:1) с использованием следующих режимов:</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«черно-белый» (при отсутствии в документе графических изображений и (или) цветного текста);</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«оттенки серого» (при наличии в документе графических изображений, отличных от цветного графического изображения);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«цветной» или «режим полной цветопередачи» (при наличии в документе цветных графических изображений либо цветного текста);</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сохранением всех аутентичных признаков подлинности, а именно:</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графической подписи лица, печати, углового штампа бланка;</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Электронные документы должны обеспечивать:</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lastRenderedPageBreak/>
        <w:t>- возможность идентифицировать документ и количество листов в документе;</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Документы, подлежащие представлению в форматах </w:t>
      </w:r>
      <w:proofErr w:type="spellStart"/>
      <w:r w:rsidRPr="00032A44">
        <w:rPr>
          <w:rFonts w:eastAsia="Calibri"/>
          <w:color w:val="000000"/>
          <w:sz w:val="18"/>
          <w:szCs w:val="18"/>
          <w:lang w:eastAsia="en-US"/>
        </w:rPr>
        <w:t>xls</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xlsx</w:t>
      </w:r>
      <w:proofErr w:type="spellEnd"/>
      <w:r w:rsidRPr="00032A44">
        <w:rPr>
          <w:rFonts w:eastAsia="Calibri"/>
          <w:color w:val="000000"/>
          <w:sz w:val="18"/>
          <w:szCs w:val="18"/>
          <w:lang w:eastAsia="en-US"/>
        </w:rPr>
        <w:t xml:space="preserve"> или </w:t>
      </w:r>
      <w:proofErr w:type="spellStart"/>
      <w:r w:rsidRPr="00032A44">
        <w:rPr>
          <w:rFonts w:eastAsia="Calibri"/>
          <w:color w:val="000000"/>
          <w:sz w:val="18"/>
          <w:szCs w:val="18"/>
          <w:lang w:eastAsia="en-US"/>
        </w:rPr>
        <w:t>ods</w:t>
      </w:r>
      <w:proofErr w:type="spellEnd"/>
      <w:r w:rsidRPr="00032A44">
        <w:rPr>
          <w:rFonts w:eastAsia="Calibri"/>
          <w:color w:val="000000"/>
          <w:sz w:val="18"/>
          <w:szCs w:val="18"/>
          <w:lang w:eastAsia="en-US"/>
        </w:rPr>
        <w:t>, формируются в виде отдельного электронного документа.</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III. Состав, последовательность и сроки выполнения административных</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процедур (действий), требования к порядку их выполнения, в том числе</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особенности выполнения административных процедур в электронной форме</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shd w:val="clear" w:color="auto" w:fill="FFFFFF"/>
        <w:autoSpaceDE w:val="0"/>
        <w:autoSpaceDN w:val="0"/>
        <w:adjustRightInd w:val="0"/>
        <w:spacing w:after="200"/>
        <w:ind w:left="720"/>
        <w:contextualSpacing/>
        <w:rPr>
          <w:rFonts w:eastAsia="Calibri"/>
          <w:b/>
          <w:bCs/>
          <w:color w:val="000000"/>
          <w:sz w:val="18"/>
          <w:szCs w:val="18"/>
          <w:lang w:eastAsia="en-US"/>
        </w:rPr>
      </w:pPr>
      <w:r w:rsidRPr="00032A44">
        <w:rPr>
          <w:rFonts w:eastAsia="Calibri"/>
          <w:b/>
          <w:bCs/>
          <w:color w:val="000000"/>
          <w:sz w:val="18"/>
          <w:szCs w:val="18"/>
          <w:lang w:eastAsia="en-US"/>
        </w:rPr>
        <w:t>Исчерпывающий перечень административных процедур</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3.1. Предоставление муниципальной услуги включает в себя следующие административные процедуры:</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3.1.1. Прием и регистрацию документов, необходимых для предоставления муниципальной услуги, представленных заявителем (его представителем).</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3.1.2. Правовую экспертизу представленных документов требованиям законодательства Российской Федерации и требованиям настоящего Административного регламента.</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3.1.3. Принятие решения о предоставлении муниципальной услуги либо об отказе в предоставлении муниципальной услуги.</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3.1.4. Фиксацию результата предоставления муниципальной услуги.</w:t>
      </w:r>
    </w:p>
    <w:p w:rsidR="00257C98" w:rsidRPr="00032A44" w:rsidRDefault="00257C98" w:rsidP="00257C98">
      <w:pPr>
        <w:ind w:firstLine="709"/>
        <w:jc w:val="both"/>
        <w:rPr>
          <w:rFonts w:eastAsia="Calibri"/>
          <w:sz w:val="18"/>
          <w:szCs w:val="18"/>
          <w:lang w:eastAsia="en-US"/>
        </w:rPr>
      </w:pPr>
      <w:r w:rsidRPr="00032A44">
        <w:rPr>
          <w:rFonts w:eastAsia="Calibri"/>
          <w:sz w:val="18"/>
          <w:szCs w:val="18"/>
        </w:rPr>
        <w:t xml:space="preserve">3.2. </w:t>
      </w:r>
      <w:r w:rsidRPr="00032A44">
        <w:rPr>
          <w:rFonts w:eastAsia="Calibri"/>
          <w:sz w:val="18"/>
          <w:szCs w:val="18"/>
          <w:lang w:eastAsia="en-US"/>
        </w:rPr>
        <w:t xml:space="preserve">Прием и регистрация документов, необходимых для предоставления </w:t>
      </w:r>
      <w:r w:rsidRPr="00032A44">
        <w:rPr>
          <w:rFonts w:eastAsia="Calibri"/>
          <w:sz w:val="18"/>
          <w:szCs w:val="18"/>
        </w:rPr>
        <w:t xml:space="preserve">муниципальной </w:t>
      </w:r>
      <w:r w:rsidRPr="00032A44">
        <w:rPr>
          <w:rFonts w:eastAsia="Calibri"/>
          <w:sz w:val="18"/>
          <w:szCs w:val="18"/>
          <w:lang w:eastAsia="en-US"/>
        </w:rPr>
        <w:t>услуги, представленных заявителем (его представителем).</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 xml:space="preserve">3.2.1. Основанием для начала исполнения административной процедуры является обращение заявителя в администрацию с заявлением о заключении соглашения об установлении сервитута с указанием цели установления сервитута и срока действия сервитута, которое может быть подано по почте, лично либо в электронной форме, в том числе через Портал. </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3.2.2. Лицо, ответственное за прием документов:</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вносит сведения о поступившем заявлении в базу данных системы электронного документооборота, проставляет на документах оттиск штампа входящей корреспонденции, вписывает номер и дату входящего документа и в случае личного обращения по требованию заявителя выдает расписку в приеме документов;</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направляет принятые документы главе администрации.</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 xml:space="preserve">3.2.3. Глава администрации направляет принятые документы </w:t>
      </w:r>
      <w:r w:rsidRPr="00032A44">
        <w:rPr>
          <w:rFonts w:eastAsia="Calibri"/>
          <w:bCs/>
          <w:sz w:val="18"/>
          <w:szCs w:val="18"/>
          <w:lang w:eastAsia="en-US"/>
        </w:rPr>
        <w:t>специалисту, ответственному за предоставление муниципальной услуги</w:t>
      </w:r>
      <w:r w:rsidRPr="00032A44">
        <w:rPr>
          <w:rFonts w:eastAsia="Calibri"/>
          <w:sz w:val="18"/>
          <w:szCs w:val="18"/>
        </w:rPr>
        <w:t>.</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3.3. Правовая экспертиза представленных заявителем документов требованиям законодательства Российской Федерации и настоящего Административного регламента.</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 xml:space="preserve">3.3.1. Основанием для начала исполнения административной процедуры является получение </w:t>
      </w:r>
      <w:r w:rsidRPr="00032A44">
        <w:rPr>
          <w:rFonts w:eastAsia="Calibri"/>
          <w:bCs/>
          <w:sz w:val="18"/>
          <w:szCs w:val="18"/>
          <w:lang w:eastAsia="en-US"/>
        </w:rPr>
        <w:t>специалистом, ответственным за предоставление муниципальной услуги</w:t>
      </w:r>
      <w:r w:rsidRPr="00032A44">
        <w:rPr>
          <w:rFonts w:eastAsia="Calibri"/>
          <w:sz w:val="18"/>
          <w:szCs w:val="18"/>
        </w:rPr>
        <w:t>, заявления с прилагаемым пакетом документов.</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 xml:space="preserve">3.3.2. </w:t>
      </w:r>
      <w:r w:rsidRPr="00032A44">
        <w:rPr>
          <w:rFonts w:eastAsia="Calibri"/>
          <w:bCs/>
          <w:sz w:val="18"/>
          <w:szCs w:val="18"/>
          <w:lang w:eastAsia="en-US"/>
        </w:rPr>
        <w:t>Специалист, ответственный за предоставление муниципальной услуги</w:t>
      </w:r>
      <w:r w:rsidRPr="00032A44">
        <w:rPr>
          <w:rFonts w:eastAsia="Calibri"/>
          <w:sz w:val="18"/>
          <w:szCs w:val="18"/>
        </w:rPr>
        <w:t>, проверяет поступившие документы на соответствие требованиям, установленным настоящим Административным регламентом, удостоверяясь, что:</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документы написаны разборчиво, фамилии, имена и отчества физических лиц, адреса их мест жительства написаны полностью;</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в документах нет подчисток, приписок, зачеркиваний и иных не оговоренных в них исправлений;</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документы не исполнены карандашом;</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документы не имеют серьезных повреждений, наличие которых не позволяет однозначно истолковать их содержание.</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 xml:space="preserve">3.3.3. По результатам правовой экспертизы документов </w:t>
      </w:r>
      <w:r w:rsidRPr="00032A44">
        <w:rPr>
          <w:rFonts w:eastAsia="Calibri"/>
          <w:bCs/>
          <w:sz w:val="18"/>
          <w:szCs w:val="18"/>
          <w:lang w:eastAsia="en-US"/>
        </w:rPr>
        <w:t>специалистом, ответственным за предоставление муниципальной услуги</w:t>
      </w:r>
      <w:r w:rsidRPr="00032A44">
        <w:rPr>
          <w:rFonts w:eastAsia="Calibri"/>
          <w:sz w:val="18"/>
          <w:szCs w:val="18"/>
        </w:rPr>
        <w:t>, принимается одно из следующих решений:</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предоставить муниципальную услугу;</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отказать в предоставлении муниципальной услуги.</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3.4. Определение возможности заключение соглашения об установлении сервитута.</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 xml:space="preserve">3.4.1. Юридическим фактом для начала исполнения административной процедуры является установление </w:t>
      </w:r>
      <w:r w:rsidRPr="00032A44">
        <w:rPr>
          <w:rFonts w:eastAsia="Calibri"/>
          <w:bCs/>
          <w:sz w:val="18"/>
          <w:szCs w:val="18"/>
          <w:lang w:eastAsia="en-US"/>
        </w:rPr>
        <w:t>специалистом, ответственным за предоставление муниципальной услуги</w:t>
      </w:r>
      <w:r w:rsidRPr="00032A44">
        <w:rPr>
          <w:rFonts w:eastAsia="Calibri"/>
          <w:sz w:val="18"/>
          <w:szCs w:val="18"/>
        </w:rPr>
        <w:t xml:space="preserve">, факта соответствия заявления с прилагаемым пакетом документов требованиям настоящего Административного регламента. </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3.4.2. С</w:t>
      </w:r>
      <w:r w:rsidRPr="00032A44">
        <w:rPr>
          <w:rFonts w:eastAsia="Calibri"/>
          <w:bCs/>
          <w:sz w:val="18"/>
          <w:szCs w:val="18"/>
          <w:lang w:eastAsia="en-US"/>
        </w:rPr>
        <w:t>пециалист, ответственным за предоставление муниципальной услуги</w:t>
      </w:r>
      <w:r w:rsidRPr="00032A44">
        <w:rPr>
          <w:rFonts w:eastAsia="Calibri"/>
          <w:sz w:val="18"/>
          <w:szCs w:val="18"/>
        </w:rPr>
        <w:t>, по результатам изучения представленных документов принимает одно из следующих решений:</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направить заявителю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 xml:space="preserve">направить заявителю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3 лет; </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отказать в установлении сервитута и направить это решение заявителю с указанием оснований такого отказа.</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3.5. Заключение соглашения об установлении сервитута при необходимости проведения кадастровых работ.</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3.5.1. С</w:t>
      </w:r>
      <w:r w:rsidRPr="00032A44">
        <w:rPr>
          <w:rFonts w:eastAsia="Calibri"/>
          <w:bCs/>
          <w:sz w:val="18"/>
          <w:szCs w:val="18"/>
          <w:lang w:eastAsia="en-US"/>
        </w:rPr>
        <w:t>пециалист, ответственный за предоставление муниципальной услуги</w:t>
      </w:r>
      <w:r w:rsidRPr="00032A44">
        <w:rPr>
          <w:rFonts w:eastAsia="Calibri"/>
          <w:sz w:val="18"/>
          <w:szCs w:val="18"/>
        </w:rPr>
        <w:t xml:space="preserve">, готовит проект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(далее – проект уведомления (предложения)) </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3.5.2. Глава администрации подписывает проект уведомления (предложения) и передает его лицу, ответственному за прием документов.</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 xml:space="preserve">3.5.3. Лицо, ответственное за прием документов, регистрирует уведомление (предложение) и направляет его </w:t>
      </w:r>
      <w:r w:rsidRPr="00032A44">
        <w:rPr>
          <w:rFonts w:eastAsia="Calibri"/>
          <w:bCs/>
          <w:sz w:val="18"/>
          <w:szCs w:val="18"/>
          <w:lang w:eastAsia="en-US"/>
        </w:rPr>
        <w:t>специалисту, ответственному за предоставление муниципальной услуги</w:t>
      </w:r>
      <w:r w:rsidRPr="00032A44">
        <w:rPr>
          <w:rFonts w:eastAsia="Calibri"/>
          <w:sz w:val="18"/>
          <w:szCs w:val="18"/>
        </w:rPr>
        <w:t>.</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 xml:space="preserve">3.5.4. </w:t>
      </w:r>
      <w:r w:rsidRPr="00032A44">
        <w:rPr>
          <w:rFonts w:eastAsia="Calibri"/>
          <w:bCs/>
          <w:sz w:val="18"/>
          <w:szCs w:val="18"/>
          <w:lang w:eastAsia="en-US"/>
        </w:rPr>
        <w:t>Специалист, ответственный за предоставление муниципальной услуги</w:t>
      </w:r>
      <w:r w:rsidRPr="00032A44">
        <w:rPr>
          <w:rFonts w:eastAsia="Calibri"/>
          <w:sz w:val="18"/>
          <w:szCs w:val="18"/>
        </w:rPr>
        <w:t>, извещает заявителя о дате, времени и месте вручения уведомления по телефону, простым письмом, по электронной почте.</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lastRenderedPageBreak/>
        <w:t xml:space="preserve">3.5.5. </w:t>
      </w:r>
      <w:r w:rsidRPr="00032A44">
        <w:rPr>
          <w:rFonts w:eastAsia="Calibri"/>
          <w:bCs/>
          <w:sz w:val="18"/>
          <w:szCs w:val="18"/>
          <w:lang w:eastAsia="en-US"/>
        </w:rPr>
        <w:t>Специалист, ответственный за предоставление муниципальной услуги</w:t>
      </w:r>
      <w:r w:rsidRPr="00032A44">
        <w:rPr>
          <w:rFonts w:eastAsia="Calibri"/>
          <w:sz w:val="18"/>
          <w:szCs w:val="18"/>
        </w:rPr>
        <w:t xml:space="preserve">, выдает заявителю или направляет ему по адресу, указанному в его заявлении,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3.5.6. Максимальный срок исполнения данной административной процедуры составляет 30 календарных дней со дня поступления документов в администрацию.</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 xml:space="preserve">3.5.7. После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w:t>
      </w:r>
      <w:r w:rsidRPr="00032A44">
        <w:rPr>
          <w:rFonts w:eastAsia="Calibri"/>
          <w:bCs/>
          <w:sz w:val="18"/>
          <w:szCs w:val="18"/>
          <w:lang w:eastAsia="en-US"/>
        </w:rPr>
        <w:t>специалист, ответственный за предоставление муниципальной услуги</w:t>
      </w:r>
      <w:r w:rsidRPr="00032A44">
        <w:rPr>
          <w:rFonts w:eastAsia="Calibri"/>
          <w:sz w:val="18"/>
          <w:szCs w:val="18"/>
        </w:rPr>
        <w:t xml:space="preserve">, готовит соглашение об установлении сервитута в порядке и сроки, установленные пунктом 3.6 настоящего Административного регламента. </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3.6. Заключение соглашения об установлении сервитута.</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 xml:space="preserve">3.6.1. </w:t>
      </w:r>
      <w:r w:rsidRPr="00032A44">
        <w:rPr>
          <w:rFonts w:eastAsia="Calibri"/>
          <w:bCs/>
          <w:sz w:val="18"/>
          <w:szCs w:val="18"/>
          <w:lang w:eastAsia="en-US"/>
        </w:rPr>
        <w:t>Специалист, ответственный за предоставление муниципальной услуги</w:t>
      </w:r>
      <w:r w:rsidRPr="00032A44">
        <w:rPr>
          <w:rFonts w:eastAsia="Calibri"/>
          <w:sz w:val="18"/>
          <w:szCs w:val="18"/>
        </w:rPr>
        <w:t>, готовит проект соглашения об установлении сервитута в 2 экземплярах (далее – проект соглашения).</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3.6.2. Глава администрации подписывает проект соглашения и передает его лицу, ответственному за прием документов.</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 xml:space="preserve">3.6.3. Лицо, ответственное за прием документов, проставляет на проекте соглашения оттиск печати и направляет проект соглашения </w:t>
      </w:r>
      <w:r w:rsidRPr="00032A44">
        <w:rPr>
          <w:rFonts w:eastAsia="Calibri"/>
          <w:bCs/>
          <w:sz w:val="18"/>
          <w:szCs w:val="18"/>
          <w:lang w:eastAsia="en-US"/>
        </w:rPr>
        <w:t>специалисту, ответственному за предоставление муниципальной услуги</w:t>
      </w:r>
      <w:r w:rsidRPr="00032A44">
        <w:rPr>
          <w:rFonts w:eastAsia="Calibri"/>
          <w:sz w:val="18"/>
          <w:szCs w:val="18"/>
        </w:rPr>
        <w:t>.</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3.6.4. С</w:t>
      </w:r>
      <w:r w:rsidRPr="00032A44">
        <w:rPr>
          <w:rFonts w:eastAsia="Calibri"/>
          <w:bCs/>
          <w:sz w:val="18"/>
          <w:szCs w:val="18"/>
          <w:lang w:eastAsia="en-US"/>
        </w:rPr>
        <w:t>пециалист, ответственный за предоставление муниципальной услуги</w:t>
      </w:r>
      <w:r w:rsidRPr="00032A44">
        <w:rPr>
          <w:rFonts w:eastAsia="Calibri"/>
          <w:sz w:val="18"/>
          <w:szCs w:val="18"/>
        </w:rPr>
        <w:t>, направляет подписанные соглашения об установлении сервитута заявителю по почте или передает их лично.</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3.6.5. Максимальный срок исполнения данной административной процедуры составляет 30 календарных дней со дня поступления документов в администрацию.</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 xml:space="preserve">3.7. В случае выявления причин, установленных пунктом 2.14 настоящего Административного регламента, </w:t>
      </w:r>
      <w:r w:rsidRPr="00032A44">
        <w:rPr>
          <w:rFonts w:eastAsia="Calibri"/>
          <w:bCs/>
          <w:sz w:val="18"/>
          <w:szCs w:val="18"/>
          <w:lang w:eastAsia="en-US"/>
        </w:rPr>
        <w:t>специалистом, ответственным за предоставление муниципальной услуги</w:t>
      </w:r>
      <w:r w:rsidRPr="00032A44">
        <w:rPr>
          <w:rFonts w:eastAsia="Calibri"/>
          <w:sz w:val="18"/>
          <w:szCs w:val="18"/>
        </w:rPr>
        <w:t>, в срок не более 30 календарных дней со дня поступления документов в администрацию принимается решение об отказе в установлении сервитута.</w:t>
      </w:r>
    </w:p>
    <w:p w:rsidR="00257C98" w:rsidRPr="00032A44" w:rsidRDefault="00257C98" w:rsidP="00257C98">
      <w:pPr>
        <w:autoSpaceDE w:val="0"/>
        <w:ind w:firstLine="709"/>
        <w:jc w:val="both"/>
        <w:rPr>
          <w:rFonts w:eastAsia="Calibri"/>
          <w:sz w:val="18"/>
          <w:szCs w:val="18"/>
          <w:lang w:eastAsia="en-US"/>
        </w:rPr>
      </w:pPr>
      <w:r w:rsidRPr="00032A44">
        <w:rPr>
          <w:rFonts w:eastAsia="Calibri"/>
          <w:bCs/>
          <w:sz w:val="18"/>
          <w:szCs w:val="18"/>
          <w:lang w:eastAsia="en-US"/>
        </w:rPr>
        <w:t>Специалист, ответственный за предоставление муниципальной услуги</w:t>
      </w:r>
      <w:r w:rsidRPr="00032A44">
        <w:rPr>
          <w:rFonts w:eastAsia="Calibri"/>
          <w:sz w:val="18"/>
          <w:szCs w:val="18"/>
        </w:rPr>
        <w:t xml:space="preserve">, в трехдневный срок направляет заявителю решение об отказе в установлении сервитута простым письмом либо через Портал. </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3.8. С</w:t>
      </w:r>
      <w:r w:rsidRPr="00032A44">
        <w:rPr>
          <w:rFonts w:eastAsia="Calibri"/>
          <w:bCs/>
          <w:sz w:val="18"/>
          <w:szCs w:val="18"/>
          <w:lang w:eastAsia="en-US"/>
        </w:rPr>
        <w:t>пециалистом, ответственным за предоставление муниципальной услуги</w:t>
      </w:r>
      <w:r w:rsidRPr="00032A44">
        <w:rPr>
          <w:rFonts w:eastAsia="Calibri"/>
          <w:sz w:val="18"/>
          <w:szCs w:val="18"/>
        </w:rPr>
        <w:t xml:space="preserve">, является должностное лицо, в должностные обязанности которого входит исполнение данной административной процедуры. </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3.9. Способами фиксации результата выполнения административной процедуры являются:</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соглашение об установлении сервитута;</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rPr>
        <w:t>решение об отказе в установлении сервитута.</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Перечень административных процедур (действий) при предоставлении</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муниципальной услуги в электронной форме</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bCs/>
          <w:color w:val="000000"/>
          <w:sz w:val="18"/>
          <w:szCs w:val="18"/>
          <w:lang w:eastAsia="en-US"/>
        </w:rPr>
        <w:t xml:space="preserve">3.10. </w:t>
      </w:r>
      <w:r w:rsidRPr="00032A44">
        <w:rPr>
          <w:rFonts w:eastAsia="Calibri"/>
          <w:color w:val="000000"/>
          <w:sz w:val="18"/>
          <w:szCs w:val="18"/>
          <w:lang w:eastAsia="en-US"/>
        </w:rPr>
        <w:t>При предоставлении муниципальной услуги в электронной форме заявителю обеспечиваются: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получение информации о порядке и сроках предоставления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формирование заявления;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прием и регистрация Уполномоченным органом заявления и иных документов, необходимых для предоставления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получение результата предоставления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получение сведений о ходе рассмотрения заявления;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осуществление оценки качества предоставления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или должностное лицо Уполномоченного органа.</w:t>
      </w:r>
    </w:p>
    <w:p w:rsidR="00257C98" w:rsidRPr="00032A44" w:rsidRDefault="00257C98" w:rsidP="00257C98">
      <w:pPr>
        <w:shd w:val="clear" w:color="auto" w:fill="FFFFFF"/>
        <w:autoSpaceDE w:val="0"/>
        <w:autoSpaceDN w:val="0"/>
        <w:adjustRightInd w:val="0"/>
        <w:jc w:val="both"/>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Порядок осуществления административных процедур (действий) в</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электронной форме</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3.11. Формирование заявления.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При формировании заявления заявителю обеспечивается: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б) возможность печати на бумажном носителе копии электронной формы заявления;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д) возможность вернуться на любой из этапов заполнения электронной формы заявления без потери ранее введенной информации;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срок не менее 3 месяцев.</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lastRenderedPageBreak/>
        <w:t>3.12.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3.13.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Ответственное должностное лицо:</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проверяет наличие электронных заявлений, поступивших с ЕПГУ, с периодом не реже 2 раз в день;</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рассматривает поступившие заявления и приложенные образы документов (документы);</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производит действия в соответствии с пунктом 3.4 настоящего Административного регламента.</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3.14. Заявителю в качестве результата предоставления муниципальной услуги обеспечивается возможность получения документа:</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3.15.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При предоставлении муниципальной услуги в электронной форме заявителю направляется: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3.16. Оценка качества предоставления муниципальной услуги. </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3.17.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p>
    <w:p w:rsidR="00257C98" w:rsidRPr="00032A44" w:rsidRDefault="00257C98" w:rsidP="00257C98">
      <w:pPr>
        <w:widowControl w:val="0"/>
        <w:suppressAutoHyphens/>
        <w:ind w:firstLine="709"/>
        <w:jc w:val="center"/>
        <w:rPr>
          <w:b/>
          <w:sz w:val="18"/>
          <w:szCs w:val="18"/>
          <w:lang w:eastAsia="zh-CN"/>
        </w:rPr>
      </w:pPr>
      <w:r w:rsidRPr="00032A44">
        <w:rPr>
          <w:b/>
          <w:sz w:val="18"/>
          <w:szCs w:val="18"/>
          <w:lang w:eastAsia="zh-CN"/>
        </w:rPr>
        <w:t>Особенности организации предоставления муниципальных услуг в многофункциональных центрах.</w:t>
      </w:r>
    </w:p>
    <w:p w:rsidR="00257C98" w:rsidRPr="00032A44" w:rsidRDefault="00257C98" w:rsidP="00257C98">
      <w:pPr>
        <w:widowControl w:val="0"/>
        <w:suppressAutoHyphens/>
        <w:ind w:firstLine="709"/>
        <w:jc w:val="center"/>
        <w:rPr>
          <w:b/>
          <w:sz w:val="18"/>
          <w:szCs w:val="18"/>
          <w:lang w:eastAsia="zh-CN"/>
        </w:rPr>
      </w:pPr>
    </w:p>
    <w:p w:rsidR="00257C98" w:rsidRPr="00032A44" w:rsidRDefault="00257C98" w:rsidP="00257C98">
      <w:pPr>
        <w:widowControl w:val="0"/>
        <w:suppressAutoHyphens/>
        <w:ind w:firstLine="709"/>
        <w:jc w:val="both"/>
        <w:rPr>
          <w:sz w:val="18"/>
          <w:szCs w:val="18"/>
          <w:lang w:eastAsia="zh-CN"/>
        </w:rPr>
      </w:pPr>
      <w:r w:rsidRPr="00032A44">
        <w:rPr>
          <w:sz w:val="18"/>
          <w:szCs w:val="18"/>
          <w:lang w:eastAsia="zh-CN"/>
        </w:rPr>
        <w:t xml:space="preserve">3.18. Предоставление муниципальных услуг в многофункциональных центрах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w:anchor="Par431" w:history="1">
        <w:r w:rsidRPr="00032A44">
          <w:rPr>
            <w:color w:val="0000FF"/>
            <w:sz w:val="18"/>
            <w:szCs w:val="18"/>
            <w:u w:val="single"/>
            <w:lang w:eastAsia="zh-CN"/>
          </w:rPr>
          <w:t>статье 15.1</w:t>
        </w:r>
      </w:hyperlink>
      <w:r w:rsidRPr="00032A44">
        <w:rPr>
          <w:sz w:val="18"/>
          <w:szCs w:val="18"/>
          <w:lang w:eastAsia="zh-CN"/>
        </w:rPr>
        <w:t xml:space="preserve"> Федерального закона от 27.07.2010 № 210-ФЗ «Об организации предоставления государственных и муниципальных услуг», а взаимодействие с органами, предоставляющими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57C98" w:rsidRPr="00032A44" w:rsidRDefault="00257C98" w:rsidP="00257C98">
      <w:pPr>
        <w:widowControl w:val="0"/>
        <w:autoSpaceDE w:val="0"/>
        <w:autoSpaceDN w:val="0"/>
        <w:ind w:firstLine="720"/>
        <w:jc w:val="both"/>
        <w:rPr>
          <w:sz w:val="18"/>
          <w:szCs w:val="18"/>
        </w:rPr>
      </w:pPr>
      <w:r w:rsidRPr="00032A44">
        <w:rPr>
          <w:sz w:val="18"/>
          <w:szCs w:val="18"/>
        </w:rPr>
        <w:t>3.19. Предоставление двух и более муниципальных услуг в многофункциональных центрах при однократном обращении заявителя.</w:t>
      </w:r>
    </w:p>
    <w:p w:rsidR="00257C98" w:rsidRPr="00032A44" w:rsidRDefault="00257C98" w:rsidP="00257C98">
      <w:pPr>
        <w:widowControl w:val="0"/>
        <w:autoSpaceDE w:val="0"/>
        <w:autoSpaceDN w:val="0"/>
        <w:ind w:firstLine="720"/>
        <w:jc w:val="both"/>
        <w:rPr>
          <w:sz w:val="18"/>
          <w:szCs w:val="18"/>
        </w:rPr>
      </w:pPr>
      <w:r w:rsidRPr="00032A44">
        <w:rPr>
          <w:sz w:val="18"/>
          <w:szCs w:val="18"/>
        </w:rPr>
        <w:t xml:space="preserve">3.19.1.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w:t>
      </w:r>
      <w:r w:rsidRPr="00032A44">
        <w:rPr>
          <w:sz w:val="18"/>
          <w:szCs w:val="18"/>
        </w:rPr>
        <w:lastRenderedPageBreak/>
        <w:t>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57C98" w:rsidRPr="00032A44" w:rsidRDefault="00257C98" w:rsidP="00257C98">
      <w:pPr>
        <w:widowControl w:val="0"/>
        <w:autoSpaceDE w:val="0"/>
        <w:autoSpaceDN w:val="0"/>
        <w:ind w:firstLine="720"/>
        <w:jc w:val="both"/>
        <w:rPr>
          <w:sz w:val="18"/>
          <w:szCs w:val="18"/>
        </w:rPr>
      </w:pPr>
      <w:r w:rsidRPr="00032A44">
        <w:rPr>
          <w:sz w:val="18"/>
          <w:szCs w:val="18"/>
        </w:rPr>
        <w:t>3.19.2.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57C98" w:rsidRPr="00032A44" w:rsidRDefault="00257C98" w:rsidP="00257C98">
      <w:pPr>
        <w:widowControl w:val="0"/>
        <w:autoSpaceDE w:val="0"/>
        <w:autoSpaceDN w:val="0"/>
        <w:ind w:firstLine="720"/>
        <w:jc w:val="both"/>
        <w:rPr>
          <w:sz w:val="18"/>
          <w:szCs w:val="18"/>
        </w:rPr>
      </w:pPr>
      <w:r w:rsidRPr="00032A44">
        <w:rPr>
          <w:sz w:val="18"/>
          <w:szCs w:val="18"/>
        </w:rPr>
        <w:t>3.19.3.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57C98" w:rsidRPr="00032A44" w:rsidRDefault="00257C98" w:rsidP="00257C98">
      <w:pPr>
        <w:widowControl w:val="0"/>
        <w:autoSpaceDE w:val="0"/>
        <w:autoSpaceDN w:val="0"/>
        <w:ind w:firstLine="720"/>
        <w:jc w:val="both"/>
        <w:rPr>
          <w:sz w:val="18"/>
          <w:szCs w:val="18"/>
        </w:rPr>
      </w:pPr>
      <w:r w:rsidRPr="00032A44">
        <w:rPr>
          <w:sz w:val="18"/>
          <w:szCs w:val="18"/>
        </w:rPr>
        <w:t>3.19.4.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257C98" w:rsidRPr="00032A44" w:rsidRDefault="00257C98" w:rsidP="00257C98">
      <w:pPr>
        <w:widowControl w:val="0"/>
        <w:autoSpaceDE w:val="0"/>
        <w:autoSpaceDN w:val="0"/>
        <w:ind w:firstLine="720"/>
        <w:jc w:val="both"/>
        <w:rPr>
          <w:sz w:val="18"/>
          <w:szCs w:val="18"/>
        </w:rPr>
      </w:pPr>
      <w:r w:rsidRPr="00032A44">
        <w:rPr>
          <w:sz w:val="18"/>
          <w:szCs w:val="18"/>
        </w:rPr>
        <w:t>3.19.5. Направление многофункциональным центром заявлений, а также указанных в части 4 статьи 15.1 Федерального закона от 27.07.2010 № 210-ФЗ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57C98" w:rsidRPr="00032A44" w:rsidRDefault="00257C98" w:rsidP="00257C98">
      <w:pPr>
        <w:widowControl w:val="0"/>
        <w:autoSpaceDE w:val="0"/>
        <w:autoSpaceDN w:val="0"/>
        <w:ind w:firstLine="720"/>
        <w:jc w:val="both"/>
        <w:rPr>
          <w:sz w:val="18"/>
          <w:szCs w:val="18"/>
        </w:rPr>
      </w:pPr>
      <w:r w:rsidRPr="00032A44">
        <w:rPr>
          <w:sz w:val="18"/>
          <w:szCs w:val="18"/>
        </w:rPr>
        <w:t>3.19.6.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257C98" w:rsidRPr="00032A44" w:rsidRDefault="00257C98" w:rsidP="00257C98">
      <w:pPr>
        <w:widowControl w:val="0"/>
        <w:autoSpaceDE w:val="0"/>
        <w:autoSpaceDN w:val="0"/>
        <w:ind w:firstLine="720"/>
        <w:jc w:val="both"/>
        <w:rPr>
          <w:sz w:val="18"/>
          <w:szCs w:val="18"/>
        </w:rPr>
      </w:pPr>
      <w:r w:rsidRPr="00032A44">
        <w:rPr>
          <w:sz w:val="18"/>
          <w:szCs w:val="18"/>
        </w:rPr>
        <w:t>3.19.7.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257C98" w:rsidRPr="00032A44" w:rsidRDefault="00257C98" w:rsidP="00257C98">
      <w:pPr>
        <w:widowControl w:val="0"/>
        <w:autoSpaceDE w:val="0"/>
        <w:autoSpaceDN w:val="0"/>
        <w:ind w:firstLine="720"/>
        <w:jc w:val="both"/>
        <w:rPr>
          <w:sz w:val="18"/>
          <w:szCs w:val="18"/>
        </w:rPr>
      </w:pPr>
      <w:r w:rsidRPr="00032A44">
        <w:rPr>
          <w:sz w:val="18"/>
          <w:szCs w:val="18"/>
        </w:rPr>
        <w:t>3.19.8.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57C98" w:rsidRPr="00032A44" w:rsidRDefault="00257C98" w:rsidP="00257C98">
      <w:pPr>
        <w:widowControl w:val="0"/>
        <w:autoSpaceDE w:val="0"/>
        <w:autoSpaceDN w:val="0"/>
        <w:ind w:firstLine="720"/>
        <w:jc w:val="both"/>
        <w:rPr>
          <w:sz w:val="18"/>
          <w:szCs w:val="18"/>
        </w:rPr>
      </w:pPr>
      <w:r w:rsidRPr="00032A44">
        <w:rPr>
          <w:sz w:val="18"/>
          <w:szCs w:val="18"/>
        </w:rPr>
        <w:t>3.19.9.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257C98" w:rsidRPr="00032A44" w:rsidRDefault="00257C98" w:rsidP="00257C98">
      <w:pPr>
        <w:widowControl w:val="0"/>
        <w:autoSpaceDE w:val="0"/>
        <w:autoSpaceDN w:val="0"/>
        <w:ind w:firstLine="720"/>
        <w:jc w:val="both"/>
        <w:rPr>
          <w:sz w:val="18"/>
          <w:szCs w:val="18"/>
        </w:rPr>
      </w:pPr>
      <w:r w:rsidRPr="00032A44">
        <w:rPr>
          <w:sz w:val="18"/>
          <w:szCs w:val="18"/>
        </w:rPr>
        <w:t>1) в ходе личного приема заявителя;</w:t>
      </w:r>
    </w:p>
    <w:p w:rsidR="00257C98" w:rsidRPr="00032A44" w:rsidRDefault="00257C98" w:rsidP="00257C98">
      <w:pPr>
        <w:widowControl w:val="0"/>
        <w:autoSpaceDE w:val="0"/>
        <w:autoSpaceDN w:val="0"/>
        <w:ind w:firstLine="720"/>
        <w:jc w:val="both"/>
        <w:rPr>
          <w:sz w:val="18"/>
          <w:szCs w:val="18"/>
        </w:rPr>
      </w:pPr>
      <w:r w:rsidRPr="00032A44">
        <w:rPr>
          <w:sz w:val="18"/>
          <w:szCs w:val="18"/>
        </w:rPr>
        <w:t>2) по телефону;</w:t>
      </w:r>
    </w:p>
    <w:p w:rsidR="00257C98" w:rsidRPr="00032A44" w:rsidRDefault="00257C98" w:rsidP="00257C98">
      <w:pPr>
        <w:widowControl w:val="0"/>
        <w:autoSpaceDE w:val="0"/>
        <w:autoSpaceDN w:val="0"/>
        <w:ind w:firstLine="720"/>
        <w:jc w:val="both"/>
        <w:rPr>
          <w:sz w:val="18"/>
          <w:szCs w:val="18"/>
        </w:rPr>
      </w:pPr>
      <w:r w:rsidRPr="00032A44">
        <w:rPr>
          <w:sz w:val="18"/>
          <w:szCs w:val="18"/>
        </w:rPr>
        <w:t>3) по электронной почте.</w:t>
      </w:r>
    </w:p>
    <w:p w:rsidR="00257C98" w:rsidRPr="00032A44" w:rsidRDefault="00257C98" w:rsidP="00257C98">
      <w:pPr>
        <w:widowControl w:val="0"/>
        <w:autoSpaceDE w:val="0"/>
        <w:autoSpaceDN w:val="0"/>
        <w:ind w:firstLine="720"/>
        <w:jc w:val="both"/>
        <w:rPr>
          <w:sz w:val="18"/>
          <w:szCs w:val="18"/>
        </w:rPr>
      </w:pPr>
      <w:r w:rsidRPr="00032A44">
        <w:rPr>
          <w:sz w:val="18"/>
          <w:szCs w:val="18"/>
        </w:rPr>
        <w:t>3.19.10.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257C98" w:rsidRPr="00032A44" w:rsidRDefault="00257C98" w:rsidP="00257C98">
      <w:pPr>
        <w:autoSpaceDE w:val="0"/>
        <w:ind w:firstLine="709"/>
        <w:jc w:val="both"/>
        <w:rPr>
          <w:rFonts w:eastAsia="Calibri"/>
          <w:sz w:val="18"/>
          <w:szCs w:val="18"/>
          <w:lang w:eastAsia="en-US"/>
        </w:rPr>
      </w:pPr>
      <w:r w:rsidRPr="00032A44">
        <w:rPr>
          <w:rFonts w:eastAsia="Calibri"/>
          <w:sz w:val="18"/>
          <w:szCs w:val="18"/>
          <w:lang w:eastAsia="en-US"/>
        </w:rPr>
        <w:t>3.19.11.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57C98" w:rsidRPr="00032A44" w:rsidRDefault="00257C98" w:rsidP="00257C98">
      <w:pPr>
        <w:shd w:val="clear" w:color="auto" w:fill="FFFFFF"/>
        <w:autoSpaceDE w:val="0"/>
        <w:autoSpaceDN w:val="0"/>
        <w:adjustRightInd w:val="0"/>
        <w:jc w:val="both"/>
        <w:rPr>
          <w:rFonts w:eastAsia="Calibri"/>
          <w:b/>
          <w:bCs/>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Порядок исправления допущенных опечаток и ошибок в выданных</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в результате предоставления муниципальной услуги документах</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sz w:val="18"/>
          <w:szCs w:val="18"/>
          <w:lang w:eastAsia="en-US"/>
        </w:rPr>
        <w:t>3.20. Исправление допущенных</w:t>
      </w:r>
      <w:r w:rsidRPr="00032A44">
        <w:rPr>
          <w:rFonts w:eastAsia="Calibri"/>
          <w:bCs/>
          <w:color w:val="000000"/>
          <w:sz w:val="18"/>
          <w:szCs w:val="18"/>
          <w:lang w:eastAsia="en-US"/>
        </w:rPr>
        <w:t xml:space="preserve"> опечаток и ошибок в выданных в результате предоставления муниципальной услуги документах осуществляется в следующем порядке:</w:t>
      </w:r>
    </w:p>
    <w:p w:rsidR="00257C98" w:rsidRPr="00032A44" w:rsidRDefault="00257C98" w:rsidP="00257C98">
      <w:pPr>
        <w:shd w:val="clear" w:color="auto" w:fill="FFFFFF"/>
        <w:autoSpaceDE w:val="0"/>
        <w:autoSpaceDN w:val="0"/>
        <w:adjustRightInd w:val="0"/>
        <w:ind w:firstLine="708"/>
        <w:jc w:val="both"/>
        <w:rPr>
          <w:rFonts w:eastAsia="Calibri"/>
          <w:bCs/>
          <w:sz w:val="18"/>
          <w:szCs w:val="18"/>
          <w:lang w:eastAsia="en-US"/>
        </w:rPr>
      </w:pPr>
      <w:r w:rsidRPr="00032A44">
        <w:rPr>
          <w:rFonts w:eastAsia="Calibri"/>
          <w:bCs/>
          <w:sz w:val="18"/>
          <w:szCs w:val="18"/>
          <w:lang w:eastAsia="en-US"/>
        </w:rPr>
        <w:t>3.20.1.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sz w:val="18"/>
          <w:szCs w:val="18"/>
          <w:lang w:eastAsia="en-US"/>
        </w:rPr>
        <w:t>3.20.2. Уполномоченный орган при получении заявления, указанного в пункте 3.10.1. настоящего</w:t>
      </w:r>
      <w:r w:rsidRPr="00032A44">
        <w:rPr>
          <w:rFonts w:eastAsia="Calibri"/>
          <w:bCs/>
          <w:color w:val="000000"/>
          <w:sz w:val="18"/>
          <w:szCs w:val="18"/>
          <w:lang w:eastAsia="en-US"/>
        </w:rPr>
        <w:t xml:space="preserve">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lastRenderedPageBreak/>
        <w:t>3.20.3. Уполномоченный орган обеспечивает устранение опечаток и ошибок в документах, являющихся результатом предоставления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3.21. Срок устранения опечаток и ошибок не должен превышать 3 (трех</w:t>
      </w:r>
      <w:r w:rsidRPr="00032A44">
        <w:rPr>
          <w:rFonts w:eastAsia="Calibri"/>
          <w:bCs/>
          <w:sz w:val="18"/>
          <w:szCs w:val="18"/>
          <w:lang w:eastAsia="en-US"/>
        </w:rPr>
        <w:t>) рабочих дней с даты регистрации заявления, указанного в подпункте 3.10.1. пункта настоящего подраздела</w:t>
      </w:r>
      <w:r w:rsidRPr="00032A44">
        <w:rPr>
          <w:rFonts w:eastAsia="Calibri"/>
          <w:bCs/>
          <w:color w:val="000000"/>
          <w:sz w:val="18"/>
          <w:szCs w:val="18"/>
          <w:lang w:eastAsia="en-US"/>
        </w:rPr>
        <w:t>.</w:t>
      </w:r>
    </w:p>
    <w:p w:rsidR="00257C98" w:rsidRPr="00032A44" w:rsidRDefault="00257C98" w:rsidP="00257C98">
      <w:pPr>
        <w:shd w:val="clear" w:color="auto" w:fill="FFFFFF"/>
        <w:autoSpaceDE w:val="0"/>
        <w:autoSpaceDN w:val="0"/>
        <w:adjustRightInd w:val="0"/>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 xml:space="preserve">IV. Формы контроля за исполнением Административного регламента </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Зуевского района Кировской области, уполномоченными на осуществление контроля за предоставлением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Текущий контроль осуществляется путем проведения проверок:</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решений о предоставлении (об отказе в предоставлении)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выявления и устранения нарушений прав граждан;</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57C98" w:rsidRPr="00032A44" w:rsidRDefault="00257C98" w:rsidP="00257C98">
      <w:pPr>
        <w:shd w:val="clear" w:color="auto" w:fill="FFFFFF"/>
        <w:autoSpaceDE w:val="0"/>
        <w:autoSpaceDN w:val="0"/>
        <w:adjustRightInd w:val="0"/>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Порядок и периодичность осуществления плановых и внеплановых</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4.2. Контроль за полнотой и качеством предоставления муниципальной услуги включает в себя проведение плановых и внеплановых проверок.</w:t>
      </w: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соблюдение сроков предоставления муниципальной услуги;</w:t>
      </w: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соблюдение положений настоящего Административного регламента;</w:t>
      </w: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правильность и обоснованность принятого решения об отказе в предоставлении муниципальной услуги.</w:t>
      </w: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Основанием для проведения внеплановых проверок являются:</w:t>
      </w: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257C98" w:rsidRPr="00032A44" w:rsidRDefault="00257C98" w:rsidP="00257C98">
      <w:pPr>
        <w:shd w:val="clear" w:color="auto" w:fill="FFFFFF"/>
        <w:tabs>
          <w:tab w:val="left" w:pos="8154"/>
        </w:tabs>
        <w:ind w:firstLine="709"/>
        <w:jc w:val="both"/>
        <w:textAlignment w:val="baseline"/>
        <w:rPr>
          <w:color w:val="000000"/>
          <w:sz w:val="18"/>
          <w:szCs w:val="18"/>
        </w:rPr>
      </w:pPr>
      <w:r w:rsidRPr="00032A44">
        <w:rPr>
          <w:color w:val="000000"/>
          <w:sz w:val="18"/>
          <w:szCs w:val="18"/>
        </w:rPr>
        <w:tab/>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4.4.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257C98" w:rsidRPr="00032A44" w:rsidRDefault="00257C98" w:rsidP="00257C98">
      <w:pPr>
        <w:shd w:val="clear" w:color="auto" w:fill="FFFFFF"/>
        <w:autoSpaceDE w:val="0"/>
        <w:autoSpaceDN w:val="0"/>
        <w:adjustRightInd w:val="0"/>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Граждане, их объединения и организации также имеют право:</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направлять замечания и предложения по улучшению доступности и качества предоставления муниципальной услуги;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вносить предложения о мерах по устранению нарушений настоящего Административного регламента.</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7C98" w:rsidRPr="00032A44" w:rsidRDefault="00257C98" w:rsidP="00257C98">
      <w:pPr>
        <w:shd w:val="clear" w:color="auto" w:fill="FFFFFF"/>
        <w:autoSpaceDE w:val="0"/>
        <w:autoSpaceDN w:val="0"/>
        <w:adjustRightInd w:val="0"/>
        <w:jc w:val="both"/>
        <w:rPr>
          <w:rFonts w:eastAsia="Calibri"/>
          <w:color w:val="000000"/>
          <w:sz w:val="18"/>
          <w:szCs w:val="18"/>
          <w:lang w:eastAsia="en-US"/>
        </w:rPr>
      </w:pPr>
    </w:p>
    <w:p w:rsidR="00257C98" w:rsidRPr="00032A44" w:rsidRDefault="00257C98" w:rsidP="00257C98">
      <w:pPr>
        <w:widowControl w:val="0"/>
        <w:autoSpaceDE w:val="0"/>
        <w:autoSpaceDN w:val="0"/>
        <w:jc w:val="center"/>
        <w:outlineLvl w:val="1"/>
        <w:rPr>
          <w:b/>
          <w:sz w:val="18"/>
          <w:szCs w:val="18"/>
        </w:rPr>
      </w:pPr>
      <w:r w:rsidRPr="00032A44">
        <w:rPr>
          <w:b/>
          <w:sz w:val="18"/>
          <w:szCs w:val="18"/>
          <w:lang w:val="en-US"/>
        </w:rPr>
        <w:t>V</w:t>
      </w:r>
      <w:r w:rsidRPr="00032A44">
        <w:rPr>
          <w:b/>
          <w:sz w:val="18"/>
          <w:szCs w:val="18"/>
        </w:rPr>
        <w:t>. Досудебный (внесудебный) порядок обжалования решений</w:t>
      </w:r>
    </w:p>
    <w:p w:rsidR="00257C98" w:rsidRPr="00032A44" w:rsidRDefault="00257C98" w:rsidP="00257C98">
      <w:pPr>
        <w:widowControl w:val="0"/>
        <w:autoSpaceDE w:val="0"/>
        <w:autoSpaceDN w:val="0"/>
        <w:jc w:val="center"/>
        <w:rPr>
          <w:b/>
          <w:sz w:val="18"/>
          <w:szCs w:val="18"/>
        </w:rPr>
      </w:pPr>
      <w:r w:rsidRPr="00032A44">
        <w:rPr>
          <w:b/>
          <w:sz w:val="18"/>
          <w:szCs w:val="18"/>
        </w:rPr>
        <w:t>и действий (бездействия) Администрации, предоставляющей</w:t>
      </w:r>
    </w:p>
    <w:p w:rsidR="00257C98" w:rsidRPr="00032A44" w:rsidRDefault="00257C98" w:rsidP="00257C98">
      <w:pPr>
        <w:widowControl w:val="0"/>
        <w:autoSpaceDE w:val="0"/>
        <w:autoSpaceDN w:val="0"/>
        <w:jc w:val="center"/>
        <w:rPr>
          <w:b/>
          <w:sz w:val="18"/>
          <w:szCs w:val="18"/>
        </w:rPr>
      </w:pPr>
      <w:r w:rsidRPr="00032A44">
        <w:rPr>
          <w:b/>
          <w:sz w:val="18"/>
          <w:szCs w:val="18"/>
        </w:rPr>
        <w:t>муниципальную услугу, а также должностных лиц Администрации,</w:t>
      </w:r>
    </w:p>
    <w:p w:rsidR="00257C98" w:rsidRPr="00032A44" w:rsidRDefault="00257C98" w:rsidP="00257C98">
      <w:pPr>
        <w:widowControl w:val="0"/>
        <w:autoSpaceDE w:val="0"/>
        <w:autoSpaceDN w:val="0"/>
        <w:jc w:val="center"/>
        <w:rPr>
          <w:b/>
          <w:sz w:val="18"/>
          <w:szCs w:val="18"/>
        </w:rPr>
      </w:pPr>
      <w:r w:rsidRPr="00032A44">
        <w:rPr>
          <w:b/>
          <w:sz w:val="18"/>
          <w:szCs w:val="18"/>
        </w:rPr>
        <w:t>ответственных за предоставление муниципальной услуги</w:t>
      </w:r>
    </w:p>
    <w:p w:rsidR="00257C98" w:rsidRPr="00032A44" w:rsidRDefault="00257C98" w:rsidP="00257C98">
      <w:pPr>
        <w:widowControl w:val="0"/>
        <w:autoSpaceDE w:val="0"/>
        <w:autoSpaceDN w:val="0"/>
        <w:jc w:val="both"/>
        <w:rPr>
          <w:sz w:val="18"/>
          <w:szCs w:val="18"/>
        </w:rPr>
      </w:pPr>
    </w:p>
    <w:p w:rsidR="00257C98" w:rsidRPr="00032A44" w:rsidRDefault="00257C98" w:rsidP="00257C98">
      <w:pPr>
        <w:shd w:val="clear" w:color="auto" w:fill="FFFFFF"/>
        <w:ind w:firstLine="709"/>
        <w:jc w:val="both"/>
        <w:rPr>
          <w:color w:val="1A1A1A"/>
          <w:sz w:val="18"/>
          <w:szCs w:val="18"/>
        </w:rPr>
      </w:pPr>
      <w:r w:rsidRPr="00032A44">
        <w:rPr>
          <w:rFonts w:eastAsia="Calibri"/>
          <w:sz w:val="18"/>
          <w:szCs w:val="18"/>
          <w:lang w:eastAsia="en-US"/>
        </w:rPr>
        <w:t xml:space="preserve">5.1. </w:t>
      </w:r>
      <w:r w:rsidRPr="00032A44">
        <w:rPr>
          <w:color w:val="1A1A1A"/>
          <w:sz w:val="18"/>
          <w:szCs w:val="1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Pr="00032A44">
        <w:rPr>
          <w:rFonts w:eastAsia="Calibri"/>
          <w:color w:val="1A1A1A"/>
          <w:sz w:val="18"/>
          <w:szCs w:val="18"/>
          <w:shd w:val="clear" w:color="auto" w:fill="FFFFFF"/>
          <w:lang w:eastAsia="en-US"/>
        </w:rPr>
        <w:t>муниципальной услуги в досудебном (внесудебном) порядке (далее - жалоба).</w:t>
      </w:r>
    </w:p>
    <w:p w:rsidR="00257C98" w:rsidRPr="00032A44" w:rsidRDefault="00257C98" w:rsidP="00257C98">
      <w:pPr>
        <w:widowControl w:val="0"/>
        <w:autoSpaceDE w:val="0"/>
        <w:autoSpaceDN w:val="0"/>
        <w:ind w:firstLine="540"/>
        <w:jc w:val="both"/>
        <w:rPr>
          <w:sz w:val="18"/>
          <w:szCs w:val="18"/>
        </w:rPr>
      </w:pPr>
    </w:p>
    <w:p w:rsidR="00257C98" w:rsidRPr="00032A44" w:rsidRDefault="00257C98" w:rsidP="00257C98">
      <w:pPr>
        <w:shd w:val="clear" w:color="auto" w:fill="FFFFFF"/>
        <w:ind w:firstLine="709"/>
        <w:jc w:val="center"/>
        <w:rPr>
          <w:b/>
          <w:color w:val="1A1A1A"/>
          <w:sz w:val="18"/>
          <w:szCs w:val="18"/>
        </w:rPr>
      </w:pPr>
      <w:r w:rsidRPr="00032A44">
        <w:rPr>
          <w:b/>
          <w:color w:val="1A1A1A"/>
          <w:sz w:val="18"/>
          <w:szCs w:val="18"/>
        </w:rPr>
        <w:t>Органы местного самоуправления, организации и уполномоченные на рассмотрение жалобы лица, которым может быть направлена жалоба</w:t>
      </w:r>
    </w:p>
    <w:p w:rsidR="00257C98" w:rsidRPr="00032A44" w:rsidRDefault="00257C98" w:rsidP="00257C98">
      <w:pPr>
        <w:shd w:val="clear" w:color="auto" w:fill="FFFFFF"/>
        <w:ind w:firstLine="709"/>
        <w:jc w:val="center"/>
        <w:rPr>
          <w:b/>
          <w:color w:val="1A1A1A"/>
          <w:sz w:val="18"/>
          <w:szCs w:val="18"/>
        </w:rPr>
      </w:pPr>
      <w:r w:rsidRPr="00032A44">
        <w:rPr>
          <w:b/>
          <w:color w:val="1A1A1A"/>
          <w:sz w:val="18"/>
          <w:szCs w:val="18"/>
        </w:rPr>
        <w:t>заявителя в досудебном (внесудебном) порядке</w:t>
      </w:r>
    </w:p>
    <w:p w:rsidR="00257C98" w:rsidRPr="00032A44" w:rsidRDefault="00257C98" w:rsidP="00257C98">
      <w:pPr>
        <w:shd w:val="clear" w:color="auto" w:fill="FFFFFF"/>
        <w:ind w:firstLine="709"/>
        <w:jc w:val="center"/>
        <w:rPr>
          <w:b/>
          <w:color w:val="1A1A1A"/>
          <w:sz w:val="18"/>
          <w:szCs w:val="18"/>
        </w:rPr>
      </w:pP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к руководителю многофункционального центра - на решения и действия (бездействие) работника многофункционального центра;</w:t>
      </w: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к учредителю многофункционального центра - на решение и действия</w:t>
      </w: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(бездействие) многофункционального центра.</w:t>
      </w: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57C98" w:rsidRPr="00032A44" w:rsidRDefault="00257C98" w:rsidP="00257C98">
      <w:pPr>
        <w:widowControl w:val="0"/>
        <w:autoSpaceDE w:val="0"/>
        <w:autoSpaceDN w:val="0"/>
        <w:ind w:firstLine="540"/>
        <w:jc w:val="both"/>
        <w:rPr>
          <w:sz w:val="18"/>
          <w:szCs w:val="18"/>
        </w:rPr>
      </w:pPr>
    </w:p>
    <w:p w:rsidR="00257C98" w:rsidRPr="00032A44" w:rsidRDefault="00257C98" w:rsidP="00257C98">
      <w:pPr>
        <w:shd w:val="clear" w:color="auto" w:fill="FFFFFF"/>
        <w:ind w:firstLine="709"/>
        <w:jc w:val="center"/>
        <w:rPr>
          <w:b/>
          <w:color w:val="1A1A1A"/>
          <w:sz w:val="18"/>
          <w:szCs w:val="18"/>
        </w:rPr>
      </w:pPr>
      <w:r w:rsidRPr="00032A44">
        <w:rPr>
          <w:b/>
          <w:color w:val="1A1A1A"/>
          <w:sz w:val="18"/>
          <w:szCs w:val="1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57C98" w:rsidRPr="00032A44" w:rsidRDefault="00257C98" w:rsidP="00257C98">
      <w:pPr>
        <w:shd w:val="clear" w:color="auto" w:fill="FFFFFF"/>
        <w:ind w:firstLine="709"/>
        <w:jc w:val="center"/>
        <w:rPr>
          <w:b/>
          <w:color w:val="1A1A1A"/>
          <w:sz w:val="18"/>
          <w:szCs w:val="18"/>
        </w:rPr>
      </w:pP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отправлением по адресу, указанному заявителем (представителем).</w:t>
      </w:r>
    </w:p>
    <w:p w:rsidR="00257C98" w:rsidRPr="00032A44" w:rsidRDefault="00257C98" w:rsidP="00257C98">
      <w:pPr>
        <w:widowControl w:val="0"/>
        <w:autoSpaceDE w:val="0"/>
        <w:autoSpaceDN w:val="0"/>
        <w:ind w:firstLine="709"/>
        <w:jc w:val="both"/>
        <w:rPr>
          <w:sz w:val="18"/>
          <w:szCs w:val="18"/>
        </w:rPr>
      </w:pPr>
    </w:p>
    <w:p w:rsidR="00257C98" w:rsidRPr="00032A44" w:rsidRDefault="00257C98" w:rsidP="00257C98">
      <w:pPr>
        <w:shd w:val="clear" w:color="auto" w:fill="FFFFFF"/>
        <w:ind w:firstLine="709"/>
        <w:jc w:val="center"/>
        <w:rPr>
          <w:b/>
          <w:color w:val="1A1A1A"/>
          <w:sz w:val="18"/>
          <w:szCs w:val="18"/>
        </w:rPr>
      </w:pPr>
      <w:r w:rsidRPr="00032A44">
        <w:rPr>
          <w:b/>
          <w:color w:val="1A1A1A"/>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257C98" w:rsidRPr="00032A44" w:rsidRDefault="00257C98" w:rsidP="00257C98">
      <w:pPr>
        <w:shd w:val="clear" w:color="auto" w:fill="FFFFFF"/>
        <w:ind w:firstLine="709"/>
        <w:jc w:val="center"/>
        <w:rPr>
          <w:b/>
          <w:color w:val="1A1A1A"/>
          <w:sz w:val="18"/>
          <w:szCs w:val="18"/>
        </w:rPr>
      </w:pP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Федеральным законом «Об организации предоставления государственных и муниципальных услуг»;</w:t>
      </w: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7C98" w:rsidRPr="00032A44" w:rsidRDefault="00257C98" w:rsidP="00257C98">
      <w:pPr>
        <w:shd w:val="clear" w:color="auto" w:fill="FFFFFF"/>
        <w:rPr>
          <w:color w:val="1A1A1A"/>
          <w:sz w:val="18"/>
          <w:szCs w:val="18"/>
        </w:rPr>
      </w:pPr>
    </w:p>
    <w:p w:rsidR="00257C98" w:rsidRPr="00032A44" w:rsidRDefault="00257C98" w:rsidP="00257C98">
      <w:pPr>
        <w:widowControl w:val="0"/>
        <w:autoSpaceDE w:val="0"/>
        <w:autoSpaceDN w:val="0"/>
        <w:ind w:firstLine="540"/>
        <w:jc w:val="both"/>
        <w:rPr>
          <w:sz w:val="18"/>
          <w:szCs w:val="18"/>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VI. Особенности выполнения административных процедур (действий) в</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 xml:space="preserve">многофункциональных центрах предоставления </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муниципальных услуг</w:t>
      </w:r>
    </w:p>
    <w:p w:rsidR="00257C98" w:rsidRPr="00032A44" w:rsidRDefault="00257C98" w:rsidP="00257C98">
      <w:pPr>
        <w:shd w:val="clear" w:color="auto" w:fill="FFFFFF"/>
        <w:autoSpaceDE w:val="0"/>
        <w:autoSpaceDN w:val="0"/>
        <w:adjustRightInd w:val="0"/>
        <w:jc w:val="center"/>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center"/>
        <w:rPr>
          <w:rFonts w:eastAsia="Calibri"/>
          <w:b/>
          <w:bCs/>
          <w:color w:val="000000"/>
          <w:sz w:val="18"/>
          <w:szCs w:val="18"/>
          <w:lang w:eastAsia="en-US"/>
        </w:rPr>
      </w:pPr>
      <w:r w:rsidRPr="00032A44">
        <w:rPr>
          <w:rFonts w:eastAsia="Calibri"/>
          <w:b/>
          <w:bCs/>
          <w:color w:val="000000"/>
          <w:sz w:val="18"/>
          <w:szCs w:val="18"/>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57C98" w:rsidRPr="00032A44" w:rsidRDefault="00257C98" w:rsidP="00257C98">
      <w:pPr>
        <w:shd w:val="clear" w:color="auto" w:fill="FFFFFF"/>
        <w:autoSpaceDE w:val="0"/>
        <w:autoSpaceDN w:val="0"/>
        <w:adjustRightInd w:val="0"/>
        <w:jc w:val="both"/>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6.1 Многофункциональный центр осуществляет:</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 xml:space="preserve">иные процедуры и действия, предусмотренные Федеральным законом № 210-ФЗ. </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center"/>
        <w:rPr>
          <w:rFonts w:eastAsia="Calibri"/>
          <w:b/>
          <w:bCs/>
          <w:color w:val="000000"/>
          <w:sz w:val="18"/>
          <w:szCs w:val="18"/>
          <w:lang w:eastAsia="en-US"/>
        </w:rPr>
      </w:pPr>
      <w:r w:rsidRPr="00032A44">
        <w:rPr>
          <w:rFonts w:eastAsia="Calibri"/>
          <w:b/>
          <w:bCs/>
          <w:color w:val="000000"/>
          <w:sz w:val="18"/>
          <w:szCs w:val="18"/>
          <w:lang w:eastAsia="en-US"/>
        </w:rPr>
        <w:t>Информирование заявителей</w:t>
      </w:r>
    </w:p>
    <w:p w:rsidR="00257C98" w:rsidRPr="00032A44" w:rsidRDefault="00257C98" w:rsidP="00257C98">
      <w:pPr>
        <w:shd w:val="clear" w:color="auto" w:fill="FFFFFF"/>
        <w:autoSpaceDE w:val="0"/>
        <w:autoSpaceDN w:val="0"/>
        <w:adjustRightInd w:val="0"/>
        <w:ind w:firstLine="708"/>
        <w:jc w:val="center"/>
        <w:rPr>
          <w:rFonts w:eastAsia="Calibri"/>
          <w:b/>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6.2. Информирование заявителя многофункциональными центрами осуществляется следующими способами:</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257C98" w:rsidRPr="00032A44" w:rsidRDefault="00257C98" w:rsidP="00257C98">
      <w:pPr>
        <w:shd w:val="clear" w:color="auto" w:fill="FFFFFF"/>
        <w:autoSpaceDE w:val="0"/>
        <w:autoSpaceDN w:val="0"/>
        <w:adjustRightInd w:val="0"/>
        <w:ind w:firstLine="1134"/>
        <w:jc w:val="both"/>
        <w:rPr>
          <w:rFonts w:eastAsia="Calibri"/>
          <w:bCs/>
          <w:color w:val="000000"/>
          <w:sz w:val="18"/>
          <w:szCs w:val="18"/>
          <w:lang w:eastAsia="en-US"/>
        </w:rPr>
      </w:pPr>
      <w:r w:rsidRPr="00032A44">
        <w:rPr>
          <w:rFonts w:eastAsia="Calibri"/>
          <w:bCs/>
          <w:color w:val="000000"/>
          <w:sz w:val="18"/>
          <w:szCs w:val="18"/>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Ответ на телефонный звонок должен начинаться с информации о наименовании организации, фамилии, имени, отчестве (при наличии )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изложить обращение в письменной форме (ответ направляется Заявителю в соответствии со способом, указанным в обращении);</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назначить другое время для консультаций.</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57C98" w:rsidRPr="00032A44" w:rsidRDefault="00257C98" w:rsidP="00257C98">
      <w:pPr>
        <w:shd w:val="clear" w:color="auto" w:fill="FFFFFF"/>
        <w:autoSpaceDE w:val="0"/>
        <w:autoSpaceDN w:val="0"/>
        <w:adjustRightInd w:val="0"/>
        <w:jc w:val="both"/>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center"/>
        <w:rPr>
          <w:rFonts w:eastAsia="Calibri"/>
          <w:b/>
          <w:bCs/>
          <w:color w:val="000000"/>
          <w:sz w:val="18"/>
          <w:szCs w:val="18"/>
          <w:lang w:eastAsia="en-US"/>
        </w:rPr>
      </w:pPr>
      <w:r w:rsidRPr="00032A44">
        <w:rPr>
          <w:rFonts w:eastAsia="Calibri"/>
          <w:b/>
          <w:bCs/>
          <w:color w:val="000000"/>
          <w:sz w:val="18"/>
          <w:szCs w:val="18"/>
          <w:lang w:eastAsia="en-US"/>
        </w:rPr>
        <w:t>Выдача заявителю результата предоставления муниципальной услуги</w:t>
      </w:r>
    </w:p>
    <w:p w:rsidR="00257C98" w:rsidRPr="00032A44" w:rsidRDefault="00257C98" w:rsidP="00257C98">
      <w:pPr>
        <w:shd w:val="clear" w:color="auto" w:fill="FFFFFF"/>
        <w:autoSpaceDE w:val="0"/>
        <w:autoSpaceDN w:val="0"/>
        <w:adjustRightInd w:val="0"/>
        <w:ind w:firstLine="708"/>
        <w:jc w:val="center"/>
        <w:rPr>
          <w:rFonts w:eastAsia="Calibri"/>
          <w:b/>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Работник многофункционального центра осуществляет следующие действия: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проверяет полномочия представителя заявителя (в случае обращения представителя заявителя);</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определяет статус исполнения заявления заявителя в ГИС;</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57C98" w:rsidRPr="00032A44" w:rsidRDefault="00257C98" w:rsidP="00257C98">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выдает документы заявителю, при необходимости запрашивает у заявителя подписи за каждый выданный документ;</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color w:val="000000"/>
          <w:sz w:val="18"/>
          <w:szCs w:val="18"/>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257C98" w:rsidRPr="00032A44" w:rsidRDefault="00257C98" w:rsidP="00257C98">
      <w:pPr>
        <w:shd w:val="clear" w:color="auto" w:fill="FFFFFF"/>
        <w:autoSpaceDE w:val="0"/>
        <w:autoSpaceDN w:val="0"/>
        <w:adjustRightInd w:val="0"/>
        <w:jc w:val="both"/>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Приложение №1 к</w:t>
      </w: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Административному регламенту по</w:t>
      </w: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предоставлению муниципальной услуги</w:t>
      </w:r>
    </w:p>
    <w:p w:rsidR="00257C98" w:rsidRPr="00032A44" w:rsidRDefault="00257C98" w:rsidP="00257C98">
      <w:pPr>
        <w:shd w:val="clear" w:color="auto" w:fill="FFFFFF"/>
        <w:autoSpaceDE w:val="0"/>
        <w:autoSpaceDN w:val="0"/>
        <w:adjustRightInd w:val="0"/>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Форма решения об установлении публичного сервитута</w:t>
      </w:r>
    </w:p>
    <w:p w:rsidR="00257C98" w:rsidRPr="00032A44" w:rsidRDefault="00257C98" w:rsidP="00257C98">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_____________________________________________________________________________</w:t>
      </w:r>
    </w:p>
    <w:p w:rsidR="00257C98" w:rsidRPr="00032A44" w:rsidRDefault="00257C98" w:rsidP="00257C98">
      <w:pPr>
        <w:shd w:val="clear" w:color="auto" w:fill="FFFFFF"/>
        <w:autoSpaceDE w:val="0"/>
        <w:autoSpaceDN w:val="0"/>
        <w:adjustRightInd w:val="0"/>
        <w:jc w:val="center"/>
        <w:rPr>
          <w:rFonts w:eastAsia="Calibri"/>
          <w:bCs/>
          <w:i/>
          <w:iCs/>
          <w:color w:val="000000"/>
          <w:sz w:val="18"/>
          <w:szCs w:val="18"/>
          <w:lang w:eastAsia="en-US"/>
        </w:rPr>
      </w:pPr>
      <w:r w:rsidRPr="00032A44">
        <w:rPr>
          <w:rFonts w:eastAsia="Calibri"/>
          <w:bCs/>
          <w:i/>
          <w:iCs/>
          <w:color w:val="000000"/>
          <w:sz w:val="18"/>
          <w:szCs w:val="18"/>
          <w:lang w:eastAsia="en-US"/>
        </w:rPr>
        <w:t>(наименование уполномоченного органа)</w:t>
      </w: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Кому: ____________________</w:t>
      </w:r>
    </w:p>
    <w:p w:rsidR="00257C98" w:rsidRPr="00032A44" w:rsidRDefault="00257C98" w:rsidP="00257C98">
      <w:pPr>
        <w:shd w:val="clear" w:color="auto" w:fill="FFFFFF"/>
        <w:autoSpaceDE w:val="0"/>
        <w:autoSpaceDN w:val="0"/>
        <w:adjustRightInd w:val="0"/>
        <w:jc w:val="center"/>
        <w:rPr>
          <w:rFonts w:eastAsia="Calibri"/>
          <w:bCs/>
          <w:color w:val="000000"/>
          <w:sz w:val="18"/>
          <w:szCs w:val="18"/>
          <w:lang w:eastAsia="en-US"/>
        </w:rPr>
      </w:pPr>
      <w:r w:rsidRPr="00032A44">
        <w:rPr>
          <w:rFonts w:eastAsia="Calibri"/>
          <w:bCs/>
          <w:color w:val="000000"/>
          <w:sz w:val="18"/>
          <w:szCs w:val="18"/>
          <w:lang w:eastAsia="en-US"/>
        </w:rPr>
        <w:t xml:space="preserve">                                                                                              ИНН ____________________</w:t>
      </w: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Представитель: ____________</w:t>
      </w: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Контактные данные заявителя</w:t>
      </w: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(представителя):</w:t>
      </w: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Тел.: _____________________</w:t>
      </w: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Эл. почта: ________________</w:t>
      </w:r>
    </w:p>
    <w:p w:rsidR="00257C98" w:rsidRPr="00032A44" w:rsidRDefault="00257C98" w:rsidP="00257C98">
      <w:pPr>
        <w:shd w:val="clear" w:color="auto" w:fill="FFFFFF"/>
        <w:autoSpaceDE w:val="0"/>
        <w:autoSpaceDN w:val="0"/>
        <w:adjustRightInd w:val="0"/>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Решение об установлении публичного сервитута</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57C98" w:rsidRPr="00032A44" w:rsidTr="005F012B">
        <w:tc>
          <w:tcPr>
            <w:tcW w:w="4785" w:type="dxa"/>
          </w:tcPr>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______________________________</w:t>
            </w:r>
          </w:p>
        </w:tc>
        <w:tc>
          <w:tcPr>
            <w:tcW w:w="4786" w:type="dxa"/>
          </w:tcPr>
          <w:p w:rsidR="00257C98" w:rsidRPr="00032A44" w:rsidRDefault="00257C98" w:rsidP="005F012B">
            <w:pPr>
              <w:shd w:val="clear" w:color="auto" w:fill="FFFFFF"/>
              <w:autoSpaceDE w:val="0"/>
              <w:autoSpaceDN w:val="0"/>
              <w:adjustRightInd w:val="0"/>
              <w:jc w:val="center"/>
              <w:rPr>
                <w:rFonts w:eastAsia="Calibri"/>
                <w:bCs/>
                <w:color w:val="000000"/>
                <w:sz w:val="18"/>
                <w:szCs w:val="18"/>
                <w:lang w:eastAsia="en-US"/>
              </w:rPr>
            </w:pPr>
            <w:r w:rsidRPr="00032A44">
              <w:rPr>
                <w:rFonts w:eastAsia="Calibri"/>
                <w:bCs/>
                <w:color w:val="000000"/>
                <w:sz w:val="18"/>
                <w:szCs w:val="18"/>
                <w:lang w:eastAsia="en-US"/>
              </w:rPr>
              <w:t>________________________________</w:t>
            </w:r>
          </w:p>
        </w:tc>
      </w:tr>
      <w:tr w:rsidR="00257C98" w:rsidRPr="00032A44" w:rsidTr="005F012B">
        <w:tc>
          <w:tcPr>
            <w:tcW w:w="4785" w:type="dxa"/>
          </w:tcPr>
          <w:p w:rsidR="00257C98" w:rsidRPr="00032A44" w:rsidRDefault="00257C98" w:rsidP="005F012B">
            <w:pPr>
              <w:shd w:val="clear" w:color="auto" w:fill="FFFFFF"/>
              <w:autoSpaceDE w:val="0"/>
              <w:autoSpaceDN w:val="0"/>
              <w:adjustRightInd w:val="0"/>
              <w:jc w:val="center"/>
              <w:rPr>
                <w:rFonts w:eastAsia="Calibri"/>
                <w:bCs/>
                <w:i/>
                <w:iCs/>
                <w:color w:val="000000"/>
                <w:sz w:val="18"/>
                <w:szCs w:val="18"/>
                <w:lang w:eastAsia="en-US"/>
              </w:rPr>
            </w:pPr>
            <w:r w:rsidRPr="00032A44">
              <w:rPr>
                <w:rFonts w:eastAsia="Calibri"/>
                <w:bCs/>
                <w:i/>
                <w:iCs/>
                <w:color w:val="000000"/>
                <w:sz w:val="18"/>
                <w:szCs w:val="18"/>
                <w:lang w:eastAsia="en-US"/>
              </w:rPr>
              <w:t>дата решения уполномоченного</w:t>
            </w:r>
          </w:p>
          <w:p w:rsidR="00257C98" w:rsidRPr="00032A44" w:rsidRDefault="00257C98" w:rsidP="005F012B">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Cs/>
                <w:i/>
                <w:iCs/>
                <w:color w:val="000000"/>
                <w:sz w:val="18"/>
                <w:szCs w:val="18"/>
                <w:lang w:eastAsia="en-US"/>
              </w:rPr>
              <w:t>органа государственной власти</w:t>
            </w:r>
          </w:p>
        </w:tc>
        <w:tc>
          <w:tcPr>
            <w:tcW w:w="4786" w:type="dxa"/>
          </w:tcPr>
          <w:p w:rsidR="00257C98" w:rsidRPr="00032A44" w:rsidRDefault="00257C98" w:rsidP="005F012B">
            <w:pPr>
              <w:shd w:val="clear" w:color="auto" w:fill="FFFFFF"/>
              <w:autoSpaceDE w:val="0"/>
              <w:autoSpaceDN w:val="0"/>
              <w:adjustRightInd w:val="0"/>
              <w:jc w:val="center"/>
              <w:rPr>
                <w:rFonts w:eastAsia="Calibri"/>
                <w:bCs/>
                <w:i/>
                <w:iCs/>
                <w:color w:val="000000"/>
                <w:sz w:val="18"/>
                <w:szCs w:val="18"/>
                <w:lang w:eastAsia="en-US"/>
              </w:rPr>
            </w:pPr>
            <w:r w:rsidRPr="00032A44">
              <w:rPr>
                <w:rFonts w:eastAsia="Calibri"/>
                <w:bCs/>
                <w:i/>
                <w:iCs/>
                <w:color w:val="000000"/>
                <w:sz w:val="18"/>
                <w:szCs w:val="18"/>
                <w:lang w:eastAsia="en-US"/>
              </w:rPr>
              <w:t>номер решения уполномоченного</w:t>
            </w:r>
          </w:p>
          <w:p w:rsidR="00257C98" w:rsidRPr="00032A44" w:rsidRDefault="00257C98" w:rsidP="005F012B">
            <w:pPr>
              <w:shd w:val="clear" w:color="auto" w:fill="FFFFFF"/>
              <w:autoSpaceDE w:val="0"/>
              <w:autoSpaceDN w:val="0"/>
              <w:adjustRightInd w:val="0"/>
              <w:jc w:val="center"/>
              <w:rPr>
                <w:rFonts w:eastAsia="Calibri"/>
                <w:bCs/>
                <w:color w:val="000000"/>
                <w:sz w:val="18"/>
                <w:szCs w:val="18"/>
                <w:lang w:eastAsia="en-US"/>
              </w:rPr>
            </w:pPr>
            <w:r w:rsidRPr="00032A44">
              <w:rPr>
                <w:rFonts w:eastAsia="Calibri"/>
                <w:bCs/>
                <w:i/>
                <w:iCs/>
                <w:color w:val="000000"/>
                <w:sz w:val="18"/>
                <w:szCs w:val="18"/>
                <w:lang w:eastAsia="en-US"/>
              </w:rPr>
              <w:t>органа государственной власти</w:t>
            </w:r>
          </w:p>
        </w:tc>
      </w:tr>
    </w:tbl>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both"/>
        <w:rPr>
          <w:rFonts w:eastAsia="Calibri"/>
          <w:bCs/>
          <w:i/>
          <w:iCs/>
          <w:color w:val="000000"/>
          <w:sz w:val="18"/>
          <w:szCs w:val="18"/>
          <w:lang w:eastAsia="en-US"/>
        </w:rPr>
      </w:pPr>
      <w:r w:rsidRPr="00032A44">
        <w:rPr>
          <w:rFonts w:eastAsia="Calibri"/>
          <w:bCs/>
          <w:color w:val="000000"/>
          <w:sz w:val="18"/>
          <w:szCs w:val="18"/>
          <w:lang w:eastAsia="en-US"/>
        </w:rPr>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032A44">
        <w:rPr>
          <w:rFonts w:eastAsia="Calibri"/>
          <w:bCs/>
          <w:i/>
          <w:iCs/>
          <w:color w:val="000000"/>
          <w:sz w:val="18"/>
          <w:szCs w:val="18"/>
          <w:lang w:eastAsia="en-US"/>
        </w:rPr>
        <w:t>(адрес или описание местоположения таких земельных участков или</w:t>
      </w:r>
    </w:p>
    <w:p w:rsidR="00257C98" w:rsidRPr="00032A44" w:rsidRDefault="00257C98" w:rsidP="00257C98">
      <w:pPr>
        <w:shd w:val="clear" w:color="auto" w:fill="FFFFFF"/>
        <w:autoSpaceDE w:val="0"/>
        <w:autoSpaceDN w:val="0"/>
        <w:adjustRightInd w:val="0"/>
        <w:jc w:val="both"/>
        <w:rPr>
          <w:rFonts w:eastAsia="Calibri"/>
          <w:bCs/>
          <w:color w:val="000000"/>
          <w:sz w:val="18"/>
          <w:szCs w:val="18"/>
          <w:lang w:eastAsia="en-US"/>
        </w:rPr>
      </w:pPr>
      <w:r w:rsidRPr="00032A44">
        <w:rPr>
          <w:rFonts w:eastAsia="Calibri"/>
          <w:bCs/>
          <w:i/>
          <w:iCs/>
          <w:color w:val="000000"/>
          <w:sz w:val="18"/>
          <w:szCs w:val="18"/>
          <w:lang w:eastAsia="en-US"/>
        </w:rPr>
        <w:t xml:space="preserve">земель) </w:t>
      </w:r>
      <w:r w:rsidRPr="00032A44">
        <w:rPr>
          <w:rFonts w:eastAsia="Calibri"/>
          <w:bCs/>
          <w:color w:val="000000"/>
          <w:sz w:val="18"/>
          <w:szCs w:val="18"/>
          <w:lang w:eastAsia="en-US"/>
        </w:rPr>
        <w:t>_____ , принято решение об установлении публичного сервитута на срок _________ в отношении указанных земельных участков (земель) в целях _______________</w:t>
      </w:r>
    </w:p>
    <w:p w:rsidR="00257C98" w:rsidRPr="00032A44" w:rsidRDefault="00257C98" w:rsidP="00257C98">
      <w:pPr>
        <w:shd w:val="clear" w:color="auto" w:fill="FFFFFF"/>
        <w:autoSpaceDE w:val="0"/>
        <w:autoSpaceDN w:val="0"/>
        <w:adjustRightInd w:val="0"/>
        <w:jc w:val="both"/>
        <w:rPr>
          <w:rFonts w:eastAsia="Calibri"/>
          <w:bCs/>
          <w:color w:val="000000"/>
          <w:sz w:val="18"/>
          <w:szCs w:val="18"/>
          <w:lang w:eastAsia="en-US"/>
        </w:rPr>
      </w:pPr>
      <w:r w:rsidRPr="00032A44">
        <w:rPr>
          <w:rFonts w:eastAsia="Calibri"/>
          <w:bCs/>
          <w:i/>
          <w:iCs/>
          <w:color w:val="000000"/>
          <w:sz w:val="18"/>
          <w:szCs w:val="18"/>
          <w:lang w:eastAsia="en-US"/>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032A44">
        <w:rPr>
          <w:rFonts w:eastAsia="Calibri"/>
          <w:bCs/>
          <w:color w:val="000000"/>
          <w:sz w:val="18"/>
          <w:szCs w:val="18"/>
          <w:lang w:eastAsia="en-US"/>
        </w:rPr>
        <w:t>).</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Сведения о публичном сервитуте:</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1. Сведение об обладателе публичного сервитута.</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3. Кадастровые номера земельных участков (при их наличии), в отношении которых устанавливается публичный сервитут: _______________________ ;</w:t>
      </w:r>
    </w:p>
    <w:p w:rsidR="00257C98" w:rsidRPr="00032A44" w:rsidRDefault="00257C98" w:rsidP="00257C98">
      <w:pPr>
        <w:shd w:val="clear" w:color="auto" w:fill="FFFFFF"/>
        <w:autoSpaceDE w:val="0"/>
        <w:autoSpaceDN w:val="0"/>
        <w:adjustRightInd w:val="0"/>
        <w:ind w:firstLine="708"/>
        <w:rPr>
          <w:rFonts w:eastAsia="Calibri"/>
          <w:bCs/>
          <w:color w:val="000000"/>
          <w:sz w:val="18"/>
          <w:szCs w:val="18"/>
          <w:lang w:eastAsia="en-US"/>
        </w:rPr>
      </w:pPr>
      <w:r w:rsidRPr="00032A44">
        <w:rPr>
          <w:rFonts w:eastAsia="Calibri"/>
          <w:bCs/>
          <w:color w:val="000000"/>
          <w:sz w:val="18"/>
          <w:szCs w:val="18"/>
          <w:lang w:eastAsia="en-US"/>
        </w:rPr>
        <w:t>Кадастровый квартал, в котором расположены земли: ______________ ;</w:t>
      </w:r>
    </w:p>
    <w:p w:rsidR="00257C98" w:rsidRPr="00032A44" w:rsidRDefault="00257C98" w:rsidP="00257C98">
      <w:pPr>
        <w:shd w:val="clear" w:color="auto" w:fill="FFFFFF"/>
        <w:autoSpaceDE w:val="0"/>
        <w:autoSpaceDN w:val="0"/>
        <w:adjustRightInd w:val="0"/>
        <w:ind w:firstLine="708"/>
        <w:rPr>
          <w:rFonts w:eastAsia="Calibri"/>
          <w:bCs/>
          <w:color w:val="000000"/>
          <w:sz w:val="18"/>
          <w:szCs w:val="18"/>
          <w:lang w:eastAsia="en-US"/>
        </w:rPr>
      </w:pPr>
      <w:r w:rsidRPr="00032A44">
        <w:rPr>
          <w:rFonts w:eastAsia="Calibri"/>
          <w:bCs/>
          <w:color w:val="000000"/>
          <w:sz w:val="18"/>
          <w:szCs w:val="18"/>
          <w:lang w:eastAsia="en-US"/>
        </w:rPr>
        <w:t>Адреса или описание местоположения таких земельных участков или земель:</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4. Срок публичного сервитута: __________________ ;</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032A44">
        <w:rPr>
          <w:rFonts w:eastAsia="Calibri"/>
          <w:bCs/>
          <w:i/>
          <w:iCs/>
          <w:color w:val="000000"/>
          <w:sz w:val="18"/>
          <w:szCs w:val="18"/>
          <w:lang w:eastAsia="en-US"/>
        </w:rPr>
        <w:t>при наличии такого срока</w:t>
      </w:r>
      <w:r w:rsidRPr="00032A44">
        <w:rPr>
          <w:rFonts w:eastAsia="Calibri"/>
          <w:bCs/>
          <w:color w:val="000000"/>
          <w:sz w:val="18"/>
          <w:szCs w:val="18"/>
          <w:lang w:eastAsia="en-US"/>
        </w:rPr>
        <w:t>): _________________ ;</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Pr="00032A44">
        <w:rPr>
          <w:rFonts w:eastAsia="Calibri"/>
          <w:bCs/>
          <w:i/>
          <w:iCs/>
          <w:color w:val="000000"/>
          <w:sz w:val="18"/>
          <w:szCs w:val="18"/>
          <w:lang w:eastAsia="en-US"/>
        </w:rPr>
        <w:t>при наличии решений</w:t>
      </w:r>
      <w:r w:rsidRPr="00032A44">
        <w:rPr>
          <w:rFonts w:eastAsia="Calibri"/>
          <w:bCs/>
          <w:color w:val="000000"/>
          <w:sz w:val="18"/>
          <w:szCs w:val="18"/>
          <w:lang w:eastAsia="en-US"/>
        </w:rPr>
        <w:t>):;</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032A44">
        <w:rPr>
          <w:rFonts w:eastAsia="Calibri"/>
          <w:bCs/>
          <w:i/>
          <w:iCs/>
          <w:color w:val="000000"/>
          <w:sz w:val="18"/>
          <w:szCs w:val="18"/>
          <w:lang w:eastAsia="en-US"/>
        </w:rPr>
        <w:t>при наличии</w:t>
      </w:r>
      <w:r w:rsidRPr="00032A44">
        <w:rPr>
          <w:rFonts w:eastAsia="Calibri"/>
          <w:bCs/>
          <w:color w:val="000000"/>
          <w:sz w:val="18"/>
          <w:szCs w:val="18"/>
          <w:lang w:eastAsia="en-US"/>
        </w:rPr>
        <w:t>): _______________________________________ ;</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ind w:firstLine="708"/>
        <w:jc w:val="both"/>
        <w:rPr>
          <w:rFonts w:eastAsia="Calibri"/>
          <w:bCs/>
          <w:color w:val="000000"/>
          <w:sz w:val="18"/>
          <w:szCs w:val="18"/>
          <w:lang w:eastAsia="en-US"/>
        </w:rPr>
      </w:pP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57C98" w:rsidRPr="00032A44" w:rsidTr="005F012B">
        <w:tc>
          <w:tcPr>
            <w:tcW w:w="4785" w:type="dxa"/>
          </w:tcPr>
          <w:p w:rsidR="00257C98" w:rsidRPr="00032A44" w:rsidRDefault="00257C98" w:rsidP="005F012B">
            <w:pPr>
              <w:shd w:val="clear" w:color="auto" w:fill="FFFFFF"/>
              <w:autoSpaceDE w:val="0"/>
              <w:autoSpaceDN w:val="0"/>
              <w:adjustRightInd w:val="0"/>
              <w:jc w:val="left"/>
              <w:rPr>
                <w:rFonts w:eastAsia="Calibri"/>
                <w:bCs/>
                <w:iCs/>
                <w:color w:val="000000"/>
                <w:sz w:val="18"/>
                <w:szCs w:val="18"/>
                <w:lang w:eastAsia="en-US"/>
              </w:rPr>
            </w:pPr>
            <w:r w:rsidRPr="00032A44">
              <w:rPr>
                <w:rFonts w:eastAsia="Calibri"/>
                <w:bCs/>
                <w:iCs/>
                <w:color w:val="000000"/>
                <w:sz w:val="18"/>
                <w:szCs w:val="18"/>
                <w:lang w:eastAsia="en-US"/>
              </w:rPr>
              <w:t>Ф.И.О. _________________________</w:t>
            </w:r>
          </w:p>
        </w:tc>
        <w:tc>
          <w:tcPr>
            <w:tcW w:w="4786" w:type="dxa"/>
          </w:tcPr>
          <w:p w:rsidR="00257C98" w:rsidRPr="00032A44" w:rsidRDefault="00257C98" w:rsidP="005F012B">
            <w:pPr>
              <w:shd w:val="clear" w:color="auto" w:fill="FFFFFF"/>
              <w:autoSpaceDE w:val="0"/>
              <w:autoSpaceDN w:val="0"/>
              <w:adjustRightInd w:val="0"/>
              <w:jc w:val="left"/>
              <w:rPr>
                <w:rFonts w:eastAsia="Calibri"/>
                <w:bCs/>
                <w:iCs/>
                <w:color w:val="000000"/>
                <w:sz w:val="18"/>
                <w:szCs w:val="18"/>
                <w:lang w:eastAsia="en-US"/>
              </w:rPr>
            </w:pPr>
            <w:r w:rsidRPr="00032A44">
              <w:rPr>
                <w:rFonts w:eastAsia="Calibri"/>
                <w:bCs/>
                <w:iCs/>
                <w:color w:val="000000"/>
                <w:sz w:val="18"/>
                <w:szCs w:val="18"/>
                <w:lang w:eastAsia="en-US"/>
              </w:rPr>
              <w:t>Подпись____________________________</w:t>
            </w:r>
          </w:p>
        </w:tc>
      </w:tr>
      <w:tr w:rsidR="00257C98" w:rsidRPr="00032A44" w:rsidTr="005F012B">
        <w:tc>
          <w:tcPr>
            <w:tcW w:w="4785" w:type="dxa"/>
          </w:tcPr>
          <w:p w:rsidR="00257C98" w:rsidRPr="00032A44" w:rsidRDefault="00257C98" w:rsidP="005F012B">
            <w:pPr>
              <w:shd w:val="clear" w:color="auto" w:fill="FFFFFF"/>
              <w:autoSpaceDE w:val="0"/>
              <w:autoSpaceDN w:val="0"/>
              <w:adjustRightInd w:val="0"/>
              <w:jc w:val="left"/>
              <w:rPr>
                <w:rFonts w:eastAsia="Calibri"/>
                <w:bCs/>
                <w:iCs/>
                <w:color w:val="000000"/>
                <w:sz w:val="18"/>
                <w:szCs w:val="18"/>
                <w:lang w:eastAsia="en-US"/>
              </w:rPr>
            </w:pPr>
          </w:p>
        </w:tc>
        <w:tc>
          <w:tcPr>
            <w:tcW w:w="4786" w:type="dxa"/>
          </w:tcPr>
          <w:p w:rsidR="00257C98" w:rsidRPr="00032A44" w:rsidRDefault="00257C98" w:rsidP="005F012B">
            <w:pPr>
              <w:shd w:val="clear" w:color="auto" w:fill="FFFFFF"/>
              <w:autoSpaceDE w:val="0"/>
              <w:autoSpaceDN w:val="0"/>
              <w:adjustRightInd w:val="0"/>
              <w:jc w:val="left"/>
              <w:rPr>
                <w:rFonts w:eastAsia="Calibri"/>
                <w:bCs/>
                <w:iCs/>
                <w:color w:val="000000"/>
                <w:sz w:val="18"/>
                <w:szCs w:val="18"/>
                <w:lang w:eastAsia="en-US"/>
              </w:rPr>
            </w:pPr>
          </w:p>
        </w:tc>
      </w:tr>
    </w:tbl>
    <w:p w:rsidR="00257C98" w:rsidRPr="00032A44" w:rsidRDefault="00257C98" w:rsidP="00257C98">
      <w:pPr>
        <w:shd w:val="clear" w:color="auto" w:fill="FFFFFF"/>
        <w:autoSpaceDE w:val="0"/>
        <w:autoSpaceDN w:val="0"/>
        <w:adjustRightInd w:val="0"/>
        <w:ind w:firstLine="708"/>
        <w:rPr>
          <w:rFonts w:eastAsia="Calibri"/>
          <w:bCs/>
          <w:i/>
          <w:iCs/>
          <w:color w:val="000000"/>
          <w:sz w:val="18"/>
          <w:szCs w:val="18"/>
          <w:lang w:eastAsia="en-US"/>
        </w:rPr>
      </w:pPr>
    </w:p>
    <w:p w:rsidR="00257C98" w:rsidRPr="00032A44" w:rsidRDefault="00257C98" w:rsidP="00257C98">
      <w:pPr>
        <w:shd w:val="clear" w:color="auto" w:fill="FFFFFF"/>
        <w:autoSpaceDE w:val="0"/>
        <w:autoSpaceDN w:val="0"/>
        <w:adjustRightInd w:val="0"/>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Приложение № 2</w:t>
      </w: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к Административному регламенту по</w:t>
      </w: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предоставлению муниципальной услуги</w:t>
      </w: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ind w:firstLine="709"/>
        <w:jc w:val="center"/>
        <w:rPr>
          <w:b/>
          <w:color w:val="1A1A1A"/>
          <w:sz w:val="18"/>
          <w:szCs w:val="18"/>
        </w:rPr>
      </w:pPr>
      <w:r w:rsidRPr="00032A44">
        <w:rPr>
          <w:b/>
          <w:color w:val="1A1A1A"/>
          <w:sz w:val="18"/>
          <w:szCs w:val="18"/>
        </w:rPr>
        <w:t>Форма уведомления о возможности заключения соглашения об установлении сервитута в предложенных заявителем границах</w:t>
      </w:r>
    </w:p>
    <w:p w:rsidR="00257C98" w:rsidRPr="00032A44" w:rsidRDefault="00257C98" w:rsidP="00257C98">
      <w:pPr>
        <w:shd w:val="clear" w:color="auto" w:fill="FFFFFF"/>
        <w:ind w:firstLine="709"/>
        <w:jc w:val="both"/>
        <w:rPr>
          <w:color w:val="1A1A1A"/>
          <w:sz w:val="18"/>
          <w:szCs w:val="18"/>
        </w:rPr>
      </w:pP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_______________________________________________________</w:t>
      </w:r>
    </w:p>
    <w:p w:rsidR="00257C98" w:rsidRPr="00032A44" w:rsidRDefault="00257C98" w:rsidP="00257C98">
      <w:pPr>
        <w:shd w:val="clear" w:color="auto" w:fill="FFFFFF"/>
        <w:ind w:firstLine="709"/>
        <w:jc w:val="center"/>
        <w:rPr>
          <w:i/>
          <w:color w:val="1A1A1A"/>
          <w:sz w:val="18"/>
          <w:szCs w:val="18"/>
        </w:rPr>
      </w:pPr>
      <w:r w:rsidRPr="00032A44">
        <w:rPr>
          <w:i/>
          <w:color w:val="1A1A1A"/>
          <w:sz w:val="18"/>
          <w:szCs w:val="18"/>
        </w:rPr>
        <w:t>(наименование уполномоченного органа)</w:t>
      </w:r>
    </w:p>
    <w:p w:rsidR="00257C98" w:rsidRPr="00032A44" w:rsidRDefault="00257C98" w:rsidP="00257C98">
      <w:pPr>
        <w:shd w:val="clear" w:color="auto" w:fill="FFFFFF"/>
        <w:ind w:firstLine="709"/>
        <w:jc w:val="both"/>
        <w:rPr>
          <w:color w:val="1A1A1A"/>
          <w:sz w:val="18"/>
          <w:szCs w:val="18"/>
        </w:rPr>
      </w:pP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57C98" w:rsidRPr="00032A44" w:rsidTr="005F012B">
        <w:tc>
          <w:tcPr>
            <w:tcW w:w="4785" w:type="dxa"/>
          </w:tcPr>
          <w:p w:rsidR="00257C98" w:rsidRPr="00032A44" w:rsidRDefault="00257C98" w:rsidP="005F012B">
            <w:pPr>
              <w:rPr>
                <w:color w:val="1A1A1A"/>
                <w:sz w:val="18"/>
                <w:szCs w:val="18"/>
              </w:rPr>
            </w:pPr>
          </w:p>
        </w:tc>
        <w:tc>
          <w:tcPr>
            <w:tcW w:w="4786" w:type="dxa"/>
          </w:tcPr>
          <w:p w:rsidR="00257C98" w:rsidRPr="00032A44" w:rsidRDefault="00257C98" w:rsidP="005F012B">
            <w:pPr>
              <w:shd w:val="clear" w:color="auto" w:fill="FFFFFF"/>
              <w:ind w:firstLine="709"/>
              <w:rPr>
                <w:color w:val="1A1A1A"/>
                <w:sz w:val="18"/>
                <w:szCs w:val="18"/>
              </w:rPr>
            </w:pPr>
            <w:r w:rsidRPr="00032A44">
              <w:rPr>
                <w:color w:val="1A1A1A"/>
                <w:sz w:val="18"/>
                <w:szCs w:val="18"/>
              </w:rPr>
              <w:t>Кому: ____________________</w:t>
            </w:r>
          </w:p>
          <w:p w:rsidR="00257C98" w:rsidRPr="00032A44" w:rsidRDefault="00257C98" w:rsidP="005F012B">
            <w:pPr>
              <w:shd w:val="clear" w:color="auto" w:fill="FFFFFF"/>
              <w:ind w:firstLine="709"/>
              <w:rPr>
                <w:color w:val="1A1A1A"/>
                <w:sz w:val="18"/>
                <w:szCs w:val="18"/>
              </w:rPr>
            </w:pPr>
            <w:r w:rsidRPr="00032A44">
              <w:rPr>
                <w:color w:val="1A1A1A"/>
                <w:sz w:val="18"/>
                <w:szCs w:val="18"/>
              </w:rPr>
              <w:t>ИНН ____________________</w:t>
            </w:r>
          </w:p>
          <w:p w:rsidR="00257C98" w:rsidRPr="00032A44" w:rsidRDefault="00257C98" w:rsidP="005F012B">
            <w:pPr>
              <w:shd w:val="clear" w:color="auto" w:fill="FFFFFF"/>
              <w:ind w:firstLine="709"/>
              <w:rPr>
                <w:color w:val="1A1A1A"/>
                <w:sz w:val="18"/>
                <w:szCs w:val="18"/>
              </w:rPr>
            </w:pPr>
            <w:r w:rsidRPr="00032A44">
              <w:rPr>
                <w:color w:val="1A1A1A"/>
                <w:sz w:val="18"/>
                <w:szCs w:val="18"/>
              </w:rPr>
              <w:t>Представитель: ____________</w:t>
            </w:r>
          </w:p>
          <w:p w:rsidR="00257C98" w:rsidRPr="00032A44" w:rsidRDefault="00257C98" w:rsidP="005F012B">
            <w:pPr>
              <w:shd w:val="clear" w:color="auto" w:fill="FFFFFF"/>
              <w:ind w:firstLine="709"/>
              <w:rPr>
                <w:color w:val="1A1A1A"/>
                <w:sz w:val="18"/>
                <w:szCs w:val="18"/>
              </w:rPr>
            </w:pPr>
            <w:r w:rsidRPr="00032A44">
              <w:rPr>
                <w:color w:val="1A1A1A"/>
                <w:sz w:val="18"/>
                <w:szCs w:val="18"/>
              </w:rPr>
              <w:t>Контактные данные заявителя</w:t>
            </w:r>
          </w:p>
          <w:p w:rsidR="00257C98" w:rsidRPr="00032A44" w:rsidRDefault="00257C98" w:rsidP="005F012B">
            <w:pPr>
              <w:shd w:val="clear" w:color="auto" w:fill="FFFFFF"/>
              <w:ind w:firstLine="709"/>
              <w:rPr>
                <w:color w:val="1A1A1A"/>
                <w:sz w:val="18"/>
                <w:szCs w:val="18"/>
              </w:rPr>
            </w:pPr>
            <w:r w:rsidRPr="00032A44">
              <w:rPr>
                <w:color w:val="1A1A1A"/>
                <w:sz w:val="18"/>
                <w:szCs w:val="18"/>
              </w:rPr>
              <w:t>(представителя):</w:t>
            </w:r>
          </w:p>
          <w:p w:rsidR="00257C98" w:rsidRPr="00032A44" w:rsidRDefault="00257C98" w:rsidP="005F012B">
            <w:pPr>
              <w:shd w:val="clear" w:color="auto" w:fill="FFFFFF"/>
              <w:ind w:firstLine="709"/>
              <w:rPr>
                <w:color w:val="1A1A1A"/>
                <w:sz w:val="18"/>
                <w:szCs w:val="18"/>
              </w:rPr>
            </w:pPr>
            <w:r w:rsidRPr="00032A44">
              <w:rPr>
                <w:color w:val="1A1A1A"/>
                <w:sz w:val="18"/>
                <w:szCs w:val="18"/>
              </w:rPr>
              <w:t>Тел.: _____________________</w:t>
            </w:r>
          </w:p>
          <w:p w:rsidR="00257C98" w:rsidRPr="00032A44" w:rsidRDefault="00257C98" w:rsidP="005F012B">
            <w:pPr>
              <w:shd w:val="clear" w:color="auto" w:fill="FFFFFF"/>
              <w:ind w:firstLine="709"/>
              <w:rPr>
                <w:color w:val="1A1A1A"/>
                <w:sz w:val="18"/>
                <w:szCs w:val="18"/>
              </w:rPr>
            </w:pPr>
            <w:r w:rsidRPr="00032A44">
              <w:rPr>
                <w:color w:val="1A1A1A"/>
                <w:sz w:val="18"/>
                <w:szCs w:val="18"/>
              </w:rPr>
              <w:t>Эл. почта: ________________</w:t>
            </w:r>
          </w:p>
          <w:p w:rsidR="00257C98" w:rsidRPr="00032A44" w:rsidRDefault="00257C98" w:rsidP="005F012B">
            <w:pPr>
              <w:rPr>
                <w:color w:val="1A1A1A"/>
                <w:sz w:val="18"/>
                <w:szCs w:val="18"/>
              </w:rPr>
            </w:pPr>
          </w:p>
        </w:tc>
      </w:tr>
    </w:tbl>
    <w:p w:rsidR="00257C98" w:rsidRPr="00032A44" w:rsidRDefault="00257C98" w:rsidP="00257C98">
      <w:pPr>
        <w:shd w:val="clear" w:color="auto" w:fill="FFFFFF"/>
        <w:ind w:firstLine="709"/>
        <w:jc w:val="both"/>
        <w:rPr>
          <w:color w:val="1A1A1A"/>
          <w:sz w:val="18"/>
          <w:szCs w:val="18"/>
        </w:rPr>
      </w:pPr>
    </w:p>
    <w:p w:rsidR="00257C98" w:rsidRPr="00032A44" w:rsidRDefault="00257C98" w:rsidP="00257C98">
      <w:pPr>
        <w:shd w:val="clear" w:color="auto" w:fill="FFFFFF"/>
        <w:ind w:firstLine="709"/>
        <w:jc w:val="center"/>
        <w:rPr>
          <w:b/>
          <w:color w:val="1A1A1A"/>
          <w:sz w:val="18"/>
          <w:szCs w:val="18"/>
        </w:rPr>
      </w:pPr>
      <w:r w:rsidRPr="00032A44">
        <w:rPr>
          <w:b/>
          <w:color w:val="1A1A1A"/>
          <w:sz w:val="18"/>
          <w:szCs w:val="18"/>
        </w:rPr>
        <w:t>Уведомление о возможности заключения соглашения об установлении сервитута в предложенных заявителем границах</w:t>
      </w:r>
    </w:p>
    <w:p w:rsidR="00257C98" w:rsidRPr="00032A44" w:rsidRDefault="00257C98" w:rsidP="00257C98">
      <w:pPr>
        <w:shd w:val="clear" w:color="auto" w:fill="FFFFFF"/>
        <w:jc w:val="both"/>
        <w:rPr>
          <w:color w:val="1A1A1A"/>
          <w:sz w:val="18"/>
          <w:szCs w:val="18"/>
        </w:rPr>
      </w:pPr>
      <w:r w:rsidRPr="00032A44">
        <w:rPr>
          <w:color w:val="1A1A1A"/>
          <w:sz w:val="18"/>
          <w:szCs w:val="18"/>
        </w:rPr>
        <w:t>_____________________                                                          ________________</w:t>
      </w:r>
    </w:p>
    <w:p w:rsidR="00257C98" w:rsidRPr="00032A44" w:rsidRDefault="00257C98" w:rsidP="00257C98">
      <w:pPr>
        <w:shd w:val="clear" w:color="auto" w:fill="FFFFFF"/>
        <w:jc w:val="both"/>
        <w:rPr>
          <w:i/>
          <w:color w:val="1A1A1A"/>
          <w:sz w:val="18"/>
          <w:szCs w:val="18"/>
        </w:rPr>
      </w:pPr>
      <w:r w:rsidRPr="00032A44">
        <w:rPr>
          <w:i/>
          <w:color w:val="1A1A1A"/>
          <w:sz w:val="18"/>
          <w:szCs w:val="18"/>
        </w:rPr>
        <w:t>(дата решении)                                                                          (номер решения)</w:t>
      </w: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 xml:space="preserve">По результатам рассмотрения запроса № ___________________ от _______________ об установлении сервитута с целью __________________ </w:t>
      </w:r>
      <w:r w:rsidRPr="00032A44">
        <w:rPr>
          <w:i/>
          <w:color w:val="1A1A1A"/>
          <w:sz w:val="18"/>
          <w:szCs w:val="18"/>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 xml:space="preserve">на земельном участке: _____________ </w:t>
      </w:r>
      <w:r w:rsidRPr="00032A44">
        <w:rPr>
          <w:i/>
          <w:color w:val="1A1A1A"/>
          <w:sz w:val="18"/>
          <w:szCs w:val="18"/>
        </w:rPr>
        <w:t>(кадастровые номера (при их наличии) земельных участков, в отношении которых устанавливается публичный сервитут)</w:t>
      </w:r>
      <w:r w:rsidRPr="00032A44">
        <w:rPr>
          <w:color w:val="1A1A1A"/>
          <w:sz w:val="18"/>
          <w:szCs w:val="18"/>
        </w:rPr>
        <w:t xml:space="preserve">, расположенных __________ </w:t>
      </w:r>
      <w:r w:rsidRPr="00032A44">
        <w:rPr>
          <w:i/>
          <w:color w:val="1A1A1A"/>
          <w:sz w:val="18"/>
          <w:szCs w:val="18"/>
        </w:rPr>
        <w:t>(адреса или описание местоположения земельных участков или земель)</w:t>
      </w:r>
      <w:r w:rsidRPr="00032A44">
        <w:rPr>
          <w:color w:val="1A1A1A"/>
          <w:sz w:val="18"/>
          <w:szCs w:val="18"/>
        </w:rPr>
        <w:t>;</w:t>
      </w:r>
    </w:p>
    <w:p w:rsidR="00257C98" w:rsidRPr="00032A44" w:rsidRDefault="00257C98" w:rsidP="00257C98">
      <w:pPr>
        <w:shd w:val="clear" w:color="auto" w:fill="FFFFFF"/>
        <w:ind w:firstLine="709"/>
        <w:jc w:val="both"/>
        <w:rPr>
          <w:color w:val="1A1A1A"/>
          <w:sz w:val="18"/>
          <w:szCs w:val="18"/>
        </w:rPr>
      </w:pPr>
      <w:r w:rsidRPr="00032A44">
        <w:rPr>
          <w:color w:val="1A1A1A"/>
          <w:sz w:val="18"/>
          <w:szCs w:val="18"/>
        </w:rPr>
        <w:t xml:space="preserve">на части земельного участка: ______________ </w:t>
      </w:r>
      <w:r w:rsidRPr="00032A44">
        <w:rPr>
          <w:i/>
          <w:color w:val="1A1A1A"/>
          <w:sz w:val="18"/>
          <w:szCs w:val="18"/>
        </w:rPr>
        <w:t>(кадастровые номера (при их наличии) земельных участков, в отношении которых устанавливается публичный сервитут)</w:t>
      </w:r>
      <w:r w:rsidRPr="00032A44">
        <w:rPr>
          <w:color w:val="1A1A1A"/>
          <w:sz w:val="18"/>
          <w:szCs w:val="18"/>
        </w:rPr>
        <w:t xml:space="preserve">, расположенных _________________________ </w:t>
      </w:r>
      <w:r w:rsidRPr="00032A44">
        <w:rPr>
          <w:i/>
          <w:color w:val="1A1A1A"/>
          <w:sz w:val="18"/>
          <w:szCs w:val="18"/>
        </w:rPr>
        <w:t>(адреса или описание местоположения земельных участков или земель)</w:t>
      </w:r>
      <w:r w:rsidRPr="00032A44">
        <w:rPr>
          <w:color w:val="1A1A1A"/>
          <w:sz w:val="18"/>
          <w:szCs w:val="18"/>
        </w:rPr>
        <w:t>; площадью _______________ ;</w:t>
      </w:r>
    </w:p>
    <w:p w:rsidR="00257C98" w:rsidRPr="00032A44" w:rsidRDefault="00257C98" w:rsidP="00257C98">
      <w:pPr>
        <w:shd w:val="clear" w:color="auto" w:fill="FFFFFF"/>
        <w:ind w:firstLine="709"/>
        <w:jc w:val="both"/>
        <w:rPr>
          <w:i/>
          <w:color w:val="1A1A1A"/>
          <w:sz w:val="18"/>
          <w:szCs w:val="18"/>
        </w:rPr>
      </w:pPr>
      <w:r w:rsidRPr="00032A44">
        <w:rPr>
          <w:color w:val="1A1A1A"/>
          <w:sz w:val="18"/>
          <w:szCs w:val="18"/>
        </w:rPr>
        <w:t>уведомляем об установлении сервитута в предложенных заявителем границах (</w:t>
      </w:r>
      <w:r w:rsidRPr="00032A44">
        <w:rPr>
          <w:i/>
          <w:color w:val="1A1A1A"/>
          <w:sz w:val="18"/>
          <w:szCs w:val="18"/>
        </w:rPr>
        <w:t>границы территории, в отношении которой устанавливается сервитут).</w:t>
      </w:r>
    </w:p>
    <w:p w:rsidR="00257C98" w:rsidRPr="00032A44" w:rsidRDefault="00257C98" w:rsidP="00257C98">
      <w:pPr>
        <w:shd w:val="clear" w:color="auto" w:fill="FFFFFF"/>
        <w:jc w:val="both"/>
        <w:rPr>
          <w:color w:val="1A1A1A"/>
          <w:sz w:val="18"/>
          <w:szCs w:val="18"/>
        </w:rPr>
      </w:pPr>
    </w:p>
    <w:p w:rsidR="00257C98" w:rsidRPr="00032A44" w:rsidRDefault="00257C98" w:rsidP="00257C98">
      <w:pPr>
        <w:shd w:val="clear" w:color="auto" w:fill="FFFFFF"/>
        <w:jc w:val="both"/>
        <w:rPr>
          <w:color w:val="1A1A1A"/>
          <w:sz w:val="18"/>
          <w:szCs w:val="18"/>
        </w:rPr>
      </w:pPr>
      <w:r w:rsidRPr="00032A44">
        <w:rPr>
          <w:color w:val="1A1A1A"/>
          <w:sz w:val="18"/>
          <w:szCs w:val="18"/>
        </w:rPr>
        <w:t>Ф.И.О. ____________________,                          Подпись _________________</w:t>
      </w:r>
    </w:p>
    <w:p w:rsidR="00257C98" w:rsidRPr="00032A44" w:rsidRDefault="00257C98" w:rsidP="00257C98">
      <w:pPr>
        <w:shd w:val="clear" w:color="auto" w:fill="FFFFFF"/>
        <w:ind w:firstLine="709"/>
        <w:jc w:val="both"/>
        <w:rPr>
          <w:color w:val="1A1A1A"/>
          <w:sz w:val="18"/>
          <w:szCs w:val="18"/>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Приложение № 3</w:t>
      </w: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к Административному регламенту по</w:t>
      </w: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предоставлению муниципальной услуги</w:t>
      </w:r>
    </w:p>
    <w:p w:rsidR="00257C98" w:rsidRPr="00032A44" w:rsidRDefault="00257C98" w:rsidP="00257C98">
      <w:pPr>
        <w:shd w:val="clear" w:color="auto" w:fill="FFFFFF"/>
        <w:autoSpaceDE w:val="0"/>
        <w:autoSpaceDN w:val="0"/>
        <w:adjustRightInd w:val="0"/>
        <w:jc w:val="both"/>
        <w:rPr>
          <w:rFonts w:eastAsia="Calibri"/>
          <w:bCs/>
          <w:color w:val="000000"/>
          <w:sz w:val="18"/>
          <w:szCs w:val="18"/>
          <w:lang w:eastAsia="en-US"/>
        </w:rPr>
      </w:pPr>
    </w:p>
    <w:p w:rsidR="00257C98" w:rsidRPr="00032A44" w:rsidRDefault="00257C98" w:rsidP="00257C98">
      <w:pPr>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Форма предложения о заключении соглашения об установлении сервитута</w:t>
      </w:r>
    </w:p>
    <w:p w:rsidR="00257C98" w:rsidRPr="00032A44" w:rsidRDefault="00257C98" w:rsidP="00257C98">
      <w:pPr>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в иных границах с приложением схемы границ сервитута на кадастровом плане</w:t>
      </w:r>
    </w:p>
    <w:p w:rsidR="00257C98" w:rsidRPr="00032A44" w:rsidRDefault="00257C98" w:rsidP="00257C98">
      <w:pPr>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территории _____________________________________________________________________________</w:t>
      </w:r>
    </w:p>
    <w:p w:rsidR="00257C98" w:rsidRPr="00032A44" w:rsidRDefault="00257C98" w:rsidP="00257C98">
      <w:pPr>
        <w:autoSpaceDE w:val="0"/>
        <w:autoSpaceDN w:val="0"/>
        <w:adjustRightInd w:val="0"/>
        <w:jc w:val="center"/>
        <w:rPr>
          <w:rFonts w:eastAsia="Calibri"/>
          <w:i/>
          <w:iCs/>
          <w:color w:val="000000"/>
          <w:sz w:val="18"/>
          <w:szCs w:val="18"/>
          <w:lang w:eastAsia="en-US"/>
        </w:rPr>
      </w:pPr>
      <w:r w:rsidRPr="00032A44">
        <w:rPr>
          <w:rFonts w:eastAsia="Calibri"/>
          <w:i/>
          <w:iCs/>
          <w:color w:val="000000"/>
          <w:sz w:val="18"/>
          <w:szCs w:val="18"/>
          <w:lang w:eastAsia="en-US"/>
        </w:rPr>
        <w:t>(наименование уполномоченного органа)</w:t>
      </w:r>
    </w:p>
    <w:p w:rsidR="00257C98" w:rsidRPr="00032A44" w:rsidRDefault="00257C98" w:rsidP="00257C98">
      <w:pPr>
        <w:autoSpaceDE w:val="0"/>
        <w:autoSpaceDN w:val="0"/>
        <w:adjustRightInd w:val="0"/>
        <w:rPr>
          <w:rFonts w:eastAsia="Calibri"/>
          <w:color w:val="000000"/>
          <w:sz w:val="18"/>
          <w:szCs w:val="18"/>
          <w:lang w:eastAsia="en-US"/>
        </w:rPr>
      </w:pP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9"/>
      </w:tblGrid>
      <w:tr w:rsidR="00257C98" w:rsidRPr="00032A44" w:rsidTr="005F012B">
        <w:tc>
          <w:tcPr>
            <w:tcW w:w="6062" w:type="dxa"/>
          </w:tcPr>
          <w:p w:rsidR="00257C98" w:rsidRPr="00032A44" w:rsidRDefault="00257C98" w:rsidP="005F012B">
            <w:pPr>
              <w:autoSpaceDE w:val="0"/>
              <w:autoSpaceDN w:val="0"/>
              <w:adjustRightInd w:val="0"/>
              <w:jc w:val="right"/>
              <w:rPr>
                <w:rFonts w:eastAsia="Calibri"/>
                <w:color w:val="000000"/>
                <w:sz w:val="18"/>
                <w:szCs w:val="18"/>
                <w:lang w:eastAsia="en-US"/>
              </w:rPr>
            </w:pPr>
          </w:p>
        </w:tc>
        <w:tc>
          <w:tcPr>
            <w:tcW w:w="3509" w:type="dxa"/>
          </w:tcPr>
          <w:p w:rsidR="00257C98" w:rsidRPr="00032A44" w:rsidRDefault="00257C98" w:rsidP="005F012B">
            <w:pPr>
              <w:autoSpaceDE w:val="0"/>
              <w:autoSpaceDN w:val="0"/>
              <w:adjustRightInd w:val="0"/>
              <w:rPr>
                <w:rFonts w:eastAsia="Calibri"/>
                <w:color w:val="000000"/>
                <w:sz w:val="18"/>
                <w:szCs w:val="18"/>
                <w:lang w:eastAsia="en-US"/>
              </w:rPr>
            </w:pPr>
            <w:r w:rsidRPr="00032A44">
              <w:rPr>
                <w:rFonts w:eastAsia="Calibri"/>
                <w:color w:val="000000"/>
                <w:sz w:val="18"/>
                <w:szCs w:val="18"/>
                <w:lang w:eastAsia="en-US"/>
              </w:rPr>
              <w:t>Кому: ____________________</w:t>
            </w:r>
          </w:p>
          <w:p w:rsidR="00257C98" w:rsidRPr="00032A44" w:rsidRDefault="00257C98" w:rsidP="005F012B">
            <w:pPr>
              <w:autoSpaceDE w:val="0"/>
              <w:autoSpaceDN w:val="0"/>
              <w:adjustRightInd w:val="0"/>
              <w:rPr>
                <w:rFonts w:eastAsia="Calibri"/>
                <w:color w:val="000000"/>
                <w:sz w:val="18"/>
                <w:szCs w:val="18"/>
                <w:lang w:eastAsia="en-US"/>
              </w:rPr>
            </w:pPr>
            <w:r w:rsidRPr="00032A44">
              <w:rPr>
                <w:rFonts w:eastAsia="Calibri"/>
                <w:color w:val="000000"/>
                <w:sz w:val="18"/>
                <w:szCs w:val="18"/>
                <w:lang w:eastAsia="en-US"/>
              </w:rPr>
              <w:t>ИНН ____________________</w:t>
            </w:r>
          </w:p>
          <w:p w:rsidR="00257C98" w:rsidRPr="00032A44" w:rsidRDefault="00257C98" w:rsidP="005F012B">
            <w:pPr>
              <w:autoSpaceDE w:val="0"/>
              <w:autoSpaceDN w:val="0"/>
              <w:adjustRightInd w:val="0"/>
              <w:rPr>
                <w:rFonts w:eastAsia="Calibri"/>
                <w:color w:val="000000"/>
                <w:sz w:val="18"/>
                <w:szCs w:val="18"/>
                <w:lang w:eastAsia="en-US"/>
              </w:rPr>
            </w:pPr>
            <w:r w:rsidRPr="00032A44">
              <w:rPr>
                <w:rFonts w:eastAsia="Calibri"/>
                <w:color w:val="000000"/>
                <w:sz w:val="18"/>
                <w:szCs w:val="18"/>
                <w:lang w:eastAsia="en-US"/>
              </w:rPr>
              <w:t>Представитель: ___________</w:t>
            </w:r>
          </w:p>
          <w:p w:rsidR="00257C98" w:rsidRPr="00032A44" w:rsidRDefault="00257C98" w:rsidP="005F012B">
            <w:pPr>
              <w:autoSpaceDE w:val="0"/>
              <w:autoSpaceDN w:val="0"/>
              <w:adjustRightInd w:val="0"/>
              <w:rPr>
                <w:rFonts w:eastAsia="Calibri"/>
                <w:color w:val="000000"/>
                <w:sz w:val="18"/>
                <w:szCs w:val="18"/>
                <w:lang w:eastAsia="en-US"/>
              </w:rPr>
            </w:pPr>
            <w:r w:rsidRPr="00032A44">
              <w:rPr>
                <w:rFonts w:eastAsia="Calibri"/>
                <w:color w:val="000000"/>
                <w:sz w:val="18"/>
                <w:szCs w:val="18"/>
                <w:lang w:eastAsia="en-US"/>
              </w:rPr>
              <w:t>Контактные данные заявителя (представителя):</w:t>
            </w:r>
          </w:p>
          <w:p w:rsidR="00257C98" w:rsidRPr="00032A44" w:rsidRDefault="00257C98" w:rsidP="005F012B">
            <w:pPr>
              <w:autoSpaceDE w:val="0"/>
              <w:autoSpaceDN w:val="0"/>
              <w:adjustRightInd w:val="0"/>
              <w:rPr>
                <w:rFonts w:eastAsia="Calibri"/>
                <w:color w:val="000000"/>
                <w:sz w:val="18"/>
                <w:szCs w:val="18"/>
                <w:lang w:eastAsia="en-US"/>
              </w:rPr>
            </w:pPr>
            <w:r w:rsidRPr="00032A44">
              <w:rPr>
                <w:rFonts w:eastAsia="Calibri"/>
                <w:color w:val="000000"/>
                <w:sz w:val="18"/>
                <w:szCs w:val="18"/>
                <w:lang w:eastAsia="en-US"/>
              </w:rPr>
              <w:t>Тел.: _____________________</w:t>
            </w:r>
          </w:p>
          <w:p w:rsidR="00257C98" w:rsidRPr="00032A44" w:rsidRDefault="00257C98" w:rsidP="005F012B">
            <w:pPr>
              <w:autoSpaceDE w:val="0"/>
              <w:autoSpaceDN w:val="0"/>
              <w:adjustRightInd w:val="0"/>
              <w:rPr>
                <w:rFonts w:eastAsia="Calibri"/>
                <w:color w:val="000000"/>
                <w:sz w:val="18"/>
                <w:szCs w:val="18"/>
                <w:lang w:eastAsia="en-US"/>
              </w:rPr>
            </w:pPr>
            <w:r w:rsidRPr="00032A44">
              <w:rPr>
                <w:rFonts w:eastAsia="Calibri"/>
                <w:color w:val="000000"/>
                <w:sz w:val="18"/>
                <w:szCs w:val="18"/>
                <w:lang w:eastAsia="en-US"/>
              </w:rPr>
              <w:t>Эл. почта: ________________</w:t>
            </w:r>
          </w:p>
        </w:tc>
      </w:tr>
    </w:tbl>
    <w:p w:rsidR="00257C98" w:rsidRPr="00032A44" w:rsidRDefault="00257C98" w:rsidP="00257C98">
      <w:pPr>
        <w:autoSpaceDE w:val="0"/>
        <w:autoSpaceDN w:val="0"/>
        <w:adjustRightInd w:val="0"/>
        <w:jc w:val="right"/>
        <w:rPr>
          <w:rFonts w:eastAsia="Calibri"/>
          <w:color w:val="000000"/>
          <w:sz w:val="18"/>
          <w:szCs w:val="18"/>
          <w:lang w:eastAsia="en-US"/>
        </w:rPr>
      </w:pPr>
    </w:p>
    <w:p w:rsidR="00257C98" w:rsidRPr="00032A44" w:rsidRDefault="00257C98" w:rsidP="00257C98">
      <w:pPr>
        <w:autoSpaceDE w:val="0"/>
        <w:autoSpaceDN w:val="0"/>
        <w:adjustRightInd w:val="0"/>
        <w:jc w:val="right"/>
        <w:rPr>
          <w:rFonts w:eastAsia="Calibri"/>
          <w:color w:val="000000"/>
          <w:sz w:val="18"/>
          <w:szCs w:val="18"/>
          <w:lang w:eastAsia="en-US"/>
        </w:rPr>
      </w:pPr>
    </w:p>
    <w:p w:rsidR="00257C98" w:rsidRPr="00032A44" w:rsidRDefault="00257C98" w:rsidP="00257C98">
      <w:pPr>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Уведомление о возможности заключения соглашения об установлении сервитута</w:t>
      </w:r>
    </w:p>
    <w:p w:rsidR="00257C98" w:rsidRPr="00032A44" w:rsidRDefault="00257C98" w:rsidP="00257C98">
      <w:pPr>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в предложенных заявителем границах</w:t>
      </w:r>
    </w:p>
    <w:p w:rsidR="00257C98" w:rsidRPr="00032A44" w:rsidRDefault="00257C98" w:rsidP="00257C98">
      <w:pPr>
        <w:autoSpaceDE w:val="0"/>
        <w:autoSpaceDN w:val="0"/>
        <w:adjustRightInd w:val="0"/>
        <w:rPr>
          <w:rFonts w:eastAsia="Calibri"/>
          <w:color w:val="000000"/>
          <w:sz w:val="18"/>
          <w:szCs w:val="18"/>
          <w:lang w:eastAsia="en-US"/>
        </w:rPr>
      </w:pPr>
    </w:p>
    <w:p w:rsidR="00257C98" w:rsidRPr="00032A44" w:rsidRDefault="00257C98" w:rsidP="00257C98">
      <w:pPr>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Предложение о заключении соглашения об установлении сервитута</w:t>
      </w:r>
    </w:p>
    <w:p w:rsidR="00257C98" w:rsidRPr="00032A44" w:rsidRDefault="00257C98" w:rsidP="00257C98">
      <w:pPr>
        <w:autoSpaceDE w:val="0"/>
        <w:autoSpaceDN w:val="0"/>
        <w:adjustRightInd w:val="0"/>
        <w:jc w:val="center"/>
        <w:rPr>
          <w:rFonts w:eastAsia="Calibri"/>
          <w:b/>
          <w:bCs/>
          <w:color w:val="000000"/>
          <w:sz w:val="18"/>
          <w:szCs w:val="18"/>
          <w:lang w:eastAsia="en-US"/>
        </w:rPr>
      </w:pP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57C98" w:rsidRPr="00032A44" w:rsidTr="005F012B">
        <w:tc>
          <w:tcPr>
            <w:tcW w:w="4785" w:type="dxa"/>
          </w:tcPr>
          <w:p w:rsidR="00257C98" w:rsidRPr="00032A44" w:rsidRDefault="00257C98" w:rsidP="005F012B">
            <w:pPr>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______________________________</w:t>
            </w:r>
          </w:p>
        </w:tc>
        <w:tc>
          <w:tcPr>
            <w:tcW w:w="4786" w:type="dxa"/>
          </w:tcPr>
          <w:p w:rsidR="00257C98" w:rsidRPr="00032A44" w:rsidRDefault="00257C98" w:rsidP="005F012B">
            <w:pPr>
              <w:autoSpaceDE w:val="0"/>
              <w:autoSpaceDN w:val="0"/>
              <w:adjustRightInd w:val="0"/>
              <w:jc w:val="center"/>
              <w:rPr>
                <w:rFonts w:eastAsia="Calibri"/>
                <w:bCs/>
                <w:color w:val="000000"/>
                <w:sz w:val="18"/>
                <w:szCs w:val="18"/>
                <w:lang w:eastAsia="en-US"/>
              </w:rPr>
            </w:pPr>
            <w:r w:rsidRPr="00032A44">
              <w:rPr>
                <w:rFonts w:eastAsia="Calibri"/>
                <w:bCs/>
                <w:color w:val="000000"/>
                <w:sz w:val="18"/>
                <w:szCs w:val="18"/>
                <w:lang w:eastAsia="en-US"/>
              </w:rPr>
              <w:t>________________________________</w:t>
            </w:r>
          </w:p>
        </w:tc>
      </w:tr>
      <w:tr w:rsidR="00257C98" w:rsidRPr="00032A44" w:rsidTr="005F012B">
        <w:tc>
          <w:tcPr>
            <w:tcW w:w="4785" w:type="dxa"/>
          </w:tcPr>
          <w:p w:rsidR="00257C98" w:rsidRPr="00032A44" w:rsidRDefault="00257C98" w:rsidP="005F012B">
            <w:pPr>
              <w:autoSpaceDE w:val="0"/>
              <w:autoSpaceDN w:val="0"/>
              <w:adjustRightInd w:val="0"/>
              <w:jc w:val="center"/>
              <w:rPr>
                <w:rFonts w:eastAsia="Calibri"/>
                <w:bCs/>
                <w:i/>
                <w:iCs/>
                <w:color w:val="000000"/>
                <w:sz w:val="18"/>
                <w:szCs w:val="18"/>
                <w:lang w:eastAsia="en-US"/>
              </w:rPr>
            </w:pPr>
            <w:r w:rsidRPr="00032A44">
              <w:rPr>
                <w:rFonts w:eastAsia="Calibri"/>
                <w:bCs/>
                <w:i/>
                <w:iCs/>
                <w:color w:val="000000"/>
                <w:sz w:val="18"/>
                <w:szCs w:val="18"/>
                <w:lang w:eastAsia="en-US"/>
              </w:rPr>
              <w:t>дата решения уполномоченного</w:t>
            </w:r>
          </w:p>
          <w:p w:rsidR="00257C98" w:rsidRPr="00032A44" w:rsidRDefault="00257C98" w:rsidP="005F012B">
            <w:pPr>
              <w:autoSpaceDE w:val="0"/>
              <w:autoSpaceDN w:val="0"/>
              <w:adjustRightInd w:val="0"/>
              <w:jc w:val="center"/>
              <w:rPr>
                <w:rFonts w:eastAsia="Calibri"/>
                <w:b/>
                <w:bCs/>
                <w:color w:val="000000"/>
                <w:sz w:val="18"/>
                <w:szCs w:val="18"/>
                <w:lang w:eastAsia="en-US"/>
              </w:rPr>
            </w:pPr>
            <w:r w:rsidRPr="00032A44">
              <w:rPr>
                <w:rFonts w:eastAsia="Calibri"/>
                <w:bCs/>
                <w:i/>
                <w:iCs/>
                <w:color w:val="000000"/>
                <w:sz w:val="18"/>
                <w:szCs w:val="18"/>
                <w:lang w:eastAsia="en-US"/>
              </w:rPr>
              <w:t>органа государственной власти</w:t>
            </w:r>
          </w:p>
        </w:tc>
        <w:tc>
          <w:tcPr>
            <w:tcW w:w="4786" w:type="dxa"/>
          </w:tcPr>
          <w:p w:rsidR="00257C98" w:rsidRPr="00032A44" w:rsidRDefault="00257C98" w:rsidP="005F012B">
            <w:pPr>
              <w:autoSpaceDE w:val="0"/>
              <w:autoSpaceDN w:val="0"/>
              <w:adjustRightInd w:val="0"/>
              <w:jc w:val="center"/>
              <w:rPr>
                <w:rFonts w:eastAsia="Calibri"/>
                <w:bCs/>
                <w:i/>
                <w:iCs/>
                <w:color w:val="000000"/>
                <w:sz w:val="18"/>
                <w:szCs w:val="18"/>
                <w:lang w:eastAsia="en-US"/>
              </w:rPr>
            </w:pPr>
            <w:r w:rsidRPr="00032A44">
              <w:rPr>
                <w:rFonts w:eastAsia="Calibri"/>
                <w:bCs/>
                <w:i/>
                <w:iCs/>
                <w:color w:val="000000"/>
                <w:sz w:val="18"/>
                <w:szCs w:val="18"/>
                <w:lang w:eastAsia="en-US"/>
              </w:rPr>
              <w:t>номер решения уполномоченного</w:t>
            </w:r>
          </w:p>
          <w:p w:rsidR="00257C98" w:rsidRPr="00032A44" w:rsidRDefault="00257C98" w:rsidP="005F012B">
            <w:pPr>
              <w:autoSpaceDE w:val="0"/>
              <w:autoSpaceDN w:val="0"/>
              <w:adjustRightInd w:val="0"/>
              <w:jc w:val="center"/>
              <w:rPr>
                <w:rFonts w:eastAsia="Calibri"/>
                <w:bCs/>
                <w:color w:val="000000"/>
                <w:sz w:val="18"/>
                <w:szCs w:val="18"/>
                <w:lang w:eastAsia="en-US"/>
              </w:rPr>
            </w:pPr>
            <w:r w:rsidRPr="00032A44">
              <w:rPr>
                <w:rFonts w:eastAsia="Calibri"/>
                <w:bCs/>
                <w:i/>
                <w:iCs/>
                <w:color w:val="000000"/>
                <w:sz w:val="18"/>
                <w:szCs w:val="18"/>
                <w:lang w:eastAsia="en-US"/>
              </w:rPr>
              <w:t>органа государственной власти</w:t>
            </w:r>
          </w:p>
        </w:tc>
      </w:tr>
    </w:tbl>
    <w:p w:rsidR="00257C98" w:rsidRPr="00032A44" w:rsidRDefault="00257C98" w:rsidP="00257C98">
      <w:pPr>
        <w:autoSpaceDE w:val="0"/>
        <w:autoSpaceDN w:val="0"/>
        <w:adjustRightInd w:val="0"/>
        <w:jc w:val="center"/>
        <w:rPr>
          <w:rFonts w:eastAsia="Calibri"/>
          <w:b/>
          <w:bCs/>
          <w:color w:val="000000"/>
          <w:sz w:val="18"/>
          <w:szCs w:val="18"/>
          <w:lang w:eastAsia="en-US"/>
        </w:rPr>
      </w:pPr>
    </w:p>
    <w:p w:rsidR="00257C98" w:rsidRPr="00032A44" w:rsidRDefault="00257C98" w:rsidP="00257C98">
      <w:pPr>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По результатам рассмотрения запроса № __________________ от _____________ об</w:t>
      </w:r>
    </w:p>
    <w:p w:rsidR="00257C98" w:rsidRPr="00032A44" w:rsidRDefault="00257C98" w:rsidP="00257C98">
      <w:pPr>
        <w:autoSpaceDE w:val="0"/>
        <w:autoSpaceDN w:val="0"/>
        <w:adjustRightInd w:val="0"/>
        <w:jc w:val="both"/>
        <w:rPr>
          <w:rFonts w:eastAsia="Calibri"/>
          <w:i/>
          <w:iCs/>
          <w:color w:val="000000"/>
          <w:sz w:val="18"/>
          <w:szCs w:val="18"/>
          <w:lang w:eastAsia="en-US"/>
        </w:rPr>
      </w:pPr>
      <w:r w:rsidRPr="00032A44">
        <w:rPr>
          <w:rFonts w:eastAsia="Calibri"/>
          <w:color w:val="000000"/>
          <w:sz w:val="18"/>
          <w:szCs w:val="18"/>
          <w:lang w:eastAsia="en-US"/>
        </w:rPr>
        <w:t>установлении сервитута с целью __________________ (</w:t>
      </w:r>
      <w:r w:rsidRPr="00032A44">
        <w:rPr>
          <w:rFonts w:eastAsia="Calibri"/>
          <w:i/>
          <w:iCs/>
          <w:color w:val="000000"/>
          <w:sz w:val="18"/>
          <w:szCs w:val="18"/>
          <w:lang w:eastAsia="en-US"/>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032A44">
        <w:rPr>
          <w:rFonts w:eastAsia="Calibri"/>
          <w:color w:val="000000"/>
          <w:sz w:val="18"/>
          <w:szCs w:val="18"/>
          <w:lang w:eastAsia="en-US"/>
        </w:rPr>
        <w:t>)</w:t>
      </w:r>
      <w:r w:rsidRPr="00032A44">
        <w:rPr>
          <w:rFonts w:eastAsia="Calibri"/>
          <w:i/>
          <w:iCs/>
          <w:color w:val="000000"/>
          <w:sz w:val="18"/>
          <w:szCs w:val="18"/>
          <w:lang w:eastAsia="en-US"/>
        </w:rPr>
        <w:t>;</w:t>
      </w:r>
    </w:p>
    <w:p w:rsidR="00257C98" w:rsidRPr="00032A44" w:rsidRDefault="00257C98" w:rsidP="00257C98">
      <w:pPr>
        <w:autoSpaceDE w:val="0"/>
        <w:autoSpaceDN w:val="0"/>
        <w:adjustRightInd w:val="0"/>
        <w:ind w:firstLine="708"/>
        <w:jc w:val="both"/>
        <w:rPr>
          <w:rFonts w:eastAsia="Calibri"/>
          <w:i/>
          <w:iCs/>
          <w:color w:val="000000"/>
          <w:sz w:val="18"/>
          <w:szCs w:val="18"/>
          <w:lang w:eastAsia="en-US"/>
        </w:rPr>
      </w:pPr>
      <w:r w:rsidRPr="00032A44">
        <w:rPr>
          <w:rFonts w:eastAsia="Calibri"/>
          <w:color w:val="000000"/>
          <w:sz w:val="18"/>
          <w:szCs w:val="18"/>
          <w:lang w:eastAsia="en-US"/>
        </w:rPr>
        <w:t>на земельном участке: _____________ (</w:t>
      </w:r>
      <w:r w:rsidRPr="00032A44">
        <w:rPr>
          <w:rFonts w:eastAsia="Calibri"/>
          <w:i/>
          <w:iCs/>
          <w:color w:val="000000"/>
          <w:sz w:val="18"/>
          <w:szCs w:val="18"/>
          <w:lang w:eastAsia="en-US"/>
        </w:rPr>
        <w:t>кадастровые номера (при их наличии) земельных участков, в отношении которых устанавливается публичный сервитут</w:t>
      </w:r>
      <w:r w:rsidRPr="00032A44">
        <w:rPr>
          <w:rFonts w:eastAsia="Calibri"/>
          <w:color w:val="000000"/>
          <w:sz w:val="18"/>
          <w:szCs w:val="18"/>
          <w:lang w:eastAsia="en-US"/>
        </w:rPr>
        <w:t xml:space="preserve">), расположенных </w:t>
      </w:r>
      <w:r w:rsidRPr="00032A44">
        <w:rPr>
          <w:rFonts w:eastAsia="Calibri"/>
          <w:i/>
          <w:iCs/>
          <w:color w:val="000000"/>
          <w:sz w:val="18"/>
          <w:szCs w:val="18"/>
          <w:lang w:eastAsia="en-US"/>
        </w:rPr>
        <w:t>_________________________________________________ (адреса или описание местоположения земельных участков или земель);</w:t>
      </w:r>
    </w:p>
    <w:p w:rsidR="00257C98" w:rsidRPr="00032A44" w:rsidRDefault="00257C98" w:rsidP="00257C98">
      <w:pPr>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на части земельного участка: ______________ </w:t>
      </w:r>
      <w:r w:rsidRPr="00032A44">
        <w:rPr>
          <w:rFonts w:eastAsia="Calibri"/>
          <w:i/>
          <w:iCs/>
          <w:color w:val="000000"/>
          <w:sz w:val="18"/>
          <w:szCs w:val="18"/>
          <w:lang w:eastAsia="en-US"/>
        </w:rPr>
        <w:t xml:space="preserve">(кадастровые номера (при их наличии)земельных участков, в отношении которых устанавливается публичный сервитут), </w:t>
      </w:r>
      <w:r w:rsidRPr="00032A44">
        <w:rPr>
          <w:rFonts w:eastAsia="Calibri"/>
          <w:color w:val="000000"/>
          <w:sz w:val="18"/>
          <w:szCs w:val="18"/>
          <w:lang w:eastAsia="en-US"/>
        </w:rPr>
        <w:t xml:space="preserve">расположенных _____________________________________________________ _______________ </w:t>
      </w:r>
      <w:r w:rsidRPr="00032A44">
        <w:rPr>
          <w:rFonts w:eastAsia="Calibri"/>
          <w:i/>
          <w:iCs/>
          <w:color w:val="000000"/>
          <w:sz w:val="18"/>
          <w:szCs w:val="18"/>
          <w:lang w:eastAsia="en-US"/>
        </w:rPr>
        <w:t xml:space="preserve">(адреса или описание местоположения земельных участков или земель); </w:t>
      </w:r>
      <w:r w:rsidRPr="00032A44">
        <w:rPr>
          <w:rFonts w:eastAsia="Calibri"/>
          <w:color w:val="000000"/>
          <w:sz w:val="18"/>
          <w:szCs w:val="18"/>
          <w:lang w:eastAsia="en-US"/>
        </w:rPr>
        <w:t>площадью _______________ ;</w:t>
      </w:r>
    </w:p>
    <w:p w:rsidR="00257C98" w:rsidRPr="00032A44" w:rsidRDefault="00257C98" w:rsidP="00257C98">
      <w:pPr>
        <w:autoSpaceDE w:val="0"/>
        <w:autoSpaceDN w:val="0"/>
        <w:adjustRightInd w:val="0"/>
        <w:ind w:firstLine="708"/>
        <w:jc w:val="both"/>
        <w:rPr>
          <w:rFonts w:eastAsia="Calibri"/>
          <w:i/>
          <w:iCs/>
          <w:color w:val="000000"/>
          <w:sz w:val="18"/>
          <w:szCs w:val="18"/>
          <w:lang w:eastAsia="en-US"/>
        </w:rPr>
      </w:pPr>
      <w:r w:rsidRPr="00032A44">
        <w:rPr>
          <w:rFonts w:eastAsia="Calibri"/>
          <w:color w:val="000000"/>
          <w:sz w:val="18"/>
          <w:szCs w:val="18"/>
          <w:lang w:eastAsia="en-US"/>
        </w:rPr>
        <w:t xml:space="preserve">предлагаем </w:t>
      </w:r>
      <w:r w:rsidRPr="00032A44">
        <w:rPr>
          <w:rFonts w:eastAsia="Calibri"/>
          <w:i/>
          <w:iCs/>
          <w:color w:val="000000"/>
          <w:sz w:val="18"/>
          <w:szCs w:val="18"/>
          <w:lang w:eastAsia="en-US"/>
        </w:rPr>
        <w:t>____________________________ (предложение о заключении соглашения об установлении сервитута в иных границах).</w:t>
      </w:r>
    </w:p>
    <w:p w:rsidR="00257C98" w:rsidRPr="00032A44" w:rsidRDefault="00257C98" w:rsidP="00257C98">
      <w:pPr>
        <w:autoSpaceDE w:val="0"/>
        <w:autoSpaceDN w:val="0"/>
        <w:adjustRightInd w:val="0"/>
        <w:ind w:firstLine="708"/>
        <w:jc w:val="both"/>
        <w:rPr>
          <w:rFonts w:eastAsia="Calibri"/>
          <w:i/>
          <w:iCs/>
          <w:color w:val="000000"/>
          <w:sz w:val="18"/>
          <w:szCs w:val="18"/>
          <w:lang w:eastAsia="en-US"/>
        </w:rPr>
      </w:pPr>
      <w:r w:rsidRPr="00032A44">
        <w:rPr>
          <w:rFonts w:eastAsia="Calibri"/>
          <w:color w:val="000000"/>
          <w:sz w:val="18"/>
          <w:szCs w:val="18"/>
          <w:lang w:eastAsia="en-US"/>
        </w:rPr>
        <w:t>Границы _________________ (п</w:t>
      </w:r>
      <w:r w:rsidRPr="00032A44">
        <w:rPr>
          <w:rFonts w:eastAsia="Calibri"/>
          <w:i/>
          <w:iCs/>
          <w:color w:val="000000"/>
          <w:sz w:val="18"/>
          <w:szCs w:val="18"/>
          <w:lang w:eastAsia="en-US"/>
        </w:rPr>
        <w:t>редлагаемые границы территории, в отношении которой устанавливается сервитут).</w:t>
      </w:r>
    </w:p>
    <w:p w:rsidR="00257C98" w:rsidRPr="00032A44" w:rsidRDefault="00257C98" w:rsidP="00257C98">
      <w:pPr>
        <w:autoSpaceDE w:val="0"/>
        <w:autoSpaceDN w:val="0"/>
        <w:adjustRightInd w:val="0"/>
        <w:jc w:val="both"/>
        <w:rPr>
          <w:rFonts w:eastAsia="Calibri"/>
          <w:color w:val="000000"/>
          <w:sz w:val="18"/>
          <w:szCs w:val="18"/>
          <w:lang w:eastAsia="en-US"/>
        </w:rPr>
      </w:pPr>
    </w:p>
    <w:p w:rsidR="00257C98" w:rsidRPr="00032A44" w:rsidRDefault="00257C98" w:rsidP="00257C98">
      <w:pPr>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Приложение: схема границ сервитута на кадастровом плане территории.</w:t>
      </w:r>
    </w:p>
    <w:p w:rsidR="00257C98" w:rsidRPr="00032A44" w:rsidRDefault="00257C98" w:rsidP="00257C98">
      <w:pPr>
        <w:autoSpaceDE w:val="0"/>
        <w:autoSpaceDN w:val="0"/>
        <w:adjustRightInd w:val="0"/>
        <w:rPr>
          <w:rFonts w:eastAsia="Calibri"/>
          <w:color w:val="000000"/>
          <w:sz w:val="18"/>
          <w:szCs w:val="18"/>
          <w:lang w:eastAsia="en-US"/>
        </w:rPr>
      </w:pPr>
      <w:r w:rsidRPr="00032A44">
        <w:rPr>
          <w:rFonts w:eastAsia="Calibri"/>
          <w:color w:val="000000"/>
          <w:sz w:val="18"/>
          <w:szCs w:val="18"/>
          <w:lang w:eastAsia="en-US"/>
        </w:rPr>
        <w:lastRenderedPageBreak/>
        <w:t xml:space="preserve"> </w:t>
      </w:r>
    </w:p>
    <w:p w:rsidR="00257C98" w:rsidRPr="00032A44" w:rsidRDefault="00257C98" w:rsidP="00257C98">
      <w:pPr>
        <w:autoSpaceDE w:val="0"/>
        <w:autoSpaceDN w:val="0"/>
        <w:adjustRightInd w:val="0"/>
        <w:rPr>
          <w:rFonts w:eastAsia="Calibri"/>
          <w:color w:val="000000"/>
          <w:sz w:val="18"/>
          <w:szCs w:val="18"/>
          <w:lang w:eastAsia="en-US"/>
        </w:rPr>
      </w:pPr>
    </w:p>
    <w:p w:rsidR="00257C98" w:rsidRPr="00032A44" w:rsidRDefault="00257C98" w:rsidP="00257C98">
      <w:pPr>
        <w:autoSpaceDE w:val="0"/>
        <w:autoSpaceDN w:val="0"/>
        <w:adjustRightInd w:val="0"/>
        <w:rPr>
          <w:rFonts w:eastAsia="Calibri"/>
          <w:color w:val="000000"/>
          <w:sz w:val="18"/>
          <w:szCs w:val="18"/>
          <w:lang w:eastAsia="en-US"/>
        </w:rPr>
      </w:pPr>
      <w:r w:rsidRPr="00032A44">
        <w:rPr>
          <w:rFonts w:eastAsia="Calibri"/>
          <w:color w:val="000000"/>
          <w:sz w:val="18"/>
          <w:szCs w:val="18"/>
          <w:lang w:eastAsia="en-US"/>
        </w:rPr>
        <w:t>Ф.И.О. __________________________ ,                   Подпись __________________________</w:t>
      </w:r>
    </w:p>
    <w:p w:rsidR="00257C98" w:rsidRPr="00032A44" w:rsidRDefault="00257C98" w:rsidP="00257C98">
      <w:pPr>
        <w:autoSpaceDE w:val="0"/>
        <w:autoSpaceDN w:val="0"/>
        <w:adjustRightInd w:val="0"/>
        <w:rPr>
          <w:rFonts w:eastAsia="Calibri"/>
          <w:color w:val="000000"/>
          <w:sz w:val="18"/>
          <w:szCs w:val="18"/>
          <w:lang w:eastAsia="en-US"/>
        </w:rPr>
      </w:pPr>
      <w:r w:rsidRPr="00032A44">
        <w:rPr>
          <w:rFonts w:eastAsia="Calibri"/>
          <w:color w:val="000000"/>
          <w:sz w:val="18"/>
          <w:szCs w:val="18"/>
          <w:lang w:eastAsia="en-US"/>
        </w:rPr>
        <w:t>Должность уполномоченного сотрудника</w:t>
      </w:r>
    </w:p>
    <w:p w:rsidR="00257C98" w:rsidRPr="00032A44" w:rsidRDefault="00257C98" w:rsidP="00257C98">
      <w:pPr>
        <w:autoSpaceDE w:val="0"/>
        <w:autoSpaceDN w:val="0"/>
        <w:adjustRightInd w:val="0"/>
        <w:rPr>
          <w:rFonts w:eastAsia="Calibri"/>
          <w:color w:val="000000"/>
          <w:sz w:val="18"/>
          <w:szCs w:val="18"/>
          <w:lang w:eastAsia="en-US"/>
        </w:rPr>
      </w:pPr>
    </w:p>
    <w:p w:rsidR="00257C98" w:rsidRPr="00032A44" w:rsidRDefault="00257C98" w:rsidP="00257C98">
      <w:pPr>
        <w:autoSpaceDE w:val="0"/>
        <w:autoSpaceDN w:val="0"/>
        <w:adjustRightInd w:val="0"/>
        <w:rPr>
          <w:rFonts w:eastAsia="Calibri"/>
          <w:color w:val="000000"/>
          <w:sz w:val="18"/>
          <w:szCs w:val="18"/>
          <w:lang w:eastAsia="en-US"/>
        </w:rPr>
      </w:pPr>
    </w:p>
    <w:p w:rsidR="00257C98" w:rsidRPr="00032A44" w:rsidRDefault="00257C98" w:rsidP="00257C98">
      <w:pPr>
        <w:autoSpaceDE w:val="0"/>
        <w:autoSpaceDN w:val="0"/>
        <w:adjustRightInd w:val="0"/>
        <w:rPr>
          <w:rFonts w:eastAsia="Calibri"/>
          <w:color w:val="000000"/>
          <w:sz w:val="18"/>
          <w:szCs w:val="18"/>
          <w:lang w:eastAsia="en-US"/>
        </w:rPr>
      </w:pPr>
    </w:p>
    <w:p w:rsidR="00257C98" w:rsidRPr="00032A44" w:rsidRDefault="00257C98" w:rsidP="00257C98">
      <w:pPr>
        <w:autoSpaceDE w:val="0"/>
        <w:autoSpaceDN w:val="0"/>
        <w:adjustRightInd w:val="0"/>
        <w:rPr>
          <w:rFonts w:eastAsia="Calibri"/>
          <w:color w:val="000000"/>
          <w:sz w:val="18"/>
          <w:szCs w:val="18"/>
          <w:lang w:eastAsia="en-US"/>
        </w:rPr>
      </w:pPr>
    </w:p>
    <w:p w:rsidR="00257C98" w:rsidRPr="00032A44" w:rsidRDefault="00257C98" w:rsidP="00257C98">
      <w:pPr>
        <w:autoSpaceDE w:val="0"/>
        <w:autoSpaceDN w:val="0"/>
        <w:adjustRightInd w:val="0"/>
        <w:rPr>
          <w:rFonts w:eastAsia="Calibri"/>
          <w:color w:val="000000"/>
          <w:sz w:val="18"/>
          <w:szCs w:val="18"/>
          <w:lang w:eastAsia="en-US"/>
        </w:rPr>
      </w:pPr>
    </w:p>
    <w:p w:rsidR="00257C98" w:rsidRPr="00032A44" w:rsidRDefault="00257C98" w:rsidP="00257C98">
      <w:pPr>
        <w:autoSpaceDE w:val="0"/>
        <w:autoSpaceDN w:val="0"/>
        <w:adjustRightInd w:val="0"/>
        <w:rPr>
          <w:rFonts w:eastAsia="Calibri"/>
          <w:color w:val="000000"/>
          <w:sz w:val="18"/>
          <w:szCs w:val="18"/>
          <w:lang w:eastAsia="en-US"/>
        </w:rPr>
      </w:pPr>
    </w:p>
    <w:p w:rsidR="00257C98" w:rsidRPr="00032A44" w:rsidRDefault="00257C98" w:rsidP="00257C98">
      <w:pPr>
        <w:autoSpaceDE w:val="0"/>
        <w:autoSpaceDN w:val="0"/>
        <w:adjustRightInd w:val="0"/>
        <w:rPr>
          <w:rFonts w:eastAsia="Calibri"/>
          <w:color w:val="000000"/>
          <w:sz w:val="18"/>
          <w:szCs w:val="18"/>
          <w:lang w:eastAsia="en-US"/>
        </w:rPr>
      </w:pPr>
    </w:p>
    <w:p w:rsidR="00257C98" w:rsidRPr="00032A44" w:rsidRDefault="00257C98" w:rsidP="00257C98">
      <w:pPr>
        <w:autoSpaceDE w:val="0"/>
        <w:autoSpaceDN w:val="0"/>
        <w:adjustRightInd w:val="0"/>
        <w:rPr>
          <w:rFonts w:eastAsia="Calibri"/>
          <w:color w:val="000000"/>
          <w:sz w:val="18"/>
          <w:szCs w:val="18"/>
          <w:lang w:eastAsia="en-US"/>
        </w:rPr>
      </w:pPr>
    </w:p>
    <w:p w:rsidR="00257C98" w:rsidRPr="00032A44" w:rsidRDefault="00257C98" w:rsidP="00257C98">
      <w:pPr>
        <w:autoSpaceDE w:val="0"/>
        <w:autoSpaceDN w:val="0"/>
        <w:adjustRightInd w:val="0"/>
        <w:rPr>
          <w:rFonts w:eastAsia="Calibri"/>
          <w:color w:val="000000"/>
          <w:sz w:val="18"/>
          <w:szCs w:val="18"/>
          <w:lang w:eastAsia="en-US"/>
        </w:rPr>
      </w:pPr>
    </w:p>
    <w:p w:rsidR="00257C98" w:rsidRPr="00032A44" w:rsidRDefault="00257C98" w:rsidP="00257C98">
      <w:pPr>
        <w:autoSpaceDE w:val="0"/>
        <w:autoSpaceDN w:val="0"/>
        <w:adjustRightInd w:val="0"/>
        <w:rPr>
          <w:rFonts w:eastAsia="Calibri"/>
          <w:color w:val="000000"/>
          <w:sz w:val="18"/>
          <w:szCs w:val="18"/>
          <w:lang w:eastAsia="en-US"/>
        </w:rPr>
      </w:pPr>
    </w:p>
    <w:p w:rsidR="00257C98" w:rsidRPr="00032A44" w:rsidRDefault="00257C98" w:rsidP="00257C98">
      <w:pPr>
        <w:autoSpaceDE w:val="0"/>
        <w:autoSpaceDN w:val="0"/>
        <w:adjustRightInd w:val="0"/>
        <w:rPr>
          <w:rFonts w:eastAsia="Calibri"/>
          <w:color w:val="000000"/>
          <w:sz w:val="18"/>
          <w:szCs w:val="18"/>
          <w:lang w:eastAsia="en-US"/>
        </w:rPr>
      </w:pPr>
    </w:p>
    <w:p w:rsidR="00257C98" w:rsidRPr="00032A44" w:rsidRDefault="00257C98" w:rsidP="00257C98">
      <w:pPr>
        <w:autoSpaceDE w:val="0"/>
        <w:autoSpaceDN w:val="0"/>
        <w:adjustRightInd w:val="0"/>
        <w:rPr>
          <w:rFonts w:eastAsia="Calibri"/>
          <w:color w:val="000000"/>
          <w:sz w:val="18"/>
          <w:szCs w:val="18"/>
          <w:lang w:eastAsia="en-US"/>
        </w:rPr>
      </w:pPr>
    </w:p>
    <w:p w:rsidR="00257C98" w:rsidRPr="00032A44" w:rsidRDefault="00257C98" w:rsidP="00257C98">
      <w:pPr>
        <w:autoSpaceDE w:val="0"/>
        <w:autoSpaceDN w:val="0"/>
        <w:adjustRightInd w:val="0"/>
        <w:rPr>
          <w:rFonts w:eastAsia="Calibri"/>
          <w:color w:val="000000"/>
          <w:sz w:val="18"/>
          <w:szCs w:val="18"/>
          <w:lang w:eastAsia="en-US"/>
        </w:rPr>
      </w:pPr>
    </w:p>
    <w:p w:rsidR="00257C98" w:rsidRPr="00032A44" w:rsidRDefault="00257C98" w:rsidP="00257C98">
      <w:pPr>
        <w:autoSpaceDE w:val="0"/>
        <w:autoSpaceDN w:val="0"/>
        <w:adjustRightInd w:val="0"/>
        <w:rPr>
          <w:rFonts w:eastAsia="Calibri"/>
          <w:color w:val="000000"/>
          <w:sz w:val="18"/>
          <w:szCs w:val="18"/>
          <w:lang w:eastAsia="en-US"/>
        </w:rPr>
      </w:pPr>
    </w:p>
    <w:p w:rsidR="00257C98" w:rsidRPr="00032A44" w:rsidRDefault="00257C98" w:rsidP="00257C98">
      <w:pPr>
        <w:autoSpaceDE w:val="0"/>
        <w:autoSpaceDN w:val="0"/>
        <w:adjustRightInd w:val="0"/>
        <w:rPr>
          <w:rFonts w:eastAsia="Calibri"/>
          <w:color w:val="000000"/>
          <w:sz w:val="18"/>
          <w:szCs w:val="18"/>
          <w:lang w:eastAsia="en-US"/>
        </w:rPr>
      </w:pPr>
    </w:p>
    <w:p w:rsidR="00257C98" w:rsidRPr="00032A44" w:rsidRDefault="00257C98" w:rsidP="00257C98">
      <w:pPr>
        <w:autoSpaceDE w:val="0"/>
        <w:autoSpaceDN w:val="0"/>
        <w:adjustRightInd w:val="0"/>
        <w:rPr>
          <w:rFonts w:eastAsia="Calibri"/>
          <w:color w:val="000000"/>
          <w:sz w:val="18"/>
          <w:szCs w:val="18"/>
          <w:lang w:eastAsia="en-US"/>
        </w:rPr>
      </w:pPr>
    </w:p>
    <w:p w:rsidR="00257C98" w:rsidRPr="00032A44" w:rsidRDefault="00257C98" w:rsidP="00257C98">
      <w:pPr>
        <w:autoSpaceDE w:val="0"/>
        <w:autoSpaceDN w:val="0"/>
        <w:adjustRightInd w:val="0"/>
        <w:rPr>
          <w:rFonts w:eastAsia="Calibri"/>
          <w:color w:val="000000"/>
          <w:sz w:val="18"/>
          <w:szCs w:val="18"/>
          <w:lang w:eastAsia="en-US"/>
        </w:rPr>
      </w:pPr>
    </w:p>
    <w:p w:rsidR="00257C98" w:rsidRPr="00032A44" w:rsidRDefault="00257C98" w:rsidP="00257C98">
      <w:pPr>
        <w:autoSpaceDE w:val="0"/>
        <w:autoSpaceDN w:val="0"/>
        <w:adjustRightInd w:val="0"/>
        <w:rPr>
          <w:rFonts w:eastAsia="Calibri"/>
          <w:color w:val="000000"/>
          <w:sz w:val="18"/>
          <w:szCs w:val="18"/>
          <w:lang w:eastAsia="en-US"/>
        </w:rPr>
      </w:pPr>
    </w:p>
    <w:p w:rsidR="00257C98" w:rsidRPr="00032A44" w:rsidRDefault="00257C98" w:rsidP="00257C98">
      <w:pPr>
        <w:autoSpaceDE w:val="0"/>
        <w:autoSpaceDN w:val="0"/>
        <w:adjustRightInd w:val="0"/>
        <w:rPr>
          <w:rFonts w:eastAsia="Calibri"/>
          <w:color w:val="000000"/>
          <w:sz w:val="18"/>
          <w:szCs w:val="18"/>
          <w:lang w:eastAsia="en-US"/>
        </w:rPr>
      </w:pPr>
    </w:p>
    <w:p w:rsidR="00257C98" w:rsidRPr="00032A44" w:rsidRDefault="00257C98" w:rsidP="00257C98">
      <w:pPr>
        <w:autoSpaceDE w:val="0"/>
        <w:autoSpaceDN w:val="0"/>
        <w:adjustRightInd w:val="0"/>
        <w:rPr>
          <w:rFonts w:eastAsia="Calibri"/>
          <w:color w:val="000000"/>
          <w:sz w:val="18"/>
          <w:szCs w:val="18"/>
          <w:lang w:eastAsia="en-US"/>
        </w:rPr>
      </w:pPr>
    </w:p>
    <w:p w:rsidR="00257C98" w:rsidRPr="00032A44" w:rsidRDefault="00257C98" w:rsidP="00257C98">
      <w:pPr>
        <w:autoSpaceDE w:val="0"/>
        <w:autoSpaceDN w:val="0"/>
        <w:adjustRightInd w:val="0"/>
        <w:rPr>
          <w:rFonts w:eastAsia="Calibri"/>
          <w:color w:val="000000"/>
          <w:sz w:val="18"/>
          <w:szCs w:val="18"/>
          <w:lang w:eastAsia="en-US"/>
        </w:rPr>
      </w:pPr>
    </w:p>
    <w:p w:rsidR="00257C98" w:rsidRPr="00032A44" w:rsidRDefault="00257C98" w:rsidP="00257C98">
      <w:pPr>
        <w:autoSpaceDE w:val="0"/>
        <w:autoSpaceDN w:val="0"/>
        <w:adjustRightInd w:val="0"/>
        <w:rPr>
          <w:rFonts w:eastAsia="Calibri"/>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Приложение № 4</w:t>
      </w: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к Административному регламенту по</w:t>
      </w: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предоставлению муниципальной услуги</w:t>
      </w:r>
    </w:p>
    <w:p w:rsidR="00257C98" w:rsidRPr="00032A44" w:rsidRDefault="00257C98" w:rsidP="00257C98">
      <w:pPr>
        <w:autoSpaceDE w:val="0"/>
        <w:autoSpaceDN w:val="0"/>
        <w:adjustRightInd w:val="0"/>
        <w:jc w:val="right"/>
        <w:rPr>
          <w:rFonts w:eastAsia="Calibri"/>
          <w:b/>
          <w:bCs/>
          <w:color w:val="000000"/>
          <w:sz w:val="18"/>
          <w:szCs w:val="18"/>
          <w:lang w:eastAsia="en-US"/>
        </w:rPr>
      </w:pPr>
    </w:p>
    <w:p w:rsidR="00257C98" w:rsidRPr="00032A44" w:rsidRDefault="00257C98" w:rsidP="00257C98">
      <w:pPr>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Форма проекта соглашения об установлении сервитута</w:t>
      </w:r>
    </w:p>
    <w:p w:rsidR="00257C98" w:rsidRPr="00032A44" w:rsidRDefault="00257C98" w:rsidP="00257C98">
      <w:pPr>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СОГЛАШЕНИЕ № __</w:t>
      </w:r>
    </w:p>
    <w:p w:rsidR="00257C98" w:rsidRPr="00032A44" w:rsidRDefault="00257C98" w:rsidP="00257C98">
      <w:pPr>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об установлении сервитута</w:t>
      </w:r>
    </w:p>
    <w:p w:rsidR="00257C98" w:rsidRPr="00032A44" w:rsidRDefault="00257C98" w:rsidP="00257C98">
      <w:pPr>
        <w:autoSpaceDE w:val="0"/>
        <w:autoSpaceDN w:val="0"/>
        <w:adjustRightInd w:val="0"/>
        <w:jc w:val="center"/>
        <w:rPr>
          <w:rFonts w:eastAsia="Calibri"/>
          <w:b/>
          <w:bCs/>
          <w:color w:val="000000"/>
          <w:sz w:val="18"/>
          <w:szCs w:val="18"/>
          <w:lang w:eastAsia="en-US"/>
        </w:rPr>
      </w:pPr>
    </w:p>
    <w:p w:rsidR="00257C98" w:rsidRPr="00032A44" w:rsidRDefault="00257C98" w:rsidP="00257C98">
      <w:pPr>
        <w:autoSpaceDE w:val="0"/>
        <w:autoSpaceDN w:val="0"/>
        <w:adjustRightInd w:val="0"/>
        <w:jc w:val="both"/>
        <w:rPr>
          <w:rFonts w:eastAsia="Calibri"/>
          <w:color w:val="000000"/>
          <w:sz w:val="18"/>
          <w:szCs w:val="18"/>
          <w:lang w:eastAsia="en-US"/>
        </w:rPr>
      </w:pPr>
      <w:r w:rsidRPr="00032A44">
        <w:rPr>
          <w:rFonts w:eastAsia="Calibri"/>
          <w:color w:val="000000"/>
          <w:sz w:val="18"/>
          <w:szCs w:val="18"/>
          <w:lang w:eastAsia="en-US"/>
        </w:rPr>
        <w:t>&lt;&lt;</w:t>
      </w:r>
      <w:r w:rsidRPr="00032A44">
        <w:rPr>
          <w:rFonts w:eastAsia="Calibri"/>
          <w:i/>
          <w:iCs/>
          <w:color w:val="000000"/>
          <w:sz w:val="18"/>
          <w:szCs w:val="18"/>
          <w:lang w:eastAsia="en-US"/>
        </w:rPr>
        <w:t>Место заключения соглашения</w:t>
      </w:r>
      <w:r w:rsidRPr="00032A44">
        <w:rPr>
          <w:rFonts w:eastAsia="Calibri"/>
          <w:color w:val="000000"/>
          <w:sz w:val="18"/>
          <w:szCs w:val="18"/>
          <w:lang w:eastAsia="en-US"/>
        </w:rPr>
        <w:t>&gt;&gt;                                                    &lt;&lt;</w:t>
      </w:r>
      <w:r w:rsidRPr="00032A44">
        <w:rPr>
          <w:rFonts w:eastAsia="Calibri"/>
          <w:i/>
          <w:iCs/>
          <w:color w:val="000000"/>
          <w:sz w:val="18"/>
          <w:szCs w:val="18"/>
          <w:lang w:eastAsia="en-US"/>
        </w:rPr>
        <w:t>Дата</w:t>
      </w:r>
      <w:r w:rsidRPr="00032A44">
        <w:rPr>
          <w:rFonts w:eastAsia="Calibri"/>
          <w:color w:val="000000"/>
          <w:sz w:val="18"/>
          <w:szCs w:val="18"/>
          <w:lang w:eastAsia="en-US"/>
        </w:rPr>
        <w:t>&gt;&gt;</w:t>
      </w:r>
    </w:p>
    <w:p w:rsidR="00257C98" w:rsidRPr="00032A44" w:rsidRDefault="00257C98" w:rsidP="00257C98">
      <w:pPr>
        <w:autoSpaceDE w:val="0"/>
        <w:autoSpaceDN w:val="0"/>
        <w:adjustRightInd w:val="0"/>
        <w:jc w:val="both"/>
        <w:rPr>
          <w:rFonts w:eastAsia="Calibri"/>
          <w:color w:val="000000"/>
          <w:sz w:val="18"/>
          <w:szCs w:val="18"/>
          <w:lang w:eastAsia="en-US"/>
        </w:rPr>
      </w:pPr>
    </w:p>
    <w:p w:rsidR="00257C98" w:rsidRPr="00032A44" w:rsidRDefault="00257C98" w:rsidP="00257C98">
      <w:pPr>
        <w:autoSpaceDE w:val="0"/>
        <w:autoSpaceDN w:val="0"/>
        <w:adjustRightInd w:val="0"/>
        <w:jc w:val="both"/>
        <w:rPr>
          <w:rFonts w:eastAsia="Calibri"/>
          <w:iCs/>
          <w:color w:val="000000"/>
          <w:sz w:val="18"/>
          <w:szCs w:val="18"/>
          <w:lang w:eastAsia="en-US"/>
        </w:rPr>
      </w:pPr>
      <w:r w:rsidRPr="00032A44">
        <w:rPr>
          <w:rFonts w:eastAsia="Calibri"/>
          <w:color w:val="000000"/>
          <w:sz w:val="18"/>
          <w:szCs w:val="18"/>
          <w:lang w:eastAsia="en-US"/>
        </w:rPr>
        <w:t>_______________________ (</w:t>
      </w:r>
      <w:r w:rsidRPr="00032A44">
        <w:rPr>
          <w:rFonts w:eastAsia="Calibri"/>
          <w:i/>
          <w:iCs/>
          <w:color w:val="000000"/>
          <w:sz w:val="18"/>
          <w:szCs w:val="18"/>
          <w:lang w:eastAsia="en-US"/>
        </w:rPr>
        <w:t>наименование _________________ уполномоченного органа</w:t>
      </w:r>
      <w:r w:rsidRPr="00032A44">
        <w:rPr>
          <w:rFonts w:eastAsia="Calibri"/>
          <w:color w:val="000000"/>
          <w:sz w:val="18"/>
          <w:szCs w:val="18"/>
          <w:lang w:eastAsia="en-US"/>
        </w:rPr>
        <w:t>) в лице __________________ (</w:t>
      </w:r>
      <w:r w:rsidRPr="00032A44">
        <w:rPr>
          <w:rFonts w:eastAsia="Calibri"/>
          <w:i/>
          <w:iCs/>
          <w:color w:val="000000"/>
          <w:sz w:val="18"/>
          <w:szCs w:val="18"/>
          <w:lang w:eastAsia="en-US"/>
        </w:rPr>
        <w:t>ФИО и должность уполномоченного сотрудника, подписавшего проект соглашения</w:t>
      </w:r>
      <w:r w:rsidRPr="00032A44">
        <w:rPr>
          <w:rFonts w:eastAsia="Calibri"/>
          <w:color w:val="000000"/>
          <w:sz w:val="18"/>
          <w:szCs w:val="18"/>
          <w:lang w:eastAsia="en-US"/>
        </w:rPr>
        <w:t>), действующего(ей) на основании _______ (</w:t>
      </w:r>
      <w:r w:rsidRPr="00032A44">
        <w:rPr>
          <w:rFonts w:eastAsia="Calibri"/>
          <w:i/>
          <w:iCs/>
          <w:color w:val="000000"/>
          <w:sz w:val="18"/>
          <w:szCs w:val="18"/>
          <w:lang w:eastAsia="en-US"/>
        </w:rPr>
        <w:t>наименование НПА, на основании которого действует орган, предоставляющий услугу</w:t>
      </w:r>
      <w:r w:rsidRPr="00032A44">
        <w:rPr>
          <w:rFonts w:eastAsia="Calibri"/>
          <w:color w:val="000000"/>
          <w:sz w:val="18"/>
          <w:szCs w:val="18"/>
          <w:lang w:eastAsia="en-US"/>
        </w:rPr>
        <w:t>), именуемая в дальнейшем «Сторона 1», с одной стороны, и __________ (</w:t>
      </w:r>
      <w:r w:rsidRPr="00032A44">
        <w:rPr>
          <w:rFonts w:eastAsia="Calibri"/>
          <w:i/>
          <w:iCs/>
          <w:color w:val="000000"/>
          <w:sz w:val="18"/>
          <w:szCs w:val="18"/>
          <w:lang w:eastAsia="en-US"/>
        </w:rPr>
        <w:t xml:space="preserve">Фамилия Заявителя (для ФЛ, ИП) или полное наименование организации (для ЮЛ) в лице ________________ (ФИО уполномоченного лица организации - Заявителя, подписавшего соглашение), __________ (в 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 </w:t>
      </w:r>
      <w:r w:rsidRPr="00032A44">
        <w:rPr>
          <w:rFonts w:eastAsia="Calibri"/>
          <w:iCs/>
          <w:color w:val="000000"/>
          <w:sz w:val="18"/>
          <w:szCs w:val="18"/>
          <w:lang w:eastAsia="en-US"/>
        </w:rPr>
        <w:t>именуемое в дальнейшем "Сторона 2", с другой стороны, совместно именуемые в дальнейшем "Стороны", заключили настоящее Соглашение о нижеследующем:</w:t>
      </w:r>
    </w:p>
    <w:p w:rsidR="00257C98" w:rsidRPr="00032A44" w:rsidRDefault="00257C98" w:rsidP="00257C98">
      <w:pPr>
        <w:autoSpaceDE w:val="0"/>
        <w:autoSpaceDN w:val="0"/>
        <w:adjustRightInd w:val="0"/>
        <w:jc w:val="both"/>
        <w:rPr>
          <w:rFonts w:eastAsia="Calibri"/>
          <w:i/>
          <w:iCs/>
          <w:color w:val="000000"/>
          <w:sz w:val="18"/>
          <w:szCs w:val="18"/>
          <w:lang w:eastAsia="en-US"/>
        </w:rPr>
      </w:pPr>
    </w:p>
    <w:p w:rsidR="00257C98" w:rsidRPr="00032A44" w:rsidRDefault="00257C98" w:rsidP="00257C98">
      <w:pPr>
        <w:autoSpaceDE w:val="0"/>
        <w:autoSpaceDN w:val="0"/>
        <w:adjustRightInd w:val="0"/>
        <w:jc w:val="center"/>
        <w:rPr>
          <w:rFonts w:eastAsia="Calibri"/>
          <w:iCs/>
          <w:color w:val="000000"/>
          <w:sz w:val="18"/>
          <w:szCs w:val="18"/>
          <w:lang w:eastAsia="en-US"/>
        </w:rPr>
      </w:pPr>
      <w:r w:rsidRPr="00032A44">
        <w:rPr>
          <w:rFonts w:eastAsia="Calibri"/>
          <w:iCs/>
          <w:color w:val="000000"/>
          <w:sz w:val="18"/>
          <w:szCs w:val="18"/>
          <w:lang w:eastAsia="en-US"/>
        </w:rPr>
        <w:t>1. Предмет Соглашения</w:t>
      </w:r>
    </w:p>
    <w:p w:rsidR="00257C98" w:rsidRPr="00032A44" w:rsidRDefault="00257C98" w:rsidP="00257C98">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w:t>
      </w:r>
    </w:p>
    <w:p w:rsidR="00257C98" w:rsidRPr="00032A44" w:rsidRDefault="00257C98" w:rsidP="00257C98">
      <w:pPr>
        <w:autoSpaceDE w:val="0"/>
        <w:autoSpaceDN w:val="0"/>
        <w:adjustRightInd w:val="0"/>
        <w:jc w:val="both"/>
        <w:rPr>
          <w:rFonts w:eastAsia="Calibri"/>
          <w:iCs/>
          <w:color w:val="000000"/>
          <w:sz w:val="18"/>
          <w:szCs w:val="18"/>
          <w:lang w:eastAsia="en-US"/>
        </w:rPr>
      </w:pPr>
      <w:r w:rsidRPr="00032A44">
        <w:rPr>
          <w:rFonts w:eastAsia="Calibri"/>
          <w:i/>
          <w:iCs/>
          <w:color w:val="000000"/>
          <w:sz w:val="18"/>
          <w:szCs w:val="18"/>
          <w:lang w:eastAsia="en-US"/>
        </w:rPr>
        <w:t>(кадастровый номер земельного участка (части земельного участка) в отношении которого устанавливается сервитут</w:t>
      </w:r>
      <w:r w:rsidRPr="00032A44">
        <w:rPr>
          <w:rFonts w:eastAsia="Calibri"/>
          <w:iCs/>
          <w:color w:val="000000"/>
          <w:sz w:val="18"/>
          <w:szCs w:val="18"/>
          <w:lang w:eastAsia="en-US"/>
        </w:rPr>
        <w:t>), площадью: ________________ , местоположением:</w:t>
      </w:r>
    </w:p>
    <w:p w:rsidR="00257C98" w:rsidRPr="00032A44" w:rsidRDefault="00257C98" w:rsidP="00257C98">
      <w:pPr>
        <w:autoSpaceDE w:val="0"/>
        <w:autoSpaceDN w:val="0"/>
        <w:adjustRightInd w:val="0"/>
        <w:jc w:val="both"/>
        <w:rPr>
          <w:rFonts w:eastAsia="Calibri"/>
          <w:iCs/>
          <w:color w:val="000000"/>
          <w:sz w:val="18"/>
          <w:szCs w:val="18"/>
          <w:lang w:eastAsia="en-US"/>
        </w:rPr>
      </w:pPr>
      <w:r w:rsidRPr="00032A44">
        <w:rPr>
          <w:rFonts w:eastAsia="Calibri"/>
          <w:iCs/>
          <w:color w:val="000000"/>
          <w:sz w:val="18"/>
          <w:szCs w:val="18"/>
          <w:lang w:eastAsia="en-US"/>
        </w:rPr>
        <w:t xml:space="preserve">_________________ </w:t>
      </w:r>
      <w:r w:rsidRPr="00032A44">
        <w:rPr>
          <w:rFonts w:eastAsia="Calibri"/>
          <w:i/>
          <w:iCs/>
          <w:color w:val="000000"/>
          <w:sz w:val="18"/>
          <w:szCs w:val="18"/>
          <w:lang w:eastAsia="en-US"/>
        </w:rPr>
        <w:t>(адрес (местоположение) земельного участка (части земельного участка) в отношении которого устанавливается сервитут),</w:t>
      </w:r>
      <w:r w:rsidRPr="00032A44">
        <w:rPr>
          <w:rFonts w:eastAsia="Calibri"/>
          <w:iCs/>
          <w:color w:val="000000"/>
          <w:sz w:val="18"/>
          <w:szCs w:val="18"/>
          <w:lang w:eastAsia="en-US"/>
        </w:rPr>
        <w:t xml:space="preserve"> категория земель: ___________________ , вид разрешенного использования:</w:t>
      </w:r>
      <w:r w:rsidRPr="00032A44">
        <w:rPr>
          <w:rFonts w:eastAsia="Calibri"/>
          <w:i/>
          <w:iCs/>
          <w:color w:val="000000"/>
          <w:sz w:val="18"/>
          <w:szCs w:val="18"/>
          <w:lang w:eastAsia="en-US"/>
        </w:rPr>
        <w:t xml:space="preserve"> __________________ </w:t>
      </w:r>
      <w:r w:rsidRPr="00032A44">
        <w:rPr>
          <w:rFonts w:eastAsia="Calibri"/>
          <w:iCs/>
          <w:color w:val="000000"/>
          <w:sz w:val="18"/>
          <w:szCs w:val="18"/>
          <w:lang w:eastAsia="en-US"/>
        </w:rPr>
        <w:t>(далее - Земельный участок).</w:t>
      </w:r>
    </w:p>
    <w:p w:rsidR="00257C98" w:rsidRPr="00032A44" w:rsidRDefault="00257C98" w:rsidP="00257C98">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257C98" w:rsidRPr="00032A44" w:rsidRDefault="00257C98" w:rsidP="00257C98">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1.3. Срок действия сервитута: _________________ .</w:t>
      </w:r>
    </w:p>
    <w:p w:rsidR="00257C98" w:rsidRPr="00032A44" w:rsidRDefault="00257C98" w:rsidP="00257C98">
      <w:pPr>
        <w:autoSpaceDE w:val="0"/>
        <w:autoSpaceDN w:val="0"/>
        <w:adjustRightInd w:val="0"/>
        <w:ind w:firstLine="708"/>
        <w:jc w:val="both"/>
        <w:rPr>
          <w:rFonts w:eastAsia="Calibri"/>
          <w:i/>
          <w:iCs/>
          <w:color w:val="000000"/>
          <w:sz w:val="18"/>
          <w:szCs w:val="18"/>
          <w:lang w:eastAsia="en-US"/>
        </w:rPr>
      </w:pPr>
      <w:r w:rsidRPr="00032A44">
        <w:rPr>
          <w:rFonts w:eastAsia="Calibri"/>
          <w:iCs/>
          <w:color w:val="000000"/>
          <w:sz w:val="18"/>
          <w:szCs w:val="18"/>
          <w:lang w:eastAsia="en-US"/>
        </w:rPr>
        <w:t>1.4. Земельный участок предоставляется Стороне 2 для цели: __________________</w:t>
      </w:r>
      <w:r w:rsidRPr="00032A44">
        <w:rPr>
          <w:rFonts w:eastAsia="Calibri"/>
          <w:i/>
          <w:iCs/>
          <w:color w:val="000000"/>
          <w:sz w:val="18"/>
          <w:szCs w:val="18"/>
          <w:lang w:eastAsia="en-US"/>
        </w:rPr>
        <w:t xml:space="preserve">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257C98" w:rsidRPr="00032A44" w:rsidRDefault="00257C98" w:rsidP="00257C98">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1.5. Сервитут вступает в силу после его регистрации в Едином государственном реестре недвижимости.</w:t>
      </w:r>
    </w:p>
    <w:p w:rsidR="00257C98" w:rsidRPr="00032A44" w:rsidRDefault="00257C98" w:rsidP="00257C98">
      <w:pPr>
        <w:autoSpaceDE w:val="0"/>
        <w:autoSpaceDN w:val="0"/>
        <w:adjustRightInd w:val="0"/>
        <w:jc w:val="both"/>
        <w:rPr>
          <w:rFonts w:eastAsia="Calibri"/>
          <w:i/>
          <w:iCs/>
          <w:color w:val="000000"/>
          <w:sz w:val="18"/>
          <w:szCs w:val="18"/>
          <w:lang w:eastAsia="en-US"/>
        </w:rPr>
      </w:pPr>
      <w:r w:rsidRPr="00032A44">
        <w:rPr>
          <w:rFonts w:eastAsia="Calibri"/>
          <w:i/>
          <w:iCs/>
          <w:color w:val="000000"/>
          <w:sz w:val="18"/>
          <w:szCs w:val="18"/>
          <w:lang w:eastAsia="en-US"/>
        </w:rPr>
        <w:t>(п. 1.5 Соглашения применяется в случае, если сервитут устанавливается на срок более трех лет).</w:t>
      </w:r>
    </w:p>
    <w:p w:rsidR="00257C98" w:rsidRPr="00032A44" w:rsidRDefault="00257C98" w:rsidP="00257C98">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 xml:space="preserve">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w:t>
      </w:r>
    </w:p>
    <w:p w:rsidR="00257C98" w:rsidRPr="00032A44" w:rsidRDefault="00257C98" w:rsidP="00257C98">
      <w:pPr>
        <w:autoSpaceDE w:val="0"/>
        <w:autoSpaceDN w:val="0"/>
        <w:adjustRightInd w:val="0"/>
        <w:ind w:firstLine="708"/>
        <w:jc w:val="both"/>
        <w:rPr>
          <w:rFonts w:eastAsia="Calibri"/>
          <w:iCs/>
          <w:color w:val="000000"/>
          <w:sz w:val="18"/>
          <w:szCs w:val="18"/>
          <w:lang w:eastAsia="en-US"/>
        </w:rPr>
      </w:pPr>
    </w:p>
    <w:p w:rsidR="00257C98" w:rsidRPr="00032A44" w:rsidRDefault="00257C98" w:rsidP="00257C98">
      <w:pPr>
        <w:autoSpaceDE w:val="0"/>
        <w:autoSpaceDN w:val="0"/>
        <w:adjustRightInd w:val="0"/>
        <w:jc w:val="center"/>
        <w:rPr>
          <w:rFonts w:eastAsia="Calibri"/>
          <w:iCs/>
          <w:color w:val="000000"/>
          <w:sz w:val="18"/>
          <w:szCs w:val="18"/>
          <w:lang w:eastAsia="en-US"/>
        </w:rPr>
      </w:pPr>
      <w:r w:rsidRPr="00032A44">
        <w:rPr>
          <w:rFonts w:eastAsia="Calibri"/>
          <w:iCs/>
          <w:color w:val="000000"/>
          <w:sz w:val="18"/>
          <w:szCs w:val="18"/>
          <w:lang w:eastAsia="en-US"/>
        </w:rPr>
        <w:t>2. Права и обязанности Сторон</w:t>
      </w:r>
    </w:p>
    <w:p w:rsidR="00257C98" w:rsidRPr="00032A44" w:rsidRDefault="00257C98" w:rsidP="00257C98">
      <w:pPr>
        <w:autoSpaceDE w:val="0"/>
        <w:autoSpaceDN w:val="0"/>
        <w:adjustRightInd w:val="0"/>
        <w:jc w:val="center"/>
        <w:rPr>
          <w:rFonts w:eastAsia="Calibri"/>
          <w:iCs/>
          <w:color w:val="000000"/>
          <w:sz w:val="18"/>
          <w:szCs w:val="18"/>
          <w:lang w:eastAsia="en-US"/>
        </w:rPr>
      </w:pPr>
    </w:p>
    <w:p w:rsidR="00257C98" w:rsidRPr="00032A44" w:rsidRDefault="00257C98" w:rsidP="00257C98">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2.1. Сторона 1 обязана: ___________________________ .</w:t>
      </w:r>
    </w:p>
    <w:p w:rsidR="00257C98" w:rsidRPr="00032A44" w:rsidRDefault="00257C98" w:rsidP="00257C98">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2.2. Сторона 1 имеет право: _______________________ .</w:t>
      </w:r>
    </w:p>
    <w:p w:rsidR="00257C98" w:rsidRPr="00032A44" w:rsidRDefault="00257C98" w:rsidP="00257C98">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2.3. Сторона 2 обязана: ___________________________ .</w:t>
      </w:r>
    </w:p>
    <w:p w:rsidR="00257C98" w:rsidRPr="00032A44" w:rsidRDefault="00257C98" w:rsidP="00257C98">
      <w:pPr>
        <w:autoSpaceDE w:val="0"/>
        <w:autoSpaceDN w:val="0"/>
        <w:adjustRightInd w:val="0"/>
        <w:ind w:firstLine="708"/>
        <w:jc w:val="both"/>
        <w:rPr>
          <w:rFonts w:eastAsia="Calibri"/>
          <w:i/>
          <w:iCs/>
          <w:color w:val="000000"/>
          <w:sz w:val="18"/>
          <w:szCs w:val="18"/>
          <w:lang w:eastAsia="en-US"/>
        </w:rPr>
      </w:pPr>
      <w:r w:rsidRPr="00032A44">
        <w:rPr>
          <w:rFonts w:eastAsia="Calibri"/>
          <w:iCs/>
          <w:color w:val="000000"/>
          <w:sz w:val="18"/>
          <w:szCs w:val="18"/>
          <w:lang w:eastAsia="en-US"/>
        </w:rPr>
        <w:t>2.4. Сторона 2 имеет право: _______________________</w:t>
      </w:r>
      <w:r w:rsidRPr="00032A44">
        <w:rPr>
          <w:rFonts w:eastAsia="Calibri"/>
          <w:i/>
          <w:iCs/>
          <w:color w:val="000000"/>
          <w:sz w:val="18"/>
          <w:szCs w:val="18"/>
          <w:lang w:eastAsia="en-US"/>
        </w:rPr>
        <w:t xml:space="preserve"> ,</w:t>
      </w:r>
    </w:p>
    <w:p w:rsidR="00257C98" w:rsidRPr="00032A44" w:rsidRDefault="00257C98" w:rsidP="00257C98">
      <w:pPr>
        <w:autoSpaceDE w:val="0"/>
        <w:autoSpaceDN w:val="0"/>
        <w:adjustRightInd w:val="0"/>
        <w:ind w:firstLine="708"/>
        <w:jc w:val="both"/>
        <w:rPr>
          <w:rFonts w:eastAsia="Calibri"/>
          <w:i/>
          <w:iCs/>
          <w:color w:val="000000"/>
          <w:sz w:val="18"/>
          <w:szCs w:val="18"/>
          <w:lang w:eastAsia="en-US"/>
        </w:rPr>
      </w:pPr>
    </w:p>
    <w:p w:rsidR="00257C98" w:rsidRPr="00032A44" w:rsidRDefault="00257C98" w:rsidP="00257C98">
      <w:pPr>
        <w:numPr>
          <w:ilvl w:val="0"/>
          <w:numId w:val="2"/>
        </w:numPr>
        <w:autoSpaceDE w:val="0"/>
        <w:autoSpaceDN w:val="0"/>
        <w:adjustRightInd w:val="0"/>
        <w:spacing w:after="200" w:line="276" w:lineRule="auto"/>
        <w:contextualSpacing/>
        <w:jc w:val="center"/>
        <w:rPr>
          <w:rFonts w:eastAsia="Calibri"/>
          <w:iCs/>
          <w:color w:val="000000"/>
          <w:sz w:val="18"/>
          <w:szCs w:val="18"/>
          <w:lang w:eastAsia="en-US"/>
        </w:rPr>
      </w:pPr>
      <w:r w:rsidRPr="00032A44">
        <w:rPr>
          <w:rFonts w:eastAsia="Calibri"/>
          <w:iCs/>
          <w:color w:val="000000"/>
          <w:sz w:val="18"/>
          <w:szCs w:val="18"/>
          <w:lang w:eastAsia="en-US"/>
        </w:rPr>
        <w:lastRenderedPageBreak/>
        <w:t>Плата за установление сервитута</w:t>
      </w:r>
    </w:p>
    <w:p w:rsidR="00257C98" w:rsidRPr="00032A44" w:rsidRDefault="00257C98" w:rsidP="00257C98">
      <w:pPr>
        <w:autoSpaceDE w:val="0"/>
        <w:autoSpaceDN w:val="0"/>
        <w:adjustRightInd w:val="0"/>
        <w:ind w:left="360"/>
        <w:jc w:val="both"/>
        <w:rPr>
          <w:rFonts w:eastAsia="Calibri"/>
          <w:iCs/>
          <w:color w:val="000000"/>
          <w:sz w:val="18"/>
          <w:szCs w:val="18"/>
          <w:lang w:eastAsia="en-US"/>
        </w:rPr>
      </w:pPr>
    </w:p>
    <w:p w:rsidR="00257C98" w:rsidRPr="00032A44" w:rsidRDefault="00257C98" w:rsidP="00257C98">
      <w:pPr>
        <w:autoSpaceDE w:val="0"/>
        <w:autoSpaceDN w:val="0"/>
        <w:adjustRightInd w:val="0"/>
        <w:ind w:firstLine="709"/>
        <w:jc w:val="both"/>
        <w:rPr>
          <w:rFonts w:eastAsia="Calibri"/>
          <w:iCs/>
          <w:color w:val="000000"/>
          <w:sz w:val="18"/>
          <w:szCs w:val="18"/>
          <w:lang w:eastAsia="en-US"/>
        </w:rPr>
      </w:pPr>
      <w:r w:rsidRPr="00032A44">
        <w:rPr>
          <w:rFonts w:eastAsia="Calibri"/>
          <w:iCs/>
          <w:color w:val="000000"/>
          <w:sz w:val="18"/>
          <w:szCs w:val="18"/>
          <w:lang w:eastAsia="en-US"/>
        </w:rPr>
        <w:t>3.1. Размер платы за установление сервитута определяется в соответствии с _________________</w:t>
      </w:r>
    </w:p>
    <w:p w:rsidR="00257C98" w:rsidRPr="00032A44" w:rsidRDefault="00257C98" w:rsidP="00257C98">
      <w:pPr>
        <w:autoSpaceDE w:val="0"/>
        <w:autoSpaceDN w:val="0"/>
        <w:adjustRightInd w:val="0"/>
        <w:jc w:val="both"/>
        <w:rPr>
          <w:rFonts w:eastAsia="Calibri"/>
          <w:i/>
          <w:iCs/>
          <w:color w:val="000000"/>
          <w:sz w:val="18"/>
          <w:szCs w:val="18"/>
          <w:lang w:eastAsia="en-US"/>
        </w:rPr>
      </w:pPr>
      <w:r w:rsidRPr="00032A44">
        <w:rPr>
          <w:rFonts w:eastAsia="Calibri"/>
          <w:i/>
          <w:iCs/>
          <w:color w:val="000000"/>
          <w:sz w:val="18"/>
          <w:szCs w:val="18"/>
          <w:lang w:eastAsia="en-US"/>
        </w:rPr>
        <w:t>(реквизиты НПА, устанавливающего Порядок установления платы за установление сервитута).</w:t>
      </w:r>
    </w:p>
    <w:p w:rsidR="00257C98" w:rsidRPr="00032A44" w:rsidRDefault="00257C98" w:rsidP="00257C98">
      <w:pPr>
        <w:autoSpaceDE w:val="0"/>
        <w:autoSpaceDN w:val="0"/>
        <w:adjustRightInd w:val="0"/>
        <w:ind w:firstLine="709"/>
        <w:jc w:val="both"/>
        <w:rPr>
          <w:rFonts w:eastAsia="Calibri"/>
          <w:iCs/>
          <w:color w:val="000000"/>
          <w:sz w:val="18"/>
          <w:szCs w:val="18"/>
          <w:lang w:eastAsia="en-US"/>
        </w:rPr>
      </w:pPr>
      <w:r w:rsidRPr="00032A44">
        <w:rPr>
          <w:rFonts w:eastAsia="Calibri"/>
          <w:iCs/>
          <w:color w:val="000000"/>
          <w:sz w:val="18"/>
          <w:szCs w:val="18"/>
          <w:lang w:eastAsia="en-US"/>
        </w:rPr>
        <w:t>3.2. Размер платы за установление сервитута на Земельный участок составляет ______________ .</w:t>
      </w:r>
    </w:p>
    <w:p w:rsidR="00257C98" w:rsidRPr="00032A44" w:rsidRDefault="00257C98" w:rsidP="00257C98">
      <w:pPr>
        <w:autoSpaceDE w:val="0"/>
        <w:autoSpaceDN w:val="0"/>
        <w:adjustRightInd w:val="0"/>
        <w:ind w:firstLine="709"/>
        <w:jc w:val="both"/>
        <w:rPr>
          <w:rFonts w:eastAsia="Calibri"/>
          <w:iCs/>
          <w:color w:val="000000"/>
          <w:sz w:val="18"/>
          <w:szCs w:val="18"/>
          <w:lang w:eastAsia="en-US"/>
        </w:rPr>
      </w:pPr>
      <w:r w:rsidRPr="00032A44">
        <w:rPr>
          <w:rFonts w:eastAsia="Calibri"/>
          <w:iCs/>
          <w:color w:val="000000"/>
          <w:sz w:val="18"/>
          <w:szCs w:val="18"/>
          <w:lang w:eastAsia="en-US"/>
        </w:rPr>
        <w:t>Расчет платы за установление сервитута является неотъемлемой часть настоящего Соглашения.</w:t>
      </w:r>
    </w:p>
    <w:p w:rsidR="00257C98" w:rsidRPr="00032A44" w:rsidRDefault="00257C98" w:rsidP="00257C98">
      <w:pPr>
        <w:autoSpaceDE w:val="0"/>
        <w:autoSpaceDN w:val="0"/>
        <w:adjustRightInd w:val="0"/>
        <w:ind w:firstLine="709"/>
        <w:jc w:val="both"/>
        <w:rPr>
          <w:rFonts w:eastAsia="Calibri"/>
          <w:i/>
          <w:iCs/>
          <w:color w:val="000000"/>
          <w:sz w:val="18"/>
          <w:szCs w:val="18"/>
          <w:lang w:eastAsia="en-US"/>
        </w:rPr>
      </w:pPr>
      <w:r w:rsidRPr="00032A44">
        <w:rPr>
          <w:rFonts w:eastAsia="Calibri"/>
          <w:iCs/>
          <w:color w:val="000000"/>
          <w:sz w:val="18"/>
          <w:szCs w:val="18"/>
          <w:lang w:eastAsia="en-US"/>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w:t>
      </w:r>
      <w:r w:rsidRPr="00032A44">
        <w:rPr>
          <w:rFonts w:eastAsia="Calibri"/>
          <w:i/>
          <w:iCs/>
          <w:color w:val="000000"/>
          <w:sz w:val="18"/>
          <w:szCs w:val="18"/>
          <w:lang w:eastAsia="en-US"/>
        </w:rPr>
        <w:t xml:space="preserve"> .</w:t>
      </w:r>
    </w:p>
    <w:p w:rsidR="00257C98" w:rsidRPr="00032A44" w:rsidRDefault="00257C98" w:rsidP="00257C98">
      <w:pPr>
        <w:autoSpaceDE w:val="0"/>
        <w:autoSpaceDN w:val="0"/>
        <w:adjustRightInd w:val="0"/>
        <w:jc w:val="both"/>
        <w:rPr>
          <w:rFonts w:eastAsia="Calibri"/>
          <w:i/>
          <w:iCs/>
          <w:color w:val="000000"/>
          <w:sz w:val="18"/>
          <w:szCs w:val="18"/>
          <w:lang w:eastAsia="en-US"/>
        </w:rPr>
      </w:pPr>
    </w:p>
    <w:p w:rsidR="00257C98" w:rsidRPr="00032A44" w:rsidRDefault="00257C98" w:rsidP="00257C98">
      <w:pPr>
        <w:autoSpaceDE w:val="0"/>
        <w:autoSpaceDN w:val="0"/>
        <w:adjustRightInd w:val="0"/>
        <w:jc w:val="center"/>
        <w:rPr>
          <w:rFonts w:eastAsia="Calibri"/>
          <w:i/>
          <w:iCs/>
          <w:color w:val="000000"/>
          <w:sz w:val="18"/>
          <w:szCs w:val="18"/>
          <w:lang w:eastAsia="en-US"/>
        </w:rPr>
      </w:pPr>
      <w:r w:rsidRPr="00032A44">
        <w:rPr>
          <w:rFonts w:eastAsia="Calibri"/>
          <w:iCs/>
          <w:color w:val="000000"/>
          <w:sz w:val="18"/>
          <w:szCs w:val="18"/>
          <w:lang w:eastAsia="en-US"/>
        </w:rPr>
        <w:t>4. Ответственность Сторон</w:t>
      </w:r>
    </w:p>
    <w:p w:rsidR="00257C98" w:rsidRPr="00032A44" w:rsidRDefault="00257C98" w:rsidP="00257C98">
      <w:pPr>
        <w:autoSpaceDE w:val="0"/>
        <w:autoSpaceDN w:val="0"/>
        <w:adjustRightInd w:val="0"/>
        <w:ind w:firstLine="709"/>
        <w:jc w:val="both"/>
        <w:rPr>
          <w:rFonts w:eastAsia="Calibri"/>
          <w:iCs/>
          <w:color w:val="000000"/>
          <w:sz w:val="18"/>
          <w:szCs w:val="18"/>
          <w:lang w:eastAsia="en-US"/>
        </w:rPr>
      </w:pPr>
      <w:r w:rsidRPr="00032A44">
        <w:rPr>
          <w:rFonts w:eastAsia="Calibri"/>
          <w:iCs/>
          <w:color w:val="000000"/>
          <w:sz w:val="18"/>
          <w:szCs w:val="18"/>
          <w:lang w:eastAsia="en-US"/>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257C98" w:rsidRPr="00032A44" w:rsidRDefault="00257C98" w:rsidP="00257C98">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257C98" w:rsidRPr="00032A44" w:rsidRDefault="00257C98" w:rsidP="00257C98">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257C98" w:rsidRPr="00032A44" w:rsidRDefault="00257C98" w:rsidP="00257C98">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4.4. Споры и разногласия, возникающие из настоящего Соглашения или в связи с ним, будут решаться сторонами, по возможности, путем переговоров.</w:t>
      </w:r>
    </w:p>
    <w:p w:rsidR="00257C98" w:rsidRPr="00032A44" w:rsidRDefault="00257C98" w:rsidP="00257C98">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257C98" w:rsidRPr="00032A44" w:rsidRDefault="00257C98" w:rsidP="00257C98">
      <w:pPr>
        <w:autoSpaceDE w:val="0"/>
        <w:autoSpaceDN w:val="0"/>
        <w:adjustRightInd w:val="0"/>
        <w:jc w:val="center"/>
        <w:rPr>
          <w:rFonts w:eastAsia="Calibri"/>
          <w:iCs/>
          <w:color w:val="000000"/>
          <w:sz w:val="18"/>
          <w:szCs w:val="18"/>
          <w:lang w:eastAsia="en-US"/>
        </w:rPr>
      </w:pPr>
      <w:r w:rsidRPr="00032A44">
        <w:rPr>
          <w:rFonts w:eastAsia="Calibri"/>
          <w:iCs/>
          <w:color w:val="000000"/>
          <w:sz w:val="18"/>
          <w:szCs w:val="18"/>
          <w:lang w:eastAsia="en-US"/>
        </w:rPr>
        <w:t>5. Иные положения</w:t>
      </w:r>
    </w:p>
    <w:p w:rsidR="00257C98" w:rsidRPr="00032A44" w:rsidRDefault="00257C98" w:rsidP="00257C98">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257C98" w:rsidRPr="00032A44" w:rsidRDefault="00257C98" w:rsidP="00257C98">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257C98" w:rsidRPr="00032A44" w:rsidRDefault="00257C98" w:rsidP="00257C98">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5.3. Настоящее Соглашение составлено в 3 экземплярах, имеющих одинаковую юридическую силу.</w:t>
      </w:r>
    </w:p>
    <w:p w:rsidR="00257C98" w:rsidRPr="00032A44" w:rsidRDefault="00257C98" w:rsidP="00257C98">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5.4. Неотъемлемыми частями настоящего Соглашения являются:</w:t>
      </w:r>
    </w:p>
    <w:p w:rsidR="00257C98" w:rsidRPr="00032A44" w:rsidRDefault="00257C98" w:rsidP="00257C98">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1) Схема границ сервитута на кадастровом плане территории (на часть земельного участка);</w:t>
      </w:r>
    </w:p>
    <w:p w:rsidR="00257C98" w:rsidRPr="00032A44" w:rsidRDefault="00257C98" w:rsidP="00257C98">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2) Расчет размера платы за установление сервитута.</w:t>
      </w:r>
    </w:p>
    <w:p w:rsidR="00257C98" w:rsidRPr="00032A44" w:rsidRDefault="00257C98" w:rsidP="00257C98">
      <w:pPr>
        <w:autoSpaceDE w:val="0"/>
        <w:autoSpaceDN w:val="0"/>
        <w:adjustRightInd w:val="0"/>
        <w:jc w:val="both"/>
        <w:rPr>
          <w:rFonts w:eastAsia="Calibri"/>
          <w:iCs/>
          <w:color w:val="000000"/>
          <w:sz w:val="18"/>
          <w:szCs w:val="18"/>
          <w:lang w:eastAsia="en-US"/>
        </w:rPr>
      </w:pPr>
    </w:p>
    <w:p w:rsidR="00257C98" w:rsidRPr="00032A44" w:rsidRDefault="00257C98" w:rsidP="00257C98">
      <w:pPr>
        <w:autoSpaceDE w:val="0"/>
        <w:autoSpaceDN w:val="0"/>
        <w:adjustRightInd w:val="0"/>
        <w:jc w:val="center"/>
        <w:rPr>
          <w:rFonts w:eastAsia="Calibri"/>
          <w:iCs/>
          <w:color w:val="000000"/>
          <w:sz w:val="18"/>
          <w:szCs w:val="18"/>
          <w:lang w:eastAsia="en-US"/>
        </w:rPr>
      </w:pPr>
      <w:r w:rsidRPr="00032A44">
        <w:rPr>
          <w:rFonts w:eastAsia="Calibri"/>
          <w:iCs/>
          <w:color w:val="000000"/>
          <w:sz w:val="18"/>
          <w:szCs w:val="18"/>
          <w:lang w:eastAsia="en-US"/>
        </w:rPr>
        <w:t>6. Адреса, реквизиты и подписи Сторон</w:t>
      </w:r>
    </w:p>
    <w:p w:rsidR="00257C98" w:rsidRPr="00032A44" w:rsidRDefault="00257C98" w:rsidP="00257C98">
      <w:pPr>
        <w:autoSpaceDE w:val="0"/>
        <w:autoSpaceDN w:val="0"/>
        <w:adjustRightInd w:val="0"/>
        <w:jc w:val="both"/>
        <w:rPr>
          <w:rFonts w:eastAsia="Calibri"/>
          <w:iCs/>
          <w:color w:val="000000"/>
          <w:sz w:val="18"/>
          <w:szCs w:val="18"/>
          <w:lang w:eastAsia="en-US"/>
        </w:rPr>
      </w:pPr>
      <w:r w:rsidRPr="00032A44">
        <w:rPr>
          <w:rFonts w:eastAsia="Calibri"/>
          <w:iCs/>
          <w:color w:val="000000"/>
          <w:sz w:val="18"/>
          <w:szCs w:val="18"/>
          <w:lang w:eastAsia="en-US"/>
        </w:rPr>
        <w:t>Сторона 1: ________________                                  Сторона 2: _________________</w:t>
      </w:r>
    </w:p>
    <w:p w:rsidR="00257C98" w:rsidRPr="00032A44" w:rsidRDefault="00257C98" w:rsidP="00257C98">
      <w:pPr>
        <w:autoSpaceDE w:val="0"/>
        <w:autoSpaceDN w:val="0"/>
        <w:adjustRightInd w:val="0"/>
        <w:jc w:val="right"/>
        <w:rPr>
          <w:rFonts w:eastAsia="Calibri"/>
          <w:iCs/>
          <w:color w:val="000000"/>
          <w:sz w:val="18"/>
          <w:szCs w:val="18"/>
          <w:lang w:eastAsia="en-US"/>
        </w:rPr>
      </w:pPr>
    </w:p>
    <w:p w:rsidR="00257C98" w:rsidRPr="00032A44" w:rsidRDefault="00257C98" w:rsidP="00257C98">
      <w:pPr>
        <w:autoSpaceDE w:val="0"/>
        <w:autoSpaceDN w:val="0"/>
        <w:adjustRightInd w:val="0"/>
        <w:jc w:val="center"/>
        <w:rPr>
          <w:rFonts w:eastAsia="Calibri"/>
          <w:b/>
          <w:bCs/>
          <w:iCs/>
          <w:color w:val="000000"/>
          <w:sz w:val="18"/>
          <w:szCs w:val="18"/>
          <w:lang w:eastAsia="en-US"/>
        </w:rPr>
      </w:pPr>
      <w:r w:rsidRPr="00032A44">
        <w:rPr>
          <w:rFonts w:eastAsia="Calibri"/>
          <w:b/>
          <w:bCs/>
          <w:iCs/>
          <w:color w:val="000000"/>
          <w:sz w:val="18"/>
          <w:szCs w:val="18"/>
          <w:lang w:eastAsia="en-US"/>
        </w:rPr>
        <w:t>Расчет размера платы за установление сервитута</w:t>
      </w:r>
    </w:p>
    <w:p w:rsidR="00257C98" w:rsidRPr="00032A44" w:rsidRDefault="00257C98" w:rsidP="00257C98">
      <w:pPr>
        <w:autoSpaceDE w:val="0"/>
        <w:autoSpaceDN w:val="0"/>
        <w:adjustRightInd w:val="0"/>
        <w:jc w:val="center"/>
        <w:rPr>
          <w:rFonts w:eastAsia="Calibri"/>
          <w:b/>
          <w:bCs/>
          <w:iCs/>
          <w:color w:val="000000"/>
          <w:sz w:val="18"/>
          <w:szCs w:val="18"/>
          <w:lang w:eastAsia="en-US"/>
        </w:rPr>
      </w:pPr>
    </w:p>
    <w:p w:rsidR="00257C98" w:rsidRPr="00032A44" w:rsidRDefault="00257C98" w:rsidP="00257C98">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Расчет размера платы за установление сервитута произведен в порядке:</w:t>
      </w:r>
    </w:p>
    <w:p w:rsidR="00257C98" w:rsidRPr="00032A44" w:rsidRDefault="00257C98" w:rsidP="00257C98">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1) в порядке, установленном органом государственной власти субъекта Российской</w:t>
      </w:r>
    </w:p>
    <w:p w:rsidR="00257C98" w:rsidRPr="00032A44" w:rsidRDefault="00257C98" w:rsidP="00257C98">
      <w:pPr>
        <w:autoSpaceDE w:val="0"/>
        <w:autoSpaceDN w:val="0"/>
        <w:adjustRightInd w:val="0"/>
        <w:jc w:val="both"/>
        <w:rPr>
          <w:rFonts w:eastAsia="Calibri"/>
          <w:iCs/>
          <w:color w:val="000000"/>
          <w:sz w:val="18"/>
          <w:szCs w:val="18"/>
          <w:lang w:eastAsia="en-US"/>
        </w:rPr>
      </w:pPr>
      <w:r w:rsidRPr="00032A44">
        <w:rPr>
          <w:rFonts w:eastAsia="Calibri"/>
          <w:iCs/>
          <w:color w:val="000000"/>
          <w:sz w:val="18"/>
          <w:szCs w:val="18"/>
          <w:lang w:eastAsia="en-US"/>
        </w:rPr>
        <w:t>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257C98" w:rsidRPr="00032A44" w:rsidRDefault="00257C98" w:rsidP="00257C98">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2) в порядке, установленном органом местного самоуправления, в отношении земельных участков, находящихся в муниципальной собственности.</w:t>
      </w:r>
    </w:p>
    <w:p w:rsidR="00257C98" w:rsidRPr="00032A44" w:rsidRDefault="00257C98" w:rsidP="00257C98">
      <w:pPr>
        <w:autoSpaceDE w:val="0"/>
        <w:autoSpaceDN w:val="0"/>
        <w:adjustRightInd w:val="0"/>
        <w:jc w:val="both"/>
        <w:rPr>
          <w:rFonts w:eastAsia="Calibri"/>
          <w:iCs/>
          <w:color w:val="000000"/>
          <w:sz w:val="18"/>
          <w:szCs w:val="18"/>
          <w:lang w:eastAsia="en-US"/>
        </w:rPr>
      </w:pPr>
      <w:r w:rsidRPr="00032A44">
        <w:rPr>
          <w:rFonts w:eastAsia="Calibri"/>
          <w:iCs/>
          <w:color w:val="000000"/>
          <w:sz w:val="18"/>
          <w:szCs w:val="18"/>
          <w:lang w:eastAsia="en-US"/>
        </w:rPr>
        <w:t xml:space="preserve">Расчет размера платы за установление сервитута произведен на основании ___________________ </w:t>
      </w:r>
      <w:r w:rsidRPr="00032A44">
        <w:rPr>
          <w:rFonts w:eastAsia="Calibri"/>
          <w:i/>
          <w:iCs/>
          <w:color w:val="000000"/>
          <w:sz w:val="18"/>
          <w:szCs w:val="18"/>
          <w:lang w:eastAsia="en-US"/>
        </w:rPr>
        <w:t>(реквизиты НПА, устанавливающего Порядок установления платы за установление сервитута</w:t>
      </w:r>
      <w:r w:rsidRPr="00032A44">
        <w:rPr>
          <w:rFonts w:eastAsia="Calibri"/>
          <w:iCs/>
          <w:color w:val="000000"/>
          <w:sz w:val="18"/>
          <w:szCs w:val="18"/>
          <w:lang w:eastAsia="en-US"/>
        </w:rPr>
        <w:t>)</w:t>
      </w:r>
    </w:p>
    <w:p w:rsidR="00257C98" w:rsidRPr="00032A44" w:rsidRDefault="00257C98" w:rsidP="00257C98">
      <w:pPr>
        <w:shd w:val="clear" w:color="auto" w:fill="FFFFFF"/>
        <w:autoSpaceDE w:val="0"/>
        <w:autoSpaceDN w:val="0"/>
        <w:adjustRightInd w:val="0"/>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both"/>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autoSpaceDE w:val="0"/>
        <w:autoSpaceDN w:val="0"/>
        <w:adjustRightInd w:val="0"/>
        <w:jc w:val="right"/>
        <w:rPr>
          <w:rFonts w:eastAsia="Calibri"/>
          <w:color w:val="000000"/>
          <w:sz w:val="18"/>
          <w:szCs w:val="18"/>
          <w:lang w:eastAsia="en-US"/>
        </w:rPr>
      </w:pPr>
      <w:r w:rsidRPr="00032A44">
        <w:rPr>
          <w:rFonts w:eastAsia="Calibri"/>
          <w:color w:val="000000"/>
          <w:sz w:val="18"/>
          <w:szCs w:val="18"/>
          <w:lang w:eastAsia="en-US"/>
        </w:rPr>
        <w:t>Приложение № 5 к</w:t>
      </w:r>
    </w:p>
    <w:p w:rsidR="00257C98" w:rsidRPr="00032A44" w:rsidRDefault="00257C98" w:rsidP="00257C98">
      <w:pPr>
        <w:autoSpaceDE w:val="0"/>
        <w:autoSpaceDN w:val="0"/>
        <w:adjustRightInd w:val="0"/>
        <w:jc w:val="right"/>
        <w:rPr>
          <w:rFonts w:eastAsia="Calibri"/>
          <w:color w:val="000000"/>
          <w:sz w:val="18"/>
          <w:szCs w:val="18"/>
          <w:lang w:eastAsia="en-US"/>
        </w:rPr>
      </w:pPr>
      <w:r w:rsidRPr="00032A44">
        <w:rPr>
          <w:rFonts w:eastAsia="Calibri"/>
          <w:color w:val="000000"/>
          <w:sz w:val="18"/>
          <w:szCs w:val="18"/>
          <w:lang w:eastAsia="en-US"/>
        </w:rPr>
        <w:t>Административному регламенту по</w:t>
      </w:r>
    </w:p>
    <w:p w:rsidR="00257C98" w:rsidRPr="00032A44" w:rsidRDefault="00257C98" w:rsidP="00257C98">
      <w:pPr>
        <w:autoSpaceDE w:val="0"/>
        <w:autoSpaceDN w:val="0"/>
        <w:adjustRightInd w:val="0"/>
        <w:jc w:val="right"/>
        <w:rPr>
          <w:rFonts w:eastAsia="Calibri"/>
          <w:color w:val="000000"/>
          <w:sz w:val="18"/>
          <w:szCs w:val="18"/>
          <w:lang w:eastAsia="en-US"/>
        </w:rPr>
      </w:pPr>
      <w:r w:rsidRPr="00032A44">
        <w:rPr>
          <w:rFonts w:eastAsia="Calibri"/>
          <w:color w:val="000000"/>
          <w:sz w:val="18"/>
          <w:szCs w:val="18"/>
          <w:lang w:eastAsia="en-US"/>
        </w:rPr>
        <w:t>предоставлению муниципальной услуги</w:t>
      </w:r>
    </w:p>
    <w:p w:rsidR="00257C98" w:rsidRPr="00032A44" w:rsidRDefault="00257C98" w:rsidP="00257C98">
      <w:pPr>
        <w:autoSpaceDE w:val="0"/>
        <w:autoSpaceDN w:val="0"/>
        <w:adjustRightInd w:val="0"/>
        <w:rPr>
          <w:rFonts w:eastAsia="Calibri"/>
          <w:b/>
          <w:bCs/>
          <w:color w:val="000000"/>
          <w:sz w:val="18"/>
          <w:szCs w:val="18"/>
          <w:lang w:eastAsia="en-US"/>
        </w:rPr>
      </w:pPr>
    </w:p>
    <w:p w:rsidR="00257C98" w:rsidRPr="00032A44" w:rsidRDefault="00257C98" w:rsidP="00257C98">
      <w:pPr>
        <w:autoSpaceDE w:val="0"/>
        <w:autoSpaceDN w:val="0"/>
        <w:adjustRightInd w:val="0"/>
        <w:jc w:val="center"/>
        <w:rPr>
          <w:rFonts w:eastAsia="Calibri"/>
          <w:b/>
          <w:bCs/>
          <w:iCs/>
          <w:color w:val="000000"/>
          <w:sz w:val="18"/>
          <w:szCs w:val="18"/>
          <w:lang w:eastAsia="en-US"/>
        </w:rPr>
      </w:pPr>
      <w:r w:rsidRPr="00032A44">
        <w:rPr>
          <w:rFonts w:eastAsia="Calibri"/>
          <w:b/>
          <w:bCs/>
          <w:iCs/>
          <w:color w:val="000000"/>
          <w:sz w:val="18"/>
          <w:szCs w:val="18"/>
          <w:lang w:eastAsia="en-US"/>
        </w:rPr>
        <w:t>Форма заявления о предоставлении муниципальной услуги «Установление сервитута в отношении земельного участка, находящегося в государственной или муниципальной собственности»</w:t>
      </w:r>
    </w:p>
    <w:tbl>
      <w:tblPr>
        <w:tblStyle w:val="30"/>
        <w:tblW w:w="0" w:type="auto"/>
        <w:tblInd w:w="534" w:type="dxa"/>
        <w:tblLook w:val="04A0" w:firstRow="1" w:lastRow="0" w:firstColumn="1" w:lastColumn="0" w:noHBand="0" w:noVBand="1"/>
      </w:tblPr>
      <w:tblGrid>
        <w:gridCol w:w="4785"/>
        <w:gridCol w:w="2238"/>
        <w:gridCol w:w="2297"/>
      </w:tblGrid>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_____________________________________________________________________________________</w:t>
            </w:r>
          </w:p>
          <w:p w:rsidR="00257C98" w:rsidRPr="00032A44" w:rsidRDefault="00257C98" w:rsidP="005F012B">
            <w:pPr>
              <w:autoSpaceDE w:val="0"/>
              <w:autoSpaceDN w:val="0"/>
              <w:adjustRightInd w:val="0"/>
              <w:jc w:val="center"/>
              <w:rPr>
                <w:rFonts w:eastAsia="Calibri"/>
                <w:b/>
                <w:bCs/>
                <w:iCs/>
                <w:color w:val="000000"/>
                <w:sz w:val="18"/>
                <w:szCs w:val="18"/>
                <w:lang w:eastAsia="en-US"/>
              </w:rPr>
            </w:pPr>
            <w:r w:rsidRPr="00032A44">
              <w:rPr>
                <w:rFonts w:eastAsia="Calibri"/>
                <w:iCs/>
                <w:color w:val="000000"/>
                <w:sz w:val="18"/>
                <w:szCs w:val="18"/>
                <w:lang w:eastAsia="en-US"/>
              </w:rPr>
              <w:t>(наименование органа, принимающего решение об установлении публичного сервитута)</w:t>
            </w:r>
          </w:p>
        </w:tc>
      </w:tr>
      <w:tr w:rsidR="00257C98" w:rsidRPr="00032A44" w:rsidTr="005F012B">
        <w:tc>
          <w:tcPr>
            <w:tcW w:w="9571" w:type="dxa"/>
            <w:gridSpan w:val="3"/>
          </w:tcPr>
          <w:p w:rsidR="00257C98" w:rsidRPr="00032A44" w:rsidRDefault="00257C98" w:rsidP="005F012B">
            <w:pPr>
              <w:autoSpaceDE w:val="0"/>
              <w:autoSpaceDN w:val="0"/>
              <w:adjustRightInd w:val="0"/>
              <w:jc w:val="center"/>
              <w:rPr>
                <w:rFonts w:eastAsia="Calibri"/>
                <w:b/>
                <w:bCs/>
                <w:iCs/>
                <w:color w:val="000000"/>
                <w:sz w:val="18"/>
                <w:szCs w:val="18"/>
                <w:lang w:eastAsia="en-US"/>
              </w:rPr>
            </w:pPr>
            <w:r w:rsidRPr="00032A44">
              <w:rPr>
                <w:rFonts w:eastAsia="Calibri"/>
                <w:b/>
                <w:bCs/>
                <w:iCs/>
                <w:color w:val="000000"/>
                <w:sz w:val="18"/>
                <w:szCs w:val="18"/>
                <w:lang w:eastAsia="en-US"/>
              </w:rPr>
              <w:t>Сведения о заявителе</w:t>
            </w:r>
          </w:p>
        </w:tc>
      </w:tr>
      <w:tr w:rsidR="00257C98" w:rsidRPr="00032A44" w:rsidTr="005F012B">
        <w:tc>
          <w:tcPr>
            <w:tcW w:w="4785" w:type="dxa"/>
          </w:tcPr>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Заявитель обратился лично?</w:t>
            </w:r>
          </w:p>
          <w:p w:rsidR="00257C98" w:rsidRPr="00032A44" w:rsidRDefault="00257C98" w:rsidP="005F012B">
            <w:pPr>
              <w:autoSpaceDE w:val="0"/>
              <w:autoSpaceDN w:val="0"/>
              <w:adjustRightInd w:val="0"/>
              <w:jc w:val="center"/>
              <w:rPr>
                <w:rFonts w:eastAsia="Calibri"/>
                <w:b/>
                <w:bCs/>
                <w:iCs/>
                <w:color w:val="000000"/>
                <w:sz w:val="18"/>
                <w:szCs w:val="18"/>
                <w:lang w:eastAsia="en-US"/>
              </w:rPr>
            </w:pPr>
          </w:p>
        </w:tc>
        <w:tc>
          <w:tcPr>
            <w:tcW w:w="4786" w:type="dxa"/>
            <w:gridSpan w:val="2"/>
          </w:tcPr>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Заявитель обратился лично</w:t>
            </w:r>
          </w:p>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Обратился представитель заявителя</w:t>
            </w:r>
          </w:p>
        </w:tc>
      </w:tr>
      <w:tr w:rsidR="00257C98" w:rsidRPr="00032A44" w:rsidTr="005F012B">
        <w:tc>
          <w:tcPr>
            <w:tcW w:w="9571" w:type="dxa"/>
            <w:gridSpan w:val="3"/>
          </w:tcPr>
          <w:p w:rsidR="00257C98" w:rsidRPr="00032A44" w:rsidRDefault="00257C98" w:rsidP="005F012B">
            <w:pPr>
              <w:autoSpaceDE w:val="0"/>
              <w:autoSpaceDN w:val="0"/>
              <w:adjustRightInd w:val="0"/>
              <w:jc w:val="center"/>
              <w:rPr>
                <w:rFonts w:eastAsia="Calibri"/>
                <w:b/>
                <w:bCs/>
                <w:iCs/>
                <w:color w:val="000000"/>
                <w:sz w:val="18"/>
                <w:szCs w:val="18"/>
                <w:lang w:eastAsia="en-US"/>
              </w:rPr>
            </w:pPr>
            <w:r w:rsidRPr="00032A44">
              <w:rPr>
                <w:rFonts w:eastAsia="Calibri"/>
                <w:b/>
                <w:bCs/>
                <w:iCs/>
                <w:color w:val="000000"/>
                <w:sz w:val="18"/>
                <w:szCs w:val="18"/>
                <w:lang w:eastAsia="en-US"/>
              </w:rPr>
              <w:t>Данные заявителя Юридического лица</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Полное наименование организации</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Сокращенное наименование организации</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Организационно-правовая форма организации</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ОГРН</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ИНН</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Электронная почта</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Почтовый адрес</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Фактический адрес</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Фамилия Имя Отчество руководителя ЮЛ</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Наименование документа, удостоверяющего личность руководителя ЮЛ</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Серия и номер документа, удостоверяющего личность руководителя ЮЛ</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lastRenderedPageBreak/>
              <w:t>Серия и номер документа, удостоверяющего личность руководителя ЮЛ</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Дата выдачи документа, удостоверяющего личность руководителя ЮЛ</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Телефон руководителя ЮЛ</w:t>
            </w:r>
          </w:p>
        </w:tc>
      </w:tr>
      <w:tr w:rsidR="00257C98" w:rsidRPr="00032A44" w:rsidTr="005F012B">
        <w:tc>
          <w:tcPr>
            <w:tcW w:w="9571" w:type="dxa"/>
            <w:gridSpan w:val="3"/>
          </w:tcPr>
          <w:p w:rsidR="00257C98" w:rsidRPr="00032A44" w:rsidRDefault="00257C98" w:rsidP="005F012B">
            <w:pPr>
              <w:autoSpaceDE w:val="0"/>
              <w:autoSpaceDN w:val="0"/>
              <w:adjustRightInd w:val="0"/>
              <w:jc w:val="center"/>
              <w:rPr>
                <w:rFonts w:eastAsia="Calibri"/>
                <w:b/>
                <w:bCs/>
                <w:iCs/>
                <w:color w:val="000000"/>
                <w:sz w:val="18"/>
                <w:szCs w:val="18"/>
                <w:lang w:eastAsia="en-US"/>
              </w:rPr>
            </w:pPr>
            <w:r w:rsidRPr="00032A44">
              <w:rPr>
                <w:rFonts w:eastAsia="Calibri"/>
                <w:b/>
                <w:bCs/>
                <w:iCs/>
                <w:color w:val="000000"/>
                <w:sz w:val="18"/>
                <w:szCs w:val="18"/>
                <w:lang w:eastAsia="en-US"/>
              </w:rPr>
              <w:t>Данные заявителя Физического лица</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Фамилия Имя Отчество</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Наименование документа, удостоверяющего личность</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Серия</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Номер</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Дата выдачи</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Телефон</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Электронная почта</w:t>
            </w:r>
          </w:p>
        </w:tc>
      </w:tr>
      <w:tr w:rsidR="00257C98" w:rsidRPr="00032A44" w:rsidTr="005F012B">
        <w:tc>
          <w:tcPr>
            <w:tcW w:w="9571" w:type="dxa"/>
            <w:gridSpan w:val="3"/>
          </w:tcPr>
          <w:p w:rsidR="00257C98" w:rsidRPr="00032A44" w:rsidRDefault="00257C98" w:rsidP="005F012B">
            <w:pPr>
              <w:autoSpaceDE w:val="0"/>
              <w:autoSpaceDN w:val="0"/>
              <w:adjustRightInd w:val="0"/>
              <w:jc w:val="center"/>
              <w:rPr>
                <w:rFonts w:eastAsia="Calibri"/>
                <w:b/>
                <w:bCs/>
                <w:iCs/>
                <w:color w:val="000000"/>
                <w:sz w:val="18"/>
                <w:szCs w:val="18"/>
                <w:lang w:eastAsia="en-US"/>
              </w:rPr>
            </w:pPr>
            <w:r w:rsidRPr="00032A44">
              <w:rPr>
                <w:rFonts w:eastAsia="Calibri"/>
                <w:b/>
                <w:bCs/>
                <w:iCs/>
                <w:color w:val="000000"/>
                <w:sz w:val="18"/>
                <w:szCs w:val="18"/>
                <w:lang w:eastAsia="en-US"/>
              </w:rPr>
              <w:t>Данные заявителя Индивидуального предпринимателя</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Фамилия Имя Отчество</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ОГРНИП</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ИНН</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Наименование документа, удостоверяющего личность</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Серия</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Номер</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Дата выдачи</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Телефон</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Электронная почта</w:t>
            </w:r>
          </w:p>
        </w:tc>
      </w:tr>
      <w:tr w:rsidR="00257C98" w:rsidRPr="00032A44" w:rsidTr="005F012B">
        <w:tc>
          <w:tcPr>
            <w:tcW w:w="9571" w:type="dxa"/>
            <w:gridSpan w:val="3"/>
          </w:tcPr>
          <w:p w:rsidR="00257C98" w:rsidRPr="00032A44" w:rsidRDefault="00257C98" w:rsidP="005F012B">
            <w:pPr>
              <w:autoSpaceDE w:val="0"/>
              <w:autoSpaceDN w:val="0"/>
              <w:adjustRightInd w:val="0"/>
              <w:jc w:val="center"/>
              <w:rPr>
                <w:rFonts w:eastAsia="Calibri"/>
                <w:b/>
                <w:bCs/>
                <w:iCs/>
                <w:color w:val="000000"/>
                <w:sz w:val="18"/>
                <w:szCs w:val="18"/>
                <w:lang w:eastAsia="en-US"/>
              </w:rPr>
            </w:pPr>
            <w:r w:rsidRPr="00032A44">
              <w:rPr>
                <w:rFonts w:eastAsia="Calibri"/>
                <w:b/>
                <w:bCs/>
                <w:iCs/>
                <w:color w:val="000000"/>
                <w:sz w:val="18"/>
                <w:szCs w:val="18"/>
                <w:lang w:eastAsia="en-US"/>
              </w:rPr>
              <w:t>Сведения о представителе</w:t>
            </w:r>
          </w:p>
        </w:tc>
      </w:tr>
      <w:tr w:rsidR="00257C98" w:rsidRPr="00032A44" w:rsidTr="005F012B">
        <w:tc>
          <w:tcPr>
            <w:tcW w:w="4785" w:type="dxa"/>
          </w:tcPr>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Кто представляет интересы заявителя?</w:t>
            </w:r>
          </w:p>
          <w:p w:rsidR="00257C98" w:rsidRPr="00032A44" w:rsidRDefault="00257C98" w:rsidP="005F012B">
            <w:pPr>
              <w:autoSpaceDE w:val="0"/>
              <w:autoSpaceDN w:val="0"/>
              <w:adjustRightInd w:val="0"/>
              <w:jc w:val="center"/>
              <w:rPr>
                <w:rFonts w:eastAsia="Calibri"/>
                <w:b/>
                <w:bCs/>
                <w:iCs/>
                <w:color w:val="000000"/>
                <w:sz w:val="18"/>
                <w:szCs w:val="18"/>
                <w:lang w:eastAsia="en-US"/>
              </w:rPr>
            </w:pPr>
          </w:p>
        </w:tc>
        <w:tc>
          <w:tcPr>
            <w:tcW w:w="4786" w:type="dxa"/>
            <w:gridSpan w:val="2"/>
          </w:tcPr>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Физическое лицо</w:t>
            </w:r>
          </w:p>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Индивидуальный предприниматель</w:t>
            </w:r>
          </w:p>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Юридическое лицо</w:t>
            </w:r>
          </w:p>
          <w:p w:rsidR="00257C98" w:rsidRPr="00032A44" w:rsidRDefault="00257C98" w:rsidP="005F012B">
            <w:pPr>
              <w:autoSpaceDE w:val="0"/>
              <w:autoSpaceDN w:val="0"/>
              <w:adjustRightInd w:val="0"/>
              <w:jc w:val="left"/>
              <w:rPr>
                <w:rFonts w:eastAsia="Calibri"/>
                <w:b/>
                <w:bCs/>
                <w:iCs/>
                <w:color w:val="000000"/>
                <w:sz w:val="18"/>
                <w:szCs w:val="18"/>
                <w:lang w:eastAsia="en-US"/>
              </w:rPr>
            </w:pPr>
          </w:p>
        </w:tc>
      </w:tr>
      <w:tr w:rsidR="00257C98" w:rsidRPr="00032A44" w:rsidTr="005F012B">
        <w:tc>
          <w:tcPr>
            <w:tcW w:w="4785" w:type="dxa"/>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Обратился руководитель юридического лица?</w:t>
            </w:r>
          </w:p>
        </w:tc>
        <w:tc>
          <w:tcPr>
            <w:tcW w:w="4786" w:type="dxa"/>
            <w:gridSpan w:val="2"/>
          </w:tcPr>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Обратился руководитель</w:t>
            </w:r>
          </w:p>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Обратилось иное уполномоченное лицо</w:t>
            </w:r>
          </w:p>
        </w:tc>
      </w:tr>
      <w:tr w:rsidR="00257C98" w:rsidRPr="00032A44" w:rsidTr="005F012B">
        <w:tc>
          <w:tcPr>
            <w:tcW w:w="9571" w:type="dxa"/>
            <w:gridSpan w:val="3"/>
          </w:tcPr>
          <w:p w:rsidR="00257C98" w:rsidRPr="00032A44" w:rsidRDefault="00257C98" w:rsidP="005F012B">
            <w:pPr>
              <w:autoSpaceDE w:val="0"/>
              <w:autoSpaceDN w:val="0"/>
              <w:adjustRightInd w:val="0"/>
              <w:jc w:val="center"/>
              <w:rPr>
                <w:rFonts w:eastAsia="Calibri"/>
                <w:b/>
                <w:bCs/>
                <w:iCs/>
                <w:color w:val="000000"/>
                <w:sz w:val="18"/>
                <w:szCs w:val="18"/>
                <w:lang w:eastAsia="en-US"/>
              </w:rPr>
            </w:pPr>
            <w:r w:rsidRPr="00032A44">
              <w:rPr>
                <w:rFonts w:eastAsia="Calibri"/>
                <w:b/>
                <w:bCs/>
                <w:iCs/>
                <w:color w:val="000000"/>
                <w:sz w:val="18"/>
                <w:szCs w:val="18"/>
                <w:lang w:eastAsia="en-US"/>
              </w:rPr>
              <w:t>Представитель Юридическое лицо</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Полное наименование</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ОГРН</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ИНН</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Телефон</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Электронная почта</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Фамилия Имя Отчество</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Наименование документа, удостоверяющего личность</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Серия</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Номер</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Дата выдачи</w:t>
            </w:r>
          </w:p>
        </w:tc>
      </w:tr>
      <w:tr w:rsidR="00257C98" w:rsidRPr="00032A44" w:rsidTr="005F012B">
        <w:tc>
          <w:tcPr>
            <w:tcW w:w="9571" w:type="dxa"/>
            <w:gridSpan w:val="3"/>
          </w:tcPr>
          <w:p w:rsidR="00257C98" w:rsidRPr="00032A44" w:rsidRDefault="00257C98" w:rsidP="005F012B">
            <w:pPr>
              <w:autoSpaceDE w:val="0"/>
              <w:autoSpaceDN w:val="0"/>
              <w:adjustRightInd w:val="0"/>
              <w:jc w:val="center"/>
              <w:rPr>
                <w:rFonts w:eastAsia="Calibri"/>
                <w:b/>
                <w:bCs/>
                <w:iCs/>
                <w:color w:val="000000"/>
                <w:sz w:val="18"/>
                <w:szCs w:val="18"/>
                <w:lang w:eastAsia="en-US"/>
              </w:rPr>
            </w:pPr>
            <w:r w:rsidRPr="00032A44">
              <w:rPr>
                <w:rFonts w:eastAsia="Calibri"/>
                <w:b/>
                <w:bCs/>
                <w:iCs/>
                <w:color w:val="000000"/>
                <w:sz w:val="18"/>
                <w:szCs w:val="18"/>
                <w:lang w:eastAsia="en-US"/>
              </w:rPr>
              <w:t>Представитель Физическое лицо</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Фамилия Имя Отчество</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Наименование документа, удостоверяющего личность</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Серия</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Номер</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Дата выдачи</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Телефон</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Электронная почта</w:t>
            </w:r>
          </w:p>
        </w:tc>
      </w:tr>
      <w:tr w:rsidR="00257C98" w:rsidRPr="00032A44" w:rsidTr="005F012B">
        <w:tc>
          <w:tcPr>
            <w:tcW w:w="9571" w:type="dxa"/>
            <w:gridSpan w:val="3"/>
          </w:tcPr>
          <w:p w:rsidR="00257C98" w:rsidRPr="00032A44" w:rsidRDefault="00257C98" w:rsidP="005F012B">
            <w:pPr>
              <w:autoSpaceDE w:val="0"/>
              <w:autoSpaceDN w:val="0"/>
              <w:adjustRightInd w:val="0"/>
              <w:jc w:val="center"/>
              <w:rPr>
                <w:rFonts w:eastAsia="Calibri"/>
                <w:iCs/>
                <w:color w:val="000000"/>
                <w:sz w:val="18"/>
                <w:szCs w:val="18"/>
                <w:lang w:eastAsia="en-US"/>
              </w:rPr>
            </w:pPr>
            <w:r w:rsidRPr="00032A44">
              <w:rPr>
                <w:rFonts w:eastAsia="Calibri"/>
                <w:b/>
                <w:bCs/>
                <w:iCs/>
                <w:color w:val="000000"/>
                <w:sz w:val="18"/>
                <w:szCs w:val="18"/>
                <w:lang w:eastAsia="en-US"/>
              </w:rPr>
              <w:t>Представитель Индивидуальный предприниматель</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Фамилия Имя Отчество</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ОГРНИП</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ИНН</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Наименование документа, удостоверяющего личность</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Серия</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Номер</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Дата выдачи</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Телефон</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Электронная почта</w:t>
            </w:r>
          </w:p>
        </w:tc>
      </w:tr>
      <w:tr w:rsidR="00257C98" w:rsidRPr="00032A44" w:rsidTr="005F012B">
        <w:tc>
          <w:tcPr>
            <w:tcW w:w="9571" w:type="dxa"/>
            <w:gridSpan w:val="3"/>
          </w:tcPr>
          <w:p w:rsidR="00257C98" w:rsidRPr="00032A44" w:rsidRDefault="00257C98" w:rsidP="005F012B">
            <w:pPr>
              <w:autoSpaceDE w:val="0"/>
              <w:autoSpaceDN w:val="0"/>
              <w:adjustRightInd w:val="0"/>
              <w:jc w:val="center"/>
              <w:rPr>
                <w:rFonts w:eastAsia="Calibri"/>
                <w:iCs/>
                <w:color w:val="000000"/>
                <w:sz w:val="18"/>
                <w:szCs w:val="18"/>
                <w:lang w:eastAsia="en-US"/>
              </w:rPr>
            </w:pPr>
            <w:r w:rsidRPr="00032A44">
              <w:rPr>
                <w:rFonts w:eastAsia="Calibri"/>
                <w:b/>
                <w:bCs/>
                <w:iCs/>
                <w:color w:val="000000"/>
                <w:sz w:val="18"/>
                <w:szCs w:val="18"/>
                <w:lang w:eastAsia="en-US"/>
              </w:rPr>
              <w:t>Вариант предоставления услуги</w:t>
            </w:r>
          </w:p>
        </w:tc>
      </w:tr>
      <w:tr w:rsidR="00257C98" w:rsidRPr="00032A44" w:rsidTr="005F012B">
        <w:tc>
          <w:tcPr>
            <w:tcW w:w="4785" w:type="dxa"/>
          </w:tcPr>
          <w:p w:rsidR="00257C98" w:rsidRPr="00032A44" w:rsidRDefault="00257C98" w:rsidP="005F012B">
            <w:pPr>
              <w:autoSpaceDE w:val="0"/>
              <w:autoSpaceDN w:val="0"/>
              <w:adjustRightInd w:val="0"/>
              <w:jc w:val="left"/>
              <w:rPr>
                <w:rFonts w:eastAsia="Calibri"/>
                <w:iCs/>
                <w:color w:val="000000"/>
                <w:sz w:val="18"/>
                <w:szCs w:val="18"/>
                <w:lang w:eastAsia="en-US"/>
              </w:rPr>
            </w:pPr>
          </w:p>
          <w:p w:rsidR="00257C98" w:rsidRPr="00032A44" w:rsidRDefault="00257C98" w:rsidP="005F012B">
            <w:pPr>
              <w:autoSpaceDE w:val="0"/>
              <w:autoSpaceDN w:val="0"/>
              <w:adjustRightInd w:val="0"/>
              <w:jc w:val="left"/>
              <w:rPr>
                <w:rFonts w:eastAsia="Calibri"/>
                <w:iCs/>
                <w:color w:val="000000"/>
                <w:sz w:val="18"/>
                <w:szCs w:val="18"/>
                <w:lang w:eastAsia="en-US"/>
              </w:rPr>
            </w:pPr>
          </w:p>
          <w:p w:rsidR="00257C98" w:rsidRPr="00032A44" w:rsidRDefault="00257C98" w:rsidP="005F012B">
            <w:pPr>
              <w:autoSpaceDE w:val="0"/>
              <w:autoSpaceDN w:val="0"/>
              <w:adjustRightInd w:val="0"/>
              <w:jc w:val="left"/>
              <w:rPr>
                <w:rFonts w:eastAsia="Calibri"/>
                <w:iCs/>
                <w:color w:val="000000"/>
                <w:sz w:val="18"/>
                <w:szCs w:val="18"/>
                <w:lang w:eastAsia="en-US"/>
              </w:rPr>
            </w:pPr>
          </w:p>
          <w:p w:rsidR="00257C98" w:rsidRPr="00032A44" w:rsidRDefault="00257C98" w:rsidP="005F012B">
            <w:pPr>
              <w:autoSpaceDE w:val="0"/>
              <w:autoSpaceDN w:val="0"/>
              <w:adjustRightInd w:val="0"/>
              <w:jc w:val="left"/>
              <w:rPr>
                <w:rFonts w:eastAsia="Calibri"/>
                <w:iCs/>
                <w:color w:val="000000"/>
                <w:sz w:val="18"/>
                <w:szCs w:val="18"/>
                <w:lang w:eastAsia="en-US"/>
              </w:rPr>
            </w:pPr>
          </w:p>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Выберите цель публичного сервитута</w:t>
            </w:r>
          </w:p>
          <w:p w:rsidR="00257C98" w:rsidRPr="00032A44" w:rsidRDefault="00257C98" w:rsidP="005F012B">
            <w:pPr>
              <w:autoSpaceDE w:val="0"/>
              <w:autoSpaceDN w:val="0"/>
              <w:adjustRightInd w:val="0"/>
              <w:jc w:val="left"/>
              <w:rPr>
                <w:rFonts w:eastAsia="Calibri"/>
                <w:iCs/>
                <w:color w:val="000000"/>
                <w:sz w:val="18"/>
                <w:szCs w:val="18"/>
                <w:lang w:eastAsia="en-US"/>
              </w:rPr>
            </w:pPr>
          </w:p>
        </w:tc>
        <w:tc>
          <w:tcPr>
            <w:tcW w:w="4786" w:type="dxa"/>
            <w:gridSpan w:val="2"/>
          </w:tcPr>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Размещение линейных объектов и иных сооружений</w:t>
            </w:r>
          </w:p>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Проведение изыскательских работ</w:t>
            </w:r>
          </w:p>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Недропользование</w:t>
            </w:r>
          </w:p>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Проход (проезд) через соседний участок, строительство,</w:t>
            </w:r>
          </w:p>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реконструкция, эксплуатация линейных объектов</w:t>
            </w:r>
          </w:p>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Иные цели</w:t>
            </w:r>
          </w:p>
        </w:tc>
      </w:tr>
      <w:tr w:rsidR="00257C98" w:rsidRPr="00032A44" w:rsidTr="005F012B">
        <w:tc>
          <w:tcPr>
            <w:tcW w:w="4785" w:type="dxa"/>
          </w:tcPr>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Сервитут устанавливается</w:t>
            </w:r>
          </w:p>
        </w:tc>
        <w:tc>
          <w:tcPr>
            <w:tcW w:w="4786" w:type="dxa"/>
            <w:gridSpan w:val="2"/>
          </w:tcPr>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На земельный участок</w:t>
            </w:r>
          </w:p>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На часть земельного участка</w:t>
            </w:r>
          </w:p>
        </w:tc>
      </w:tr>
      <w:tr w:rsidR="00257C98" w:rsidRPr="00032A44" w:rsidTr="005F012B">
        <w:tc>
          <w:tcPr>
            <w:tcW w:w="9571" w:type="dxa"/>
            <w:gridSpan w:val="3"/>
          </w:tcPr>
          <w:p w:rsidR="00257C98" w:rsidRPr="00032A44" w:rsidRDefault="00257C98" w:rsidP="005F012B">
            <w:pPr>
              <w:autoSpaceDE w:val="0"/>
              <w:autoSpaceDN w:val="0"/>
              <w:adjustRightInd w:val="0"/>
              <w:jc w:val="center"/>
              <w:rPr>
                <w:rFonts w:eastAsia="Calibri"/>
                <w:iCs/>
                <w:color w:val="000000"/>
                <w:sz w:val="18"/>
                <w:szCs w:val="18"/>
                <w:lang w:eastAsia="en-US"/>
              </w:rPr>
            </w:pPr>
            <w:r w:rsidRPr="00032A44">
              <w:rPr>
                <w:rFonts w:eastAsia="Calibri"/>
                <w:i/>
                <w:iCs/>
                <w:color w:val="000000"/>
                <w:sz w:val="18"/>
                <w:szCs w:val="18"/>
                <w:lang w:eastAsia="en-US"/>
              </w:rPr>
              <w:t>Для установления сервитута на ЗУ</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Предоставить сведения о ЗУ: кадастровый (</w:t>
            </w:r>
            <w:r w:rsidRPr="00032A44">
              <w:rPr>
                <w:rFonts w:eastAsia="Calibri"/>
                <w:i/>
                <w:iCs/>
                <w:color w:val="000000"/>
                <w:sz w:val="18"/>
                <w:szCs w:val="18"/>
                <w:lang w:eastAsia="en-US"/>
              </w:rPr>
              <w:t>условный</w:t>
            </w:r>
            <w:r w:rsidRPr="00032A44">
              <w:rPr>
                <w:rFonts w:eastAsia="Calibri"/>
                <w:iCs/>
                <w:color w:val="000000"/>
                <w:sz w:val="18"/>
                <w:szCs w:val="18"/>
                <w:lang w:eastAsia="en-US"/>
              </w:rPr>
              <w:t>) номер; адрес или описание местоположения ЗУ</w:t>
            </w:r>
          </w:p>
        </w:tc>
      </w:tr>
      <w:tr w:rsidR="00257C98" w:rsidRPr="00032A44" w:rsidTr="005F012B">
        <w:tc>
          <w:tcPr>
            <w:tcW w:w="9571" w:type="dxa"/>
            <w:gridSpan w:val="3"/>
          </w:tcPr>
          <w:p w:rsidR="00257C98" w:rsidRPr="00032A44" w:rsidRDefault="00257C98" w:rsidP="005F012B">
            <w:pPr>
              <w:autoSpaceDE w:val="0"/>
              <w:autoSpaceDN w:val="0"/>
              <w:adjustRightInd w:val="0"/>
              <w:jc w:val="center"/>
              <w:rPr>
                <w:rFonts w:eastAsia="Calibri"/>
                <w:iCs/>
                <w:color w:val="000000"/>
                <w:sz w:val="18"/>
                <w:szCs w:val="18"/>
                <w:lang w:eastAsia="en-US"/>
              </w:rPr>
            </w:pPr>
            <w:r w:rsidRPr="00032A44">
              <w:rPr>
                <w:rFonts w:eastAsia="Calibri"/>
                <w:i/>
                <w:iCs/>
                <w:color w:val="000000"/>
                <w:sz w:val="18"/>
                <w:szCs w:val="18"/>
                <w:lang w:eastAsia="en-US"/>
              </w:rPr>
              <w:t>Для установления сервитута на часть ЗУ</w:t>
            </w:r>
          </w:p>
        </w:tc>
      </w:tr>
      <w:tr w:rsidR="00257C98" w:rsidRPr="00032A44" w:rsidTr="005F012B">
        <w:tc>
          <w:tcPr>
            <w:tcW w:w="4785" w:type="dxa"/>
          </w:tcPr>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lastRenderedPageBreak/>
              <w:t>Часть земельного участка поставлена на</w:t>
            </w:r>
          </w:p>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кадастровый учет?</w:t>
            </w:r>
          </w:p>
        </w:tc>
        <w:tc>
          <w:tcPr>
            <w:tcW w:w="4786" w:type="dxa"/>
            <w:gridSpan w:val="2"/>
          </w:tcPr>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Часть земельного участка поставлена на кадастровый учет</w:t>
            </w:r>
          </w:p>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Часть земельного участка не поставлена на кадастровый учет</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Предоставить сведения о части ЗУ: кадастровый номер ЗУ; адрес или описание местоположения ЗУ, площадь (</w:t>
            </w:r>
            <w:r w:rsidRPr="00032A44">
              <w:rPr>
                <w:rFonts w:eastAsia="Calibri"/>
                <w:i/>
                <w:iCs/>
                <w:color w:val="000000"/>
                <w:sz w:val="18"/>
                <w:szCs w:val="18"/>
                <w:lang w:eastAsia="en-US"/>
              </w:rPr>
              <w:t>в случае, если часть ЗУ поставлена на кадастровый учет</w:t>
            </w:r>
            <w:r w:rsidRPr="00032A44">
              <w:rPr>
                <w:rFonts w:eastAsia="Calibri"/>
                <w:iCs/>
                <w:color w:val="000000"/>
                <w:sz w:val="18"/>
                <w:szCs w:val="18"/>
                <w:lang w:eastAsia="en-US"/>
              </w:rPr>
              <w:t>)</w:t>
            </w: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Предоставить сведения о части ЗУ: кадастровый номер ЗУ; адрес или описание местоположения ЗУ, площадь (</w:t>
            </w:r>
            <w:r w:rsidRPr="00032A44">
              <w:rPr>
                <w:rFonts w:eastAsia="Calibri"/>
                <w:i/>
                <w:iCs/>
                <w:color w:val="000000"/>
                <w:sz w:val="18"/>
                <w:szCs w:val="18"/>
                <w:lang w:eastAsia="en-US"/>
              </w:rPr>
              <w:t>в случае, если часть ЗУ не поставлена на кадастровый учет</w:t>
            </w:r>
            <w:r w:rsidRPr="00032A44">
              <w:rPr>
                <w:rFonts w:eastAsia="Calibri"/>
                <w:iCs/>
                <w:color w:val="000000"/>
                <w:sz w:val="18"/>
                <w:szCs w:val="18"/>
                <w:lang w:eastAsia="en-US"/>
              </w:rPr>
              <w:t>)</w:t>
            </w:r>
          </w:p>
        </w:tc>
      </w:tr>
      <w:tr w:rsidR="00257C98" w:rsidRPr="00032A44" w:rsidTr="005F012B">
        <w:tc>
          <w:tcPr>
            <w:tcW w:w="4785" w:type="dxa"/>
          </w:tcPr>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Схема границ сервитута на кадастровом плане</w:t>
            </w:r>
          </w:p>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территории</w:t>
            </w:r>
          </w:p>
        </w:tc>
        <w:tc>
          <w:tcPr>
            <w:tcW w:w="4786" w:type="dxa"/>
            <w:gridSpan w:val="2"/>
          </w:tcPr>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Приложить документ</w:t>
            </w:r>
          </w:p>
          <w:p w:rsidR="00257C98" w:rsidRPr="00032A44" w:rsidRDefault="00257C98" w:rsidP="005F012B">
            <w:pPr>
              <w:autoSpaceDE w:val="0"/>
              <w:autoSpaceDN w:val="0"/>
              <w:adjustRightInd w:val="0"/>
              <w:jc w:val="left"/>
              <w:rPr>
                <w:rFonts w:eastAsia="Calibri"/>
                <w:iCs/>
                <w:color w:val="000000"/>
                <w:sz w:val="18"/>
                <w:szCs w:val="18"/>
                <w:lang w:eastAsia="en-US"/>
              </w:rPr>
            </w:pPr>
          </w:p>
        </w:tc>
      </w:tr>
      <w:tr w:rsidR="00257C98" w:rsidRPr="00032A44" w:rsidTr="005F012B">
        <w:tc>
          <w:tcPr>
            <w:tcW w:w="9571" w:type="dxa"/>
            <w:gridSpan w:val="3"/>
          </w:tcPr>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Срок установления сервитута</w:t>
            </w:r>
          </w:p>
        </w:tc>
      </w:tr>
      <w:tr w:rsidR="00257C98" w:rsidRPr="00032A44" w:rsidTr="005F012B">
        <w:tc>
          <w:tcPr>
            <w:tcW w:w="7196" w:type="dxa"/>
            <w:gridSpan w:val="2"/>
          </w:tcPr>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Подпись:</w:t>
            </w:r>
          </w:p>
        </w:tc>
        <w:tc>
          <w:tcPr>
            <w:tcW w:w="2375" w:type="dxa"/>
          </w:tcPr>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Дата:</w:t>
            </w:r>
          </w:p>
        </w:tc>
      </w:tr>
      <w:tr w:rsidR="00257C98" w:rsidRPr="00032A44" w:rsidTr="005F012B">
        <w:tc>
          <w:tcPr>
            <w:tcW w:w="7196" w:type="dxa"/>
            <w:gridSpan w:val="2"/>
          </w:tcPr>
          <w:p w:rsidR="00257C98" w:rsidRPr="00032A44" w:rsidRDefault="00257C98" w:rsidP="005F012B">
            <w:pPr>
              <w:autoSpaceDE w:val="0"/>
              <w:autoSpaceDN w:val="0"/>
              <w:adjustRightInd w:val="0"/>
              <w:jc w:val="left"/>
              <w:rPr>
                <w:rFonts w:eastAsia="Calibri"/>
                <w:iCs/>
                <w:color w:val="000000"/>
                <w:sz w:val="18"/>
                <w:szCs w:val="18"/>
                <w:lang w:eastAsia="en-US"/>
              </w:rPr>
            </w:pPr>
          </w:p>
        </w:tc>
        <w:tc>
          <w:tcPr>
            <w:tcW w:w="2375" w:type="dxa"/>
          </w:tcPr>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 xml:space="preserve">" </w:t>
            </w:r>
            <w:r w:rsidRPr="00032A44">
              <w:rPr>
                <w:rFonts w:eastAsia="Calibri"/>
                <w:iCs/>
                <w:color w:val="000000"/>
                <w:sz w:val="18"/>
                <w:szCs w:val="18"/>
                <w:lang w:val="en-US" w:eastAsia="en-US"/>
              </w:rPr>
              <w:t xml:space="preserve"> </w:t>
            </w:r>
            <w:r w:rsidRPr="00032A44">
              <w:rPr>
                <w:rFonts w:eastAsia="Calibri"/>
                <w:iCs/>
                <w:color w:val="000000"/>
                <w:sz w:val="18"/>
                <w:szCs w:val="18"/>
                <w:lang w:eastAsia="en-US"/>
              </w:rPr>
              <w:t xml:space="preserve">   </w:t>
            </w:r>
            <w:r w:rsidRPr="00032A44">
              <w:rPr>
                <w:rFonts w:eastAsia="Calibri"/>
                <w:iCs/>
                <w:color w:val="000000"/>
                <w:sz w:val="18"/>
                <w:szCs w:val="18"/>
                <w:lang w:val="en-US" w:eastAsia="en-US"/>
              </w:rPr>
              <w:t xml:space="preserve">  </w:t>
            </w:r>
            <w:r w:rsidRPr="00032A44">
              <w:rPr>
                <w:rFonts w:eastAsia="Calibri"/>
                <w:iCs/>
                <w:color w:val="000000"/>
                <w:sz w:val="18"/>
                <w:szCs w:val="18"/>
                <w:lang w:eastAsia="en-US"/>
              </w:rPr>
              <w:t xml:space="preserve">" </w:t>
            </w:r>
            <w:r w:rsidRPr="00032A44">
              <w:rPr>
                <w:rFonts w:eastAsia="Calibri"/>
                <w:iCs/>
                <w:color w:val="000000"/>
                <w:sz w:val="18"/>
                <w:szCs w:val="18"/>
                <w:lang w:val="en-US" w:eastAsia="en-US"/>
              </w:rPr>
              <w:t xml:space="preserve">  </w:t>
            </w:r>
            <w:r w:rsidRPr="00032A44">
              <w:rPr>
                <w:rFonts w:eastAsia="Calibri"/>
                <w:iCs/>
                <w:color w:val="000000"/>
                <w:sz w:val="18"/>
                <w:szCs w:val="18"/>
                <w:lang w:eastAsia="en-US"/>
              </w:rPr>
              <w:t xml:space="preserve">                    г.</w:t>
            </w:r>
          </w:p>
        </w:tc>
      </w:tr>
      <w:tr w:rsidR="00257C98" w:rsidRPr="00032A44" w:rsidTr="005F012B">
        <w:tc>
          <w:tcPr>
            <w:tcW w:w="7196" w:type="dxa"/>
            <w:gridSpan w:val="2"/>
          </w:tcPr>
          <w:p w:rsidR="00257C98" w:rsidRPr="00032A44" w:rsidRDefault="00257C98" w:rsidP="005F012B">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(подпись)                                                  (инициалы, фамилия)</w:t>
            </w:r>
          </w:p>
        </w:tc>
        <w:tc>
          <w:tcPr>
            <w:tcW w:w="2375" w:type="dxa"/>
          </w:tcPr>
          <w:p w:rsidR="00257C98" w:rsidRPr="00032A44" w:rsidRDefault="00257C98" w:rsidP="005F012B">
            <w:pPr>
              <w:autoSpaceDE w:val="0"/>
              <w:autoSpaceDN w:val="0"/>
              <w:adjustRightInd w:val="0"/>
              <w:jc w:val="left"/>
              <w:rPr>
                <w:rFonts w:eastAsia="Calibri"/>
                <w:iCs/>
                <w:color w:val="000000"/>
                <w:sz w:val="18"/>
                <w:szCs w:val="18"/>
                <w:lang w:eastAsia="en-US"/>
              </w:rPr>
            </w:pPr>
          </w:p>
        </w:tc>
      </w:tr>
    </w:tbl>
    <w:p w:rsidR="00257C98" w:rsidRPr="00032A44" w:rsidRDefault="00257C98" w:rsidP="00257C98">
      <w:pPr>
        <w:shd w:val="clear" w:color="auto" w:fill="FFFFFF"/>
        <w:autoSpaceDE w:val="0"/>
        <w:autoSpaceDN w:val="0"/>
        <w:adjustRightInd w:val="0"/>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both"/>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Приложение № 6 к Административному</w:t>
      </w: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регламенту по предоставлению</w:t>
      </w: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муниципальной услуги</w:t>
      </w:r>
    </w:p>
    <w:p w:rsidR="00257C98" w:rsidRPr="00032A44" w:rsidRDefault="00257C98" w:rsidP="00257C98">
      <w:pPr>
        <w:shd w:val="clear" w:color="auto" w:fill="FFFFFF"/>
        <w:autoSpaceDE w:val="0"/>
        <w:autoSpaceDN w:val="0"/>
        <w:adjustRightInd w:val="0"/>
        <w:jc w:val="right"/>
        <w:rPr>
          <w:rFonts w:eastAsia="Calibri"/>
          <w:bCs/>
          <w:color w:val="000000"/>
          <w:sz w:val="18"/>
          <w:szCs w:val="18"/>
          <w:lang w:eastAsia="en-US"/>
        </w:rPr>
      </w:pP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Форма заявления о предоставлении муниципальной услуги</w:t>
      </w:r>
    </w:p>
    <w:p w:rsidR="00257C98" w:rsidRPr="00032A44" w:rsidRDefault="00257C98" w:rsidP="00257C98">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«Установление публичного сервитута»</w:t>
      </w:r>
    </w:p>
    <w:p w:rsidR="00257C98" w:rsidRPr="00032A44" w:rsidRDefault="00257C98" w:rsidP="00257C98">
      <w:pPr>
        <w:shd w:val="clear" w:color="auto" w:fill="FFFFFF"/>
        <w:autoSpaceDE w:val="0"/>
        <w:autoSpaceDN w:val="0"/>
        <w:adjustRightInd w:val="0"/>
        <w:jc w:val="both"/>
        <w:rPr>
          <w:rFonts w:eastAsia="Calibri"/>
          <w:bCs/>
          <w:color w:val="000000"/>
          <w:sz w:val="18"/>
          <w:szCs w:val="18"/>
          <w:lang w:eastAsia="en-US"/>
        </w:rPr>
      </w:pPr>
    </w:p>
    <w:tbl>
      <w:tblPr>
        <w:tblStyle w:val="30"/>
        <w:tblW w:w="0" w:type="auto"/>
        <w:tblLook w:val="04A0" w:firstRow="1" w:lastRow="0" w:firstColumn="1" w:lastColumn="0" w:noHBand="0" w:noVBand="1"/>
      </w:tblPr>
      <w:tblGrid>
        <w:gridCol w:w="4785"/>
        <w:gridCol w:w="4785"/>
      </w:tblGrid>
      <w:tr w:rsidR="00257C98" w:rsidRPr="00032A44" w:rsidTr="005F012B">
        <w:tc>
          <w:tcPr>
            <w:tcW w:w="9570" w:type="dxa"/>
            <w:gridSpan w:val="2"/>
          </w:tcPr>
          <w:p w:rsidR="00257C98" w:rsidRPr="00032A44" w:rsidRDefault="00257C98" w:rsidP="005F012B">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Заявление об установлении публичного сервитута</w:t>
            </w:r>
          </w:p>
        </w:tc>
      </w:tr>
      <w:tr w:rsidR="00257C98" w:rsidRPr="00032A44" w:rsidTr="005F012B">
        <w:tc>
          <w:tcPr>
            <w:tcW w:w="9570" w:type="dxa"/>
            <w:gridSpan w:val="2"/>
          </w:tcPr>
          <w:p w:rsidR="00257C98" w:rsidRPr="00032A44" w:rsidRDefault="00257C98" w:rsidP="005F012B">
            <w:pPr>
              <w:shd w:val="clear" w:color="auto" w:fill="FFFFFF"/>
              <w:autoSpaceDE w:val="0"/>
              <w:autoSpaceDN w:val="0"/>
              <w:adjustRightInd w:val="0"/>
              <w:rPr>
                <w:rFonts w:eastAsia="Calibri"/>
                <w:bCs/>
                <w:i/>
                <w:color w:val="000000"/>
                <w:sz w:val="18"/>
                <w:szCs w:val="18"/>
                <w:lang w:eastAsia="en-US"/>
              </w:rPr>
            </w:pPr>
            <w:r w:rsidRPr="00032A44">
              <w:rPr>
                <w:rFonts w:eastAsia="Calibri"/>
                <w:bCs/>
                <w:i/>
                <w:color w:val="000000"/>
                <w:sz w:val="18"/>
                <w:szCs w:val="18"/>
                <w:lang w:eastAsia="en-US"/>
              </w:rPr>
              <w:t>___________________________________________________________________________</w:t>
            </w:r>
          </w:p>
          <w:p w:rsidR="00257C98" w:rsidRPr="00032A44" w:rsidRDefault="00257C98" w:rsidP="005F012B">
            <w:pPr>
              <w:shd w:val="clear" w:color="auto" w:fill="FFFFFF"/>
              <w:autoSpaceDE w:val="0"/>
              <w:autoSpaceDN w:val="0"/>
              <w:adjustRightInd w:val="0"/>
              <w:rPr>
                <w:rFonts w:eastAsia="Calibri"/>
                <w:bCs/>
                <w:i/>
                <w:color w:val="000000"/>
                <w:sz w:val="18"/>
                <w:szCs w:val="18"/>
                <w:lang w:eastAsia="en-US"/>
              </w:rPr>
            </w:pPr>
            <w:r w:rsidRPr="00032A44">
              <w:rPr>
                <w:rFonts w:eastAsia="Calibri"/>
                <w:bCs/>
                <w:i/>
                <w:color w:val="000000"/>
                <w:sz w:val="18"/>
                <w:szCs w:val="18"/>
                <w:lang w:eastAsia="en-US"/>
              </w:rPr>
              <w:t>(наименование органа, принимающего решение об установлении публичного сервитута)</w:t>
            </w:r>
          </w:p>
        </w:tc>
      </w:tr>
      <w:tr w:rsidR="00257C98" w:rsidRPr="00032A44" w:rsidTr="005F012B">
        <w:tc>
          <w:tcPr>
            <w:tcW w:w="9570" w:type="dxa"/>
            <w:gridSpan w:val="2"/>
          </w:tcPr>
          <w:p w:rsidR="00257C98" w:rsidRPr="00032A44" w:rsidRDefault="00257C98" w:rsidP="005F012B">
            <w:pPr>
              <w:shd w:val="clear" w:color="auto" w:fill="FFFFFF"/>
              <w:autoSpaceDE w:val="0"/>
              <w:autoSpaceDN w:val="0"/>
              <w:adjustRightInd w:val="0"/>
              <w:jc w:val="center"/>
              <w:rPr>
                <w:rFonts w:eastAsia="Calibri"/>
                <w:bCs/>
                <w:color w:val="000000"/>
                <w:sz w:val="18"/>
                <w:szCs w:val="18"/>
                <w:lang w:eastAsia="en-US"/>
              </w:rPr>
            </w:pPr>
            <w:r w:rsidRPr="00032A44">
              <w:rPr>
                <w:rFonts w:eastAsia="Calibri"/>
                <w:bCs/>
                <w:color w:val="000000"/>
                <w:sz w:val="18"/>
                <w:szCs w:val="18"/>
                <w:lang w:eastAsia="en-US"/>
              </w:rPr>
              <w:t>Сведения о лице, представившем ходатайство об установлении публичного сервитута</w:t>
            </w:r>
          </w:p>
          <w:p w:rsidR="00257C98" w:rsidRPr="00032A44" w:rsidRDefault="00257C98" w:rsidP="005F012B">
            <w:pPr>
              <w:shd w:val="clear" w:color="auto" w:fill="FFFFFF"/>
              <w:autoSpaceDE w:val="0"/>
              <w:autoSpaceDN w:val="0"/>
              <w:adjustRightInd w:val="0"/>
              <w:jc w:val="center"/>
              <w:rPr>
                <w:rFonts w:eastAsia="Calibri"/>
                <w:bCs/>
                <w:color w:val="000000"/>
                <w:sz w:val="18"/>
                <w:szCs w:val="18"/>
                <w:lang w:eastAsia="en-US"/>
              </w:rPr>
            </w:pPr>
            <w:r w:rsidRPr="00032A44">
              <w:rPr>
                <w:rFonts w:eastAsia="Calibri"/>
                <w:bCs/>
                <w:color w:val="000000"/>
                <w:sz w:val="18"/>
                <w:szCs w:val="18"/>
                <w:lang w:eastAsia="en-US"/>
              </w:rPr>
              <w:t>(далее – заявитель):</w:t>
            </w:r>
          </w:p>
        </w:tc>
      </w:tr>
      <w:tr w:rsidR="00257C98" w:rsidRPr="00032A44" w:rsidTr="005F012B">
        <w:tc>
          <w:tcPr>
            <w:tcW w:w="4785" w:type="dxa"/>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Полное наименование</w:t>
            </w:r>
          </w:p>
        </w:tc>
        <w:tc>
          <w:tcPr>
            <w:tcW w:w="4785" w:type="dxa"/>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p>
        </w:tc>
      </w:tr>
      <w:tr w:rsidR="00257C98" w:rsidRPr="00032A44" w:rsidTr="005F012B">
        <w:tc>
          <w:tcPr>
            <w:tcW w:w="4785" w:type="dxa"/>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Сокращенное наименование</w:t>
            </w:r>
          </w:p>
        </w:tc>
        <w:tc>
          <w:tcPr>
            <w:tcW w:w="4785" w:type="dxa"/>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p>
        </w:tc>
      </w:tr>
      <w:tr w:rsidR="00257C98" w:rsidRPr="00032A44" w:rsidTr="005F012B">
        <w:tc>
          <w:tcPr>
            <w:tcW w:w="4785" w:type="dxa"/>
          </w:tcPr>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Организационно-правовая форма</w:t>
            </w:r>
          </w:p>
        </w:tc>
        <w:tc>
          <w:tcPr>
            <w:tcW w:w="4785" w:type="dxa"/>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p>
        </w:tc>
      </w:tr>
      <w:tr w:rsidR="00257C98" w:rsidRPr="00032A44" w:rsidTr="005F012B">
        <w:tc>
          <w:tcPr>
            <w:tcW w:w="4785" w:type="dxa"/>
          </w:tcPr>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Почтовый адрес (индекс, субъект Российской Федерации, населенный</w:t>
            </w:r>
          </w:p>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пункт, улица, дом)</w:t>
            </w:r>
          </w:p>
        </w:tc>
        <w:tc>
          <w:tcPr>
            <w:tcW w:w="4785" w:type="dxa"/>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p>
        </w:tc>
      </w:tr>
      <w:tr w:rsidR="00257C98" w:rsidRPr="00032A44" w:rsidTr="005F012B">
        <w:tc>
          <w:tcPr>
            <w:tcW w:w="4785" w:type="dxa"/>
          </w:tcPr>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Фактический адрес (индекс, субъект Российской Федерации, населенный</w:t>
            </w:r>
          </w:p>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пункт, улица, дом)</w:t>
            </w:r>
          </w:p>
        </w:tc>
        <w:tc>
          <w:tcPr>
            <w:tcW w:w="4785" w:type="dxa"/>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p>
        </w:tc>
      </w:tr>
      <w:tr w:rsidR="00257C98" w:rsidRPr="00032A44" w:rsidTr="005F012B">
        <w:tc>
          <w:tcPr>
            <w:tcW w:w="4785" w:type="dxa"/>
          </w:tcPr>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Адрес электронной почты</w:t>
            </w:r>
          </w:p>
        </w:tc>
        <w:tc>
          <w:tcPr>
            <w:tcW w:w="4785" w:type="dxa"/>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p>
        </w:tc>
      </w:tr>
      <w:tr w:rsidR="00257C98" w:rsidRPr="00032A44" w:rsidTr="005F012B">
        <w:tc>
          <w:tcPr>
            <w:tcW w:w="4785" w:type="dxa"/>
          </w:tcPr>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ОГРН</w:t>
            </w:r>
          </w:p>
        </w:tc>
        <w:tc>
          <w:tcPr>
            <w:tcW w:w="4785" w:type="dxa"/>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p>
        </w:tc>
      </w:tr>
      <w:tr w:rsidR="00257C98" w:rsidRPr="00032A44" w:rsidTr="005F012B">
        <w:tc>
          <w:tcPr>
            <w:tcW w:w="4785" w:type="dxa"/>
          </w:tcPr>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ИНН</w:t>
            </w:r>
          </w:p>
        </w:tc>
        <w:tc>
          <w:tcPr>
            <w:tcW w:w="4785" w:type="dxa"/>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p>
        </w:tc>
      </w:tr>
      <w:tr w:rsidR="00257C98" w:rsidRPr="00032A44" w:rsidTr="005F012B">
        <w:tc>
          <w:tcPr>
            <w:tcW w:w="9570" w:type="dxa"/>
            <w:gridSpan w:val="2"/>
          </w:tcPr>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Сведения о представителе заявителя:</w:t>
            </w:r>
          </w:p>
        </w:tc>
      </w:tr>
      <w:tr w:rsidR="00257C98" w:rsidRPr="00032A44" w:rsidTr="005F012B">
        <w:tc>
          <w:tcPr>
            <w:tcW w:w="4785" w:type="dxa"/>
          </w:tcPr>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Фамилия</w:t>
            </w:r>
          </w:p>
        </w:tc>
        <w:tc>
          <w:tcPr>
            <w:tcW w:w="4785" w:type="dxa"/>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p>
        </w:tc>
      </w:tr>
      <w:tr w:rsidR="00257C98" w:rsidRPr="00032A44" w:rsidTr="005F012B">
        <w:tc>
          <w:tcPr>
            <w:tcW w:w="4785" w:type="dxa"/>
          </w:tcPr>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Имя</w:t>
            </w:r>
          </w:p>
        </w:tc>
        <w:tc>
          <w:tcPr>
            <w:tcW w:w="4785" w:type="dxa"/>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p>
        </w:tc>
      </w:tr>
      <w:tr w:rsidR="00257C98" w:rsidRPr="00032A44" w:rsidTr="005F012B">
        <w:tc>
          <w:tcPr>
            <w:tcW w:w="4785" w:type="dxa"/>
          </w:tcPr>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Отчество (при наличии)</w:t>
            </w:r>
          </w:p>
        </w:tc>
        <w:tc>
          <w:tcPr>
            <w:tcW w:w="4785" w:type="dxa"/>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p>
        </w:tc>
      </w:tr>
      <w:tr w:rsidR="00257C98" w:rsidRPr="00032A44" w:rsidTr="005F012B">
        <w:tc>
          <w:tcPr>
            <w:tcW w:w="4785" w:type="dxa"/>
          </w:tcPr>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Адрес электронной почты</w:t>
            </w:r>
          </w:p>
        </w:tc>
        <w:tc>
          <w:tcPr>
            <w:tcW w:w="4785" w:type="dxa"/>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p>
        </w:tc>
      </w:tr>
      <w:tr w:rsidR="00257C98" w:rsidRPr="00032A44" w:rsidTr="005F012B">
        <w:tc>
          <w:tcPr>
            <w:tcW w:w="4785" w:type="dxa"/>
          </w:tcPr>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Телефон</w:t>
            </w:r>
          </w:p>
        </w:tc>
        <w:tc>
          <w:tcPr>
            <w:tcW w:w="4785" w:type="dxa"/>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p>
        </w:tc>
      </w:tr>
      <w:tr w:rsidR="00257C98" w:rsidRPr="00032A44" w:rsidTr="005F012B">
        <w:tc>
          <w:tcPr>
            <w:tcW w:w="4785" w:type="dxa"/>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Наименование и реквизиты документа,</w:t>
            </w:r>
          </w:p>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Подтверждающего полномочия представителя заявителя</w:t>
            </w:r>
          </w:p>
        </w:tc>
        <w:tc>
          <w:tcPr>
            <w:tcW w:w="4785" w:type="dxa"/>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p>
        </w:tc>
      </w:tr>
      <w:tr w:rsidR="00257C98" w:rsidRPr="00032A44" w:rsidTr="005F012B">
        <w:tc>
          <w:tcPr>
            <w:tcW w:w="9570" w:type="dxa"/>
            <w:gridSpan w:val="2"/>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Прошу установить публичный сервитут в отношении земель и (или) земельного(</w:t>
            </w:r>
            <w:proofErr w:type="spellStart"/>
            <w:r w:rsidRPr="00032A44">
              <w:rPr>
                <w:rFonts w:eastAsia="Calibri"/>
                <w:bCs/>
                <w:color w:val="000000"/>
                <w:sz w:val="18"/>
                <w:szCs w:val="18"/>
                <w:lang w:eastAsia="en-US"/>
              </w:rPr>
              <w:t>ых</w:t>
            </w:r>
            <w:proofErr w:type="spellEnd"/>
            <w:r w:rsidRPr="00032A44">
              <w:rPr>
                <w:rFonts w:eastAsia="Calibri"/>
                <w:bCs/>
                <w:color w:val="000000"/>
                <w:sz w:val="18"/>
                <w:szCs w:val="18"/>
                <w:lang w:eastAsia="en-US"/>
              </w:rPr>
              <w:t>) участка(</w:t>
            </w:r>
            <w:proofErr w:type="spellStart"/>
            <w:r w:rsidRPr="00032A44">
              <w:rPr>
                <w:rFonts w:eastAsia="Calibri"/>
                <w:bCs/>
                <w:color w:val="000000"/>
                <w:sz w:val="18"/>
                <w:szCs w:val="18"/>
                <w:lang w:eastAsia="en-US"/>
              </w:rPr>
              <w:t>ов</w:t>
            </w:r>
            <w:proofErr w:type="spellEnd"/>
            <w:r w:rsidRPr="00032A44">
              <w:rPr>
                <w:rFonts w:eastAsia="Calibri"/>
                <w:bCs/>
                <w:color w:val="000000"/>
                <w:sz w:val="18"/>
                <w:szCs w:val="18"/>
                <w:lang w:eastAsia="en-US"/>
              </w:rPr>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 _____________________________________________________________________________</w:t>
            </w:r>
          </w:p>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p>
        </w:tc>
      </w:tr>
      <w:tr w:rsidR="00257C98" w:rsidRPr="00032A44" w:rsidTr="005F012B">
        <w:tc>
          <w:tcPr>
            <w:tcW w:w="9570" w:type="dxa"/>
            <w:gridSpan w:val="2"/>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Испрашиваемый срок публичного сервитута _______________________________________</w:t>
            </w:r>
          </w:p>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p>
        </w:tc>
      </w:tr>
      <w:tr w:rsidR="00257C98" w:rsidRPr="00032A44" w:rsidTr="005F012B">
        <w:tc>
          <w:tcPr>
            <w:tcW w:w="9570" w:type="dxa"/>
            <w:gridSpan w:val="2"/>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Срок, в течение которого в соответствии с расчетом заявителя использование земельного</w:t>
            </w:r>
          </w:p>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участка (его части) и (или) расположенного на нем объекта недвижимости в соответствии</w:t>
            </w:r>
          </w:p>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w:t>
            </w:r>
          </w:p>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_____________________________________________________________________________</w:t>
            </w:r>
          </w:p>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p>
        </w:tc>
      </w:tr>
      <w:tr w:rsidR="00257C98" w:rsidRPr="00032A44" w:rsidTr="005F012B">
        <w:tc>
          <w:tcPr>
            <w:tcW w:w="9570" w:type="dxa"/>
            <w:gridSpan w:val="2"/>
          </w:tcPr>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Обоснование необходимости установления публичного сервитута ____________________</w:t>
            </w:r>
          </w:p>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p>
        </w:tc>
      </w:tr>
      <w:tr w:rsidR="00257C98" w:rsidRPr="00032A44" w:rsidTr="005F012B">
        <w:tc>
          <w:tcPr>
            <w:tcW w:w="9570" w:type="dxa"/>
            <w:gridSpan w:val="2"/>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 xml:space="preserve">Сведения о правообладателе инженерного сооружения, которое переносится в связи с изъятием земельного участка для муниципальных нужд в случае, если заявитель не является собственником указанного инженерного сооружения (в </w:t>
            </w:r>
            <w:r w:rsidRPr="00032A44">
              <w:rPr>
                <w:rFonts w:eastAsia="Calibri"/>
                <w:bCs/>
                <w:color w:val="000000"/>
                <w:sz w:val="18"/>
                <w:szCs w:val="18"/>
                <w:lang w:eastAsia="en-US"/>
              </w:rPr>
              <w:lastRenderedPageBreak/>
              <w:t>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муниципальных нужд) ________________________________________________________________________</w:t>
            </w:r>
          </w:p>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p>
        </w:tc>
      </w:tr>
      <w:tr w:rsidR="00257C98" w:rsidRPr="00032A44" w:rsidTr="005F012B">
        <w:trPr>
          <w:trHeight w:val="288"/>
        </w:trPr>
        <w:tc>
          <w:tcPr>
            <w:tcW w:w="4785" w:type="dxa"/>
            <w:vMerge w:val="restart"/>
          </w:tcPr>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lastRenderedPageBreak/>
              <w:t>Кадастровые номера земельных участков</w:t>
            </w:r>
          </w:p>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(при их наличии), в отношении которых</w:t>
            </w:r>
          </w:p>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испрашивается публичный сервитут и</w:t>
            </w:r>
          </w:p>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границы которых внесены в Единый</w:t>
            </w:r>
          </w:p>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государственный реестр недвижимости</w:t>
            </w:r>
          </w:p>
        </w:tc>
        <w:tc>
          <w:tcPr>
            <w:tcW w:w="4785" w:type="dxa"/>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p>
        </w:tc>
      </w:tr>
      <w:tr w:rsidR="00257C98" w:rsidRPr="00032A44" w:rsidTr="005F012B">
        <w:trPr>
          <w:trHeight w:val="286"/>
        </w:trPr>
        <w:tc>
          <w:tcPr>
            <w:tcW w:w="4785" w:type="dxa"/>
            <w:vMerge/>
          </w:tcPr>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p>
        </w:tc>
        <w:tc>
          <w:tcPr>
            <w:tcW w:w="4785" w:type="dxa"/>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p>
        </w:tc>
      </w:tr>
      <w:tr w:rsidR="00257C98" w:rsidRPr="00032A44" w:rsidTr="005F012B">
        <w:trPr>
          <w:trHeight w:val="286"/>
        </w:trPr>
        <w:tc>
          <w:tcPr>
            <w:tcW w:w="4785" w:type="dxa"/>
            <w:vMerge/>
          </w:tcPr>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p>
        </w:tc>
        <w:tc>
          <w:tcPr>
            <w:tcW w:w="4785" w:type="dxa"/>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p>
        </w:tc>
      </w:tr>
      <w:tr w:rsidR="00257C98" w:rsidRPr="00032A44" w:rsidTr="005F012B">
        <w:tc>
          <w:tcPr>
            <w:tcW w:w="9570" w:type="dxa"/>
            <w:gridSpan w:val="2"/>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57C98" w:rsidRPr="00032A44" w:rsidTr="005F012B">
        <w:tc>
          <w:tcPr>
            <w:tcW w:w="9570" w:type="dxa"/>
            <w:gridSpan w:val="2"/>
          </w:tcPr>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Сведения о способах представления результатов рассмотрения ходатайства:</w:t>
            </w:r>
          </w:p>
        </w:tc>
      </w:tr>
      <w:tr w:rsidR="00257C98" w:rsidRPr="00032A44" w:rsidTr="005F012B">
        <w:tc>
          <w:tcPr>
            <w:tcW w:w="4785" w:type="dxa"/>
          </w:tcPr>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в виде электронного документа, который направляется уполномоченным органом заявителю посредством электронной почты</w:t>
            </w:r>
          </w:p>
        </w:tc>
        <w:tc>
          <w:tcPr>
            <w:tcW w:w="4785" w:type="dxa"/>
          </w:tcPr>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p>
          <w:p w:rsidR="00257C98" w:rsidRPr="00032A44" w:rsidRDefault="00257C98" w:rsidP="005F012B">
            <w:pPr>
              <w:shd w:val="clear" w:color="auto" w:fill="FFFFFF"/>
              <w:autoSpaceDE w:val="0"/>
              <w:autoSpaceDN w:val="0"/>
              <w:adjustRightInd w:val="0"/>
              <w:jc w:val="center"/>
              <w:rPr>
                <w:rFonts w:eastAsia="Calibri"/>
                <w:bCs/>
                <w:color w:val="000000"/>
                <w:sz w:val="18"/>
                <w:szCs w:val="18"/>
                <w:lang w:eastAsia="en-US"/>
              </w:rPr>
            </w:pPr>
            <w:r w:rsidRPr="00032A44">
              <w:rPr>
                <w:rFonts w:eastAsia="Calibri"/>
                <w:bCs/>
                <w:color w:val="000000"/>
                <w:sz w:val="18"/>
                <w:szCs w:val="18"/>
                <w:lang w:eastAsia="en-US"/>
              </w:rPr>
              <w:t>___________________</w:t>
            </w:r>
          </w:p>
          <w:p w:rsidR="00257C98" w:rsidRPr="00032A44" w:rsidRDefault="00257C98" w:rsidP="005F012B">
            <w:pPr>
              <w:shd w:val="clear" w:color="auto" w:fill="FFFFFF"/>
              <w:autoSpaceDE w:val="0"/>
              <w:autoSpaceDN w:val="0"/>
              <w:adjustRightInd w:val="0"/>
              <w:jc w:val="center"/>
              <w:rPr>
                <w:rFonts w:eastAsia="Calibri"/>
                <w:bCs/>
                <w:color w:val="000000"/>
                <w:sz w:val="18"/>
                <w:szCs w:val="18"/>
                <w:lang w:eastAsia="en-US"/>
              </w:rPr>
            </w:pPr>
            <w:r w:rsidRPr="00032A44">
              <w:rPr>
                <w:rFonts w:eastAsia="Calibri"/>
                <w:bCs/>
                <w:color w:val="000000"/>
                <w:sz w:val="18"/>
                <w:szCs w:val="18"/>
                <w:lang w:eastAsia="en-US"/>
              </w:rPr>
              <w:t>(да/нет)</w:t>
            </w:r>
          </w:p>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p>
        </w:tc>
      </w:tr>
      <w:tr w:rsidR="00257C98" w:rsidRPr="00032A44" w:rsidTr="005F012B">
        <w:tc>
          <w:tcPr>
            <w:tcW w:w="4785" w:type="dxa"/>
          </w:tcPr>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785" w:type="dxa"/>
          </w:tcPr>
          <w:p w:rsidR="00257C98" w:rsidRPr="00032A44" w:rsidRDefault="00257C98" w:rsidP="005F012B">
            <w:pPr>
              <w:shd w:val="clear" w:color="auto" w:fill="FFFFFF"/>
              <w:autoSpaceDE w:val="0"/>
              <w:autoSpaceDN w:val="0"/>
              <w:adjustRightInd w:val="0"/>
              <w:jc w:val="center"/>
              <w:rPr>
                <w:rFonts w:eastAsia="Calibri"/>
                <w:bCs/>
                <w:color w:val="000000"/>
                <w:sz w:val="18"/>
                <w:szCs w:val="18"/>
                <w:lang w:eastAsia="en-US"/>
              </w:rPr>
            </w:pPr>
          </w:p>
          <w:p w:rsidR="00257C98" w:rsidRPr="00032A44" w:rsidRDefault="00257C98" w:rsidP="005F012B">
            <w:pPr>
              <w:shd w:val="clear" w:color="auto" w:fill="FFFFFF"/>
              <w:autoSpaceDE w:val="0"/>
              <w:autoSpaceDN w:val="0"/>
              <w:adjustRightInd w:val="0"/>
              <w:jc w:val="center"/>
              <w:rPr>
                <w:rFonts w:eastAsia="Calibri"/>
                <w:bCs/>
                <w:color w:val="000000"/>
                <w:sz w:val="18"/>
                <w:szCs w:val="18"/>
                <w:lang w:eastAsia="en-US"/>
              </w:rPr>
            </w:pPr>
            <w:r w:rsidRPr="00032A44">
              <w:rPr>
                <w:rFonts w:eastAsia="Calibri"/>
                <w:bCs/>
                <w:color w:val="000000"/>
                <w:sz w:val="18"/>
                <w:szCs w:val="18"/>
                <w:lang w:eastAsia="en-US"/>
              </w:rPr>
              <w:t>___________________</w:t>
            </w:r>
          </w:p>
          <w:p w:rsidR="00257C98" w:rsidRPr="00032A44" w:rsidRDefault="00257C98" w:rsidP="005F012B">
            <w:pPr>
              <w:shd w:val="clear" w:color="auto" w:fill="FFFFFF"/>
              <w:autoSpaceDE w:val="0"/>
              <w:autoSpaceDN w:val="0"/>
              <w:adjustRightInd w:val="0"/>
              <w:jc w:val="center"/>
              <w:rPr>
                <w:rFonts w:eastAsia="Calibri"/>
                <w:bCs/>
                <w:color w:val="000000"/>
                <w:sz w:val="18"/>
                <w:szCs w:val="18"/>
                <w:lang w:eastAsia="en-US"/>
              </w:rPr>
            </w:pPr>
            <w:r w:rsidRPr="00032A44">
              <w:rPr>
                <w:rFonts w:eastAsia="Calibri"/>
                <w:bCs/>
                <w:color w:val="000000"/>
                <w:sz w:val="18"/>
                <w:szCs w:val="18"/>
                <w:lang w:eastAsia="en-US"/>
              </w:rPr>
              <w:t>(да/нет)</w:t>
            </w:r>
          </w:p>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p>
        </w:tc>
      </w:tr>
      <w:tr w:rsidR="00257C98" w:rsidRPr="00032A44" w:rsidTr="005F012B">
        <w:tc>
          <w:tcPr>
            <w:tcW w:w="9570" w:type="dxa"/>
            <w:gridSpan w:val="2"/>
          </w:tcPr>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Документы, прилагаемые к ходатайству: _____________________________________________________________________________</w:t>
            </w:r>
          </w:p>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p>
        </w:tc>
      </w:tr>
      <w:tr w:rsidR="00257C98" w:rsidRPr="00032A44" w:rsidTr="005F012B">
        <w:tc>
          <w:tcPr>
            <w:tcW w:w="9570" w:type="dxa"/>
            <w:gridSpan w:val="2"/>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257C98" w:rsidRPr="00032A44" w:rsidTr="005F012B">
        <w:tc>
          <w:tcPr>
            <w:tcW w:w="9570" w:type="dxa"/>
            <w:gridSpan w:val="2"/>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Подтверждаю, что сведения, указанные в настоящем ходатайстве, на дату представления</w:t>
            </w:r>
          </w:p>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257C98" w:rsidRPr="00032A44" w:rsidTr="005F012B">
        <w:tc>
          <w:tcPr>
            <w:tcW w:w="4785" w:type="dxa"/>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Подпись:</w:t>
            </w:r>
          </w:p>
        </w:tc>
        <w:tc>
          <w:tcPr>
            <w:tcW w:w="4785" w:type="dxa"/>
          </w:tcPr>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Дата:</w:t>
            </w:r>
          </w:p>
        </w:tc>
      </w:tr>
      <w:tr w:rsidR="00257C98" w:rsidRPr="00032A44" w:rsidTr="005F012B">
        <w:tc>
          <w:tcPr>
            <w:tcW w:w="4785" w:type="dxa"/>
          </w:tcPr>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____________       ______________________</w:t>
            </w:r>
          </w:p>
          <w:p w:rsidR="00257C98" w:rsidRPr="00032A44" w:rsidRDefault="00257C98" w:rsidP="005F012B">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 xml:space="preserve">     (подпись)            (инициалы, фамилия)</w:t>
            </w:r>
          </w:p>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p>
        </w:tc>
        <w:tc>
          <w:tcPr>
            <w:tcW w:w="4785" w:type="dxa"/>
          </w:tcPr>
          <w:p w:rsidR="00257C98" w:rsidRPr="00032A44" w:rsidRDefault="00257C98" w:rsidP="005F012B">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 xml:space="preserve">  </w:t>
            </w:r>
          </w:p>
          <w:p w:rsidR="00257C98" w:rsidRPr="00032A44" w:rsidRDefault="00257C98" w:rsidP="005F012B">
            <w:pPr>
              <w:shd w:val="clear" w:color="auto" w:fill="FFFFFF"/>
              <w:autoSpaceDE w:val="0"/>
              <w:autoSpaceDN w:val="0"/>
              <w:adjustRightInd w:val="0"/>
              <w:jc w:val="center"/>
              <w:rPr>
                <w:rFonts w:eastAsia="Calibri"/>
                <w:bCs/>
                <w:color w:val="000000"/>
                <w:sz w:val="18"/>
                <w:szCs w:val="18"/>
                <w:lang w:eastAsia="en-US"/>
              </w:rPr>
            </w:pPr>
            <w:r w:rsidRPr="00032A44">
              <w:rPr>
                <w:rFonts w:eastAsia="Calibri"/>
                <w:bCs/>
                <w:color w:val="000000"/>
                <w:sz w:val="18"/>
                <w:szCs w:val="18"/>
                <w:lang w:eastAsia="en-US"/>
              </w:rPr>
              <w:t>«____» ____________ ______ г</w:t>
            </w:r>
          </w:p>
        </w:tc>
      </w:tr>
    </w:tbl>
    <w:p w:rsidR="00257C98" w:rsidRPr="00653960" w:rsidRDefault="00257C98" w:rsidP="00257C98">
      <w:pPr>
        <w:ind w:hanging="360"/>
        <w:jc w:val="center"/>
        <w:rPr>
          <w:b/>
          <w:sz w:val="36"/>
          <w:szCs w:val="36"/>
        </w:rPr>
      </w:pPr>
      <w:r w:rsidRPr="00653960">
        <w:rPr>
          <w:b/>
          <w:sz w:val="28"/>
          <w:szCs w:val="28"/>
        </w:rPr>
        <w:t xml:space="preserve">  </w:t>
      </w:r>
      <w:r>
        <w:rPr>
          <w:b/>
          <w:noProof/>
          <w:sz w:val="28"/>
          <w:szCs w:val="28"/>
        </w:rPr>
        <w:drawing>
          <wp:inline distT="0" distB="0" distL="0" distR="0" wp14:anchorId="079A6E04" wp14:editId="4A7B4EEB">
            <wp:extent cx="424815" cy="522605"/>
            <wp:effectExtent l="0" t="0" r="0" b="0"/>
            <wp:docPr id="13" name="Рисунок 1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 района"/>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4815" cy="522605"/>
                    </a:xfrm>
                    <a:prstGeom prst="rect">
                      <a:avLst/>
                    </a:prstGeom>
                    <a:noFill/>
                    <a:ln>
                      <a:noFill/>
                    </a:ln>
                  </pic:spPr>
                </pic:pic>
              </a:graphicData>
            </a:graphic>
          </wp:inline>
        </w:drawing>
      </w:r>
    </w:p>
    <w:p w:rsidR="00257C98" w:rsidRPr="00653960" w:rsidRDefault="00257C98" w:rsidP="00257C98">
      <w:pPr>
        <w:jc w:val="center"/>
        <w:rPr>
          <w:b/>
          <w:sz w:val="36"/>
          <w:szCs w:val="36"/>
        </w:rPr>
      </w:pPr>
    </w:p>
    <w:p w:rsidR="00257C98" w:rsidRPr="00653960" w:rsidRDefault="00257C98" w:rsidP="00257C98">
      <w:pPr>
        <w:jc w:val="center"/>
        <w:rPr>
          <w:b/>
          <w:sz w:val="18"/>
          <w:szCs w:val="18"/>
        </w:rPr>
      </w:pPr>
      <w:r w:rsidRPr="00653960">
        <w:rPr>
          <w:b/>
          <w:sz w:val="18"/>
          <w:szCs w:val="18"/>
        </w:rPr>
        <w:t>АДМИНИСТРАЦИЯ ОРЛОВСКОГО РАЙОНА</w:t>
      </w:r>
    </w:p>
    <w:p w:rsidR="00257C98" w:rsidRPr="00653960" w:rsidRDefault="00257C98" w:rsidP="00257C98">
      <w:pPr>
        <w:ind w:right="283"/>
        <w:jc w:val="center"/>
        <w:rPr>
          <w:b/>
          <w:sz w:val="18"/>
          <w:szCs w:val="18"/>
        </w:rPr>
      </w:pPr>
      <w:r w:rsidRPr="00653960">
        <w:rPr>
          <w:b/>
          <w:sz w:val="18"/>
          <w:szCs w:val="18"/>
        </w:rPr>
        <w:t>КИРОВСКОЙ ОБЛАСТИ</w:t>
      </w:r>
    </w:p>
    <w:p w:rsidR="00257C98" w:rsidRPr="00653960" w:rsidRDefault="00257C98" w:rsidP="00257C98">
      <w:pPr>
        <w:ind w:right="283"/>
        <w:jc w:val="center"/>
        <w:rPr>
          <w:b/>
          <w:sz w:val="18"/>
          <w:szCs w:val="18"/>
        </w:rPr>
      </w:pPr>
    </w:p>
    <w:p w:rsidR="00257C98" w:rsidRPr="00653960" w:rsidRDefault="00257C98" w:rsidP="00257C98">
      <w:pPr>
        <w:ind w:right="283"/>
        <w:jc w:val="center"/>
        <w:rPr>
          <w:b/>
          <w:sz w:val="18"/>
          <w:szCs w:val="18"/>
        </w:rPr>
      </w:pPr>
      <w:r w:rsidRPr="00653960">
        <w:rPr>
          <w:b/>
          <w:sz w:val="18"/>
          <w:szCs w:val="18"/>
        </w:rPr>
        <w:t xml:space="preserve">ПОСТАНОВЛЕНИЕ </w:t>
      </w:r>
    </w:p>
    <w:p w:rsidR="00257C98" w:rsidRPr="00653960" w:rsidRDefault="00257C98" w:rsidP="00257C98">
      <w:pPr>
        <w:jc w:val="both"/>
        <w:rPr>
          <w:sz w:val="18"/>
          <w:szCs w:val="18"/>
        </w:rPr>
      </w:pPr>
    </w:p>
    <w:p w:rsidR="00257C98" w:rsidRPr="00653960" w:rsidRDefault="00257C98" w:rsidP="00257C98">
      <w:pPr>
        <w:jc w:val="center"/>
        <w:rPr>
          <w:sz w:val="18"/>
          <w:szCs w:val="18"/>
        </w:rPr>
      </w:pPr>
      <w:r w:rsidRPr="00653960">
        <w:rPr>
          <w:sz w:val="18"/>
          <w:szCs w:val="18"/>
        </w:rPr>
        <w:t xml:space="preserve">22.03.2023              </w:t>
      </w:r>
      <w:r w:rsidRPr="00653960">
        <w:rPr>
          <w:sz w:val="18"/>
          <w:szCs w:val="18"/>
        </w:rPr>
        <w:tab/>
      </w:r>
      <w:r w:rsidRPr="00653960">
        <w:rPr>
          <w:sz w:val="18"/>
          <w:szCs w:val="18"/>
        </w:rPr>
        <w:tab/>
      </w:r>
      <w:r w:rsidRPr="00653960">
        <w:rPr>
          <w:sz w:val="18"/>
          <w:szCs w:val="18"/>
        </w:rPr>
        <w:tab/>
      </w:r>
      <w:r w:rsidRPr="00653960">
        <w:rPr>
          <w:sz w:val="18"/>
          <w:szCs w:val="18"/>
        </w:rPr>
        <w:tab/>
      </w:r>
      <w:r w:rsidRPr="00653960">
        <w:rPr>
          <w:sz w:val="18"/>
          <w:szCs w:val="18"/>
        </w:rPr>
        <w:tab/>
        <w:t xml:space="preserve"> № 182-п</w:t>
      </w:r>
    </w:p>
    <w:p w:rsidR="00257C98" w:rsidRPr="00653960" w:rsidRDefault="00257C98" w:rsidP="00257C98">
      <w:pPr>
        <w:jc w:val="center"/>
        <w:rPr>
          <w:sz w:val="18"/>
          <w:szCs w:val="18"/>
        </w:rPr>
      </w:pPr>
    </w:p>
    <w:p w:rsidR="00257C98" w:rsidRPr="00653960" w:rsidRDefault="00257C98" w:rsidP="00257C98">
      <w:pPr>
        <w:jc w:val="center"/>
        <w:rPr>
          <w:sz w:val="18"/>
          <w:szCs w:val="18"/>
        </w:rPr>
      </w:pPr>
      <w:r w:rsidRPr="00653960">
        <w:rPr>
          <w:sz w:val="18"/>
          <w:szCs w:val="18"/>
        </w:rPr>
        <w:t>г. Орлов</w:t>
      </w:r>
    </w:p>
    <w:p w:rsidR="00257C98" w:rsidRPr="00653960" w:rsidRDefault="00257C98" w:rsidP="00257C98">
      <w:pPr>
        <w:autoSpaceDE w:val="0"/>
        <w:autoSpaceDN w:val="0"/>
        <w:adjustRightInd w:val="0"/>
        <w:jc w:val="center"/>
        <w:outlineLvl w:val="0"/>
        <w:rPr>
          <w:b/>
          <w:bCs/>
          <w:sz w:val="18"/>
          <w:szCs w:val="18"/>
        </w:rPr>
      </w:pPr>
    </w:p>
    <w:p w:rsidR="00257C98" w:rsidRPr="00653960" w:rsidRDefault="00257C98" w:rsidP="00257C98">
      <w:pPr>
        <w:tabs>
          <w:tab w:val="left" w:pos="4760"/>
          <w:tab w:val="left" w:pos="9515"/>
        </w:tabs>
        <w:ind w:right="-5"/>
        <w:jc w:val="center"/>
        <w:rPr>
          <w:b/>
          <w:sz w:val="18"/>
          <w:szCs w:val="18"/>
        </w:rPr>
      </w:pPr>
      <w:r w:rsidRPr="00653960">
        <w:rPr>
          <w:b/>
          <w:sz w:val="18"/>
          <w:szCs w:val="18"/>
        </w:rPr>
        <w:t>О внесении изменений в постановление администрации Орловского района от 06.09.2022 № 425-п</w:t>
      </w:r>
    </w:p>
    <w:p w:rsidR="00257C98" w:rsidRPr="00653960" w:rsidRDefault="00257C98" w:rsidP="00257C98">
      <w:pPr>
        <w:tabs>
          <w:tab w:val="left" w:pos="4760"/>
          <w:tab w:val="left" w:pos="9515"/>
        </w:tabs>
        <w:ind w:right="-5"/>
        <w:jc w:val="center"/>
        <w:rPr>
          <w:b/>
          <w:bCs/>
          <w:sz w:val="18"/>
          <w:szCs w:val="18"/>
        </w:rPr>
      </w:pPr>
    </w:p>
    <w:p w:rsidR="00257C98" w:rsidRPr="00653960" w:rsidRDefault="00257C98" w:rsidP="00257C98">
      <w:pPr>
        <w:ind w:firstLine="709"/>
        <w:jc w:val="both"/>
        <w:rPr>
          <w:sz w:val="18"/>
          <w:szCs w:val="18"/>
        </w:rPr>
      </w:pPr>
      <w:r w:rsidRPr="00653960">
        <w:rPr>
          <w:sz w:val="18"/>
          <w:szCs w:val="18"/>
        </w:rPr>
        <w:t xml:space="preserve">В соответствии Федеральным законом от 27.07.2010 № 210-ФЗ "Об организации предоставления государственных и муниципальных услуг", администрация Орловского района ПОСТАНОВЛЯЕТ: </w:t>
      </w:r>
    </w:p>
    <w:p w:rsidR="00257C98" w:rsidRPr="00653960" w:rsidRDefault="00257C98" w:rsidP="00257C98">
      <w:pPr>
        <w:ind w:firstLine="709"/>
        <w:jc w:val="both"/>
        <w:rPr>
          <w:sz w:val="18"/>
          <w:szCs w:val="18"/>
        </w:rPr>
      </w:pPr>
      <w:r w:rsidRPr="00653960">
        <w:rPr>
          <w:sz w:val="18"/>
          <w:szCs w:val="18"/>
        </w:rPr>
        <w:t>1. Внести изменения в административный регламент предоставления муниципальной услуги «Выдача разрешения на ввод объекта в эксплуатацию» на территории муниципального образования Орловский муниципальный район» (далее – административный регламент), утвержденный постановлением администрации Орловского района от 06.09.2022 № 425-п (далее – постановление):</w:t>
      </w:r>
    </w:p>
    <w:p w:rsidR="00257C98" w:rsidRPr="00653960" w:rsidRDefault="00257C98" w:rsidP="00257C98">
      <w:pPr>
        <w:ind w:firstLine="709"/>
        <w:jc w:val="both"/>
        <w:rPr>
          <w:sz w:val="18"/>
          <w:szCs w:val="18"/>
        </w:rPr>
      </w:pPr>
      <w:r w:rsidRPr="00653960">
        <w:rPr>
          <w:sz w:val="18"/>
          <w:szCs w:val="18"/>
        </w:rPr>
        <w:t>1.1. В абзаце первом подпункта 2.14 пункта 2 административного регламента слова «не более пяти рабочих дней» заменить словами «не более четырех рабочих дней»</w:t>
      </w:r>
    </w:p>
    <w:p w:rsidR="00257C98" w:rsidRPr="00653960" w:rsidRDefault="00257C98" w:rsidP="00257C98">
      <w:pPr>
        <w:ind w:firstLine="709"/>
        <w:jc w:val="both"/>
        <w:rPr>
          <w:sz w:val="18"/>
          <w:szCs w:val="18"/>
        </w:rPr>
      </w:pPr>
      <w:r w:rsidRPr="00653960">
        <w:rPr>
          <w:sz w:val="18"/>
          <w:szCs w:val="18"/>
        </w:rPr>
        <w:t>2. Опубликовать настоящее постановление в Информационном бюллетене органов местного самоуправления Орловский муниципальный район Кировской области.</w:t>
      </w:r>
    </w:p>
    <w:p w:rsidR="00257C98" w:rsidRPr="00653960" w:rsidRDefault="00257C98" w:rsidP="00257C98">
      <w:pPr>
        <w:ind w:firstLine="709"/>
        <w:jc w:val="both"/>
        <w:rPr>
          <w:sz w:val="18"/>
          <w:szCs w:val="18"/>
        </w:rPr>
      </w:pPr>
      <w:r w:rsidRPr="00653960">
        <w:rPr>
          <w:sz w:val="18"/>
          <w:szCs w:val="18"/>
        </w:rPr>
        <w:t>3. Постановление вступает в силу с момента опубликования.</w:t>
      </w:r>
    </w:p>
    <w:p w:rsidR="00257C98" w:rsidRPr="00653960" w:rsidRDefault="00257C98" w:rsidP="00257C98">
      <w:pPr>
        <w:jc w:val="both"/>
        <w:rPr>
          <w:sz w:val="18"/>
          <w:szCs w:val="18"/>
        </w:rPr>
      </w:pPr>
    </w:p>
    <w:p w:rsidR="00257C98" w:rsidRPr="00653960" w:rsidRDefault="00257C98" w:rsidP="00257C98">
      <w:pPr>
        <w:jc w:val="both"/>
        <w:rPr>
          <w:sz w:val="18"/>
          <w:szCs w:val="18"/>
        </w:rPr>
      </w:pPr>
    </w:p>
    <w:p w:rsidR="00257C98" w:rsidRPr="00653960" w:rsidRDefault="00257C98" w:rsidP="00257C98">
      <w:pPr>
        <w:jc w:val="both"/>
        <w:rPr>
          <w:sz w:val="18"/>
          <w:szCs w:val="18"/>
        </w:rPr>
      </w:pPr>
      <w:r w:rsidRPr="00653960">
        <w:rPr>
          <w:sz w:val="18"/>
          <w:szCs w:val="18"/>
        </w:rPr>
        <w:t>Глава администрации</w:t>
      </w:r>
    </w:p>
    <w:p w:rsidR="00257C98" w:rsidRPr="00653960" w:rsidRDefault="00257C98" w:rsidP="00257C98">
      <w:pPr>
        <w:jc w:val="both"/>
        <w:rPr>
          <w:sz w:val="18"/>
          <w:szCs w:val="18"/>
        </w:rPr>
      </w:pPr>
      <w:r w:rsidRPr="00653960">
        <w:rPr>
          <w:sz w:val="18"/>
          <w:szCs w:val="18"/>
        </w:rPr>
        <w:t xml:space="preserve">Орловского района         </w:t>
      </w:r>
      <w:proofErr w:type="spellStart"/>
      <w:r w:rsidRPr="00653960">
        <w:rPr>
          <w:sz w:val="18"/>
          <w:szCs w:val="18"/>
        </w:rPr>
        <w:t>А.В.Аботуров</w:t>
      </w:r>
      <w:proofErr w:type="spellEnd"/>
    </w:p>
    <w:p w:rsidR="00257C98" w:rsidRPr="00653960" w:rsidRDefault="00257C98" w:rsidP="00257C98">
      <w:pPr>
        <w:jc w:val="both"/>
        <w:rPr>
          <w:sz w:val="27"/>
          <w:szCs w:val="27"/>
        </w:rPr>
      </w:pPr>
    </w:p>
    <w:p w:rsidR="00257C98" w:rsidRPr="00653960" w:rsidRDefault="00257C98" w:rsidP="00257C98">
      <w:pPr>
        <w:ind w:hanging="360"/>
        <w:jc w:val="center"/>
        <w:rPr>
          <w:b/>
          <w:sz w:val="36"/>
          <w:szCs w:val="36"/>
        </w:rPr>
      </w:pPr>
      <w:r w:rsidRPr="00653960">
        <w:rPr>
          <w:b/>
          <w:sz w:val="28"/>
          <w:szCs w:val="28"/>
        </w:rPr>
        <w:lastRenderedPageBreak/>
        <w:t xml:space="preserve">  </w:t>
      </w:r>
      <w:r>
        <w:rPr>
          <w:b/>
          <w:noProof/>
          <w:sz w:val="28"/>
          <w:szCs w:val="28"/>
        </w:rPr>
        <w:drawing>
          <wp:inline distT="0" distB="0" distL="0" distR="0" wp14:anchorId="778F6170" wp14:editId="5299FE3F">
            <wp:extent cx="424815" cy="522605"/>
            <wp:effectExtent l="0" t="0" r="0" b="0"/>
            <wp:docPr id="14" name="Рисунок 1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ерб района"/>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4815" cy="522605"/>
                    </a:xfrm>
                    <a:prstGeom prst="rect">
                      <a:avLst/>
                    </a:prstGeom>
                    <a:noFill/>
                    <a:ln>
                      <a:noFill/>
                    </a:ln>
                  </pic:spPr>
                </pic:pic>
              </a:graphicData>
            </a:graphic>
          </wp:inline>
        </w:drawing>
      </w:r>
    </w:p>
    <w:p w:rsidR="00257C98" w:rsidRPr="00653960" w:rsidRDefault="00257C98" w:rsidP="00257C98">
      <w:pPr>
        <w:jc w:val="center"/>
        <w:rPr>
          <w:b/>
          <w:sz w:val="18"/>
          <w:szCs w:val="18"/>
        </w:rPr>
      </w:pPr>
    </w:p>
    <w:p w:rsidR="00257C98" w:rsidRPr="00653960" w:rsidRDefault="00257C98" w:rsidP="00257C98">
      <w:pPr>
        <w:jc w:val="center"/>
        <w:rPr>
          <w:b/>
          <w:sz w:val="18"/>
          <w:szCs w:val="18"/>
        </w:rPr>
      </w:pPr>
      <w:r w:rsidRPr="00653960">
        <w:rPr>
          <w:b/>
          <w:sz w:val="18"/>
          <w:szCs w:val="18"/>
        </w:rPr>
        <w:t>АДМИНИСТРАЦИЯ ОРЛОВСКОГО РАЙОНА</w:t>
      </w:r>
    </w:p>
    <w:p w:rsidR="00257C98" w:rsidRPr="00653960" w:rsidRDefault="00257C98" w:rsidP="00257C98">
      <w:pPr>
        <w:ind w:right="283"/>
        <w:jc w:val="center"/>
        <w:rPr>
          <w:b/>
          <w:sz w:val="18"/>
          <w:szCs w:val="18"/>
        </w:rPr>
      </w:pPr>
      <w:r w:rsidRPr="00653960">
        <w:rPr>
          <w:b/>
          <w:sz w:val="18"/>
          <w:szCs w:val="18"/>
        </w:rPr>
        <w:t>КИРОВСКОЙ ОБЛАСТИ</w:t>
      </w:r>
    </w:p>
    <w:p w:rsidR="00257C98" w:rsidRPr="00653960" w:rsidRDefault="00257C98" w:rsidP="00257C98">
      <w:pPr>
        <w:ind w:right="283"/>
        <w:jc w:val="center"/>
        <w:rPr>
          <w:b/>
          <w:sz w:val="18"/>
          <w:szCs w:val="18"/>
        </w:rPr>
      </w:pPr>
    </w:p>
    <w:p w:rsidR="00257C98" w:rsidRPr="00653960" w:rsidRDefault="00257C98" w:rsidP="00257C98">
      <w:pPr>
        <w:ind w:right="283"/>
        <w:jc w:val="center"/>
        <w:rPr>
          <w:b/>
          <w:sz w:val="18"/>
          <w:szCs w:val="18"/>
        </w:rPr>
      </w:pPr>
      <w:r w:rsidRPr="00653960">
        <w:rPr>
          <w:b/>
          <w:sz w:val="18"/>
          <w:szCs w:val="18"/>
        </w:rPr>
        <w:t xml:space="preserve">ПОСТАНОВЛЕНИЕ </w:t>
      </w:r>
    </w:p>
    <w:p w:rsidR="00257C98" w:rsidRPr="00653960" w:rsidRDefault="00257C98" w:rsidP="00257C98">
      <w:pPr>
        <w:jc w:val="both"/>
        <w:rPr>
          <w:sz w:val="18"/>
          <w:szCs w:val="18"/>
        </w:rPr>
      </w:pPr>
    </w:p>
    <w:p w:rsidR="00257C98" w:rsidRPr="00653960" w:rsidRDefault="00257C98" w:rsidP="00257C98">
      <w:pPr>
        <w:jc w:val="center"/>
        <w:rPr>
          <w:sz w:val="18"/>
          <w:szCs w:val="18"/>
        </w:rPr>
      </w:pPr>
      <w:r w:rsidRPr="00653960">
        <w:rPr>
          <w:sz w:val="18"/>
          <w:szCs w:val="18"/>
        </w:rPr>
        <w:t xml:space="preserve">22.03.2023                </w:t>
      </w:r>
      <w:r w:rsidRPr="00653960">
        <w:rPr>
          <w:sz w:val="18"/>
          <w:szCs w:val="18"/>
        </w:rPr>
        <w:tab/>
      </w:r>
      <w:r w:rsidRPr="00653960">
        <w:rPr>
          <w:sz w:val="18"/>
          <w:szCs w:val="18"/>
        </w:rPr>
        <w:tab/>
      </w:r>
      <w:r w:rsidRPr="00653960">
        <w:rPr>
          <w:sz w:val="18"/>
          <w:szCs w:val="18"/>
        </w:rPr>
        <w:tab/>
      </w:r>
      <w:r w:rsidRPr="00653960">
        <w:rPr>
          <w:sz w:val="18"/>
          <w:szCs w:val="18"/>
        </w:rPr>
        <w:tab/>
      </w:r>
      <w:r w:rsidRPr="00653960">
        <w:rPr>
          <w:sz w:val="18"/>
          <w:szCs w:val="18"/>
        </w:rPr>
        <w:tab/>
        <w:t xml:space="preserve"> № 183-п</w:t>
      </w:r>
    </w:p>
    <w:p w:rsidR="00257C98" w:rsidRPr="00653960" w:rsidRDefault="00257C98" w:rsidP="00257C98">
      <w:pPr>
        <w:jc w:val="center"/>
        <w:rPr>
          <w:sz w:val="18"/>
          <w:szCs w:val="18"/>
        </w:rPr>
      </w:pPr>
    </w:p>
    <w:p w:rsidR="00257C98" w:rsidRPr="00653960" w:rsidRDefault="00257C98" w:rsidP="00257C98">
      <w:pPr>
        <w:jc w:val="center"/>
        <w:rPr>
          <w:sz w:val="18"/>
          <w:szCs w:val="18"/>
        </w:rPr>
      </w:pPr>
      <w:r w:rsidRPr="00653960">
        <w:rPr>
          <w:sz w:val="18"/>
          <w:szCs w:val="18"/>
        </w:rPr>
        <w:t>г. Орлов</w:t>
      </w:r>
    </w:p>
    <w:p w:rsidR="00257C98" w:rsidRPr="00653960" w:rsidRDefault="00257C98" w:rsidP="00257C98">
      <w:pPr>
        <w:autoSpaceDE w:val="0"/>
        <w:autoSpaceDN w:val="0"/>
        <w:adjustRightInd w:val="0"/>
        <w:jc w:val="center"/>
        <w:outlineLvl w:val="0"/>
        <w:rPr>
          <w:b/>
          <w:bCs/>
          <w:sz w:val="18"/>
          <w:szCs w:val="18"/>
        </w:rPr>
      </w:pPr>
    </w:p>
    <w:p w:rsidR="00257C98" w:rsidRPr="00653960" w:rsidRDefault="00257C98" w:rsidP="00257C98">
      <w:pPr>
        <w:tabs>
          <w:tab w:val="left" w:pos="4760"/>
          <w:tab w:val="left" w:pos="9515"/>
        </w:tabs>
        <w:ind w:right="-5"/>
        <w:jc w:val="center"/>
        <w:rPr>
          <w:b/>
          <w:sz w:val="18"/>
          <w:szCs w:val="18"/>
        </w:rPr>
      </w:pPr>
      <w:r w:rsidRPr="00653960">
        <w:rPr>
          <w:b/>
          <w:sz w:val="18"/>
          <w:szCs w:val="18"/>
        </w:rPr>
        <w:t>О внесении изменений в постановление администрации Орловского района от 24.06.2022 № 294-п</w:t>
      </w:r>
    </w:p>
    <w:p w:rsidR="00257C98" w:rsidRPr="00653960" w:rsidRDefault="00257C98" w:rsidP="00257C98">
      <w:pPr>
        <w:tabs>
          <w:tab w:val="left" w:pos="4760"/>
          <w:tab w:val="left" w:pos="9515"/>
        </w:tabs>
        <w:ind w:right="-5"/>
        <w:jc w:val="center"/>
        <w:rPr>
          <w:b/>
          <w:bCs/>
          <w:sz w:val="18"/>
          <w:szCs w:val="18"/>
        </w:rPr>
      </w:pPr>
    </w:p>
    <w:p w:rsidR="00257C98" w:rsidRPr="00653960" w:rsidRDefault="00257C98" w:rsidP="00257C98">
      <w:pPr>
        <w:ind w:firstLine="709"/>
        <w:jc w:val="both"/>
        <w:rPr>
          <w:sz w:val="18"/>
          <w:szCs w:val="18"/>
        </w:rPr>
      </w:pPr>
      <w:r w:rsidRPr="00653960">
        <w:rPr>
          <w:sz w:val="18"/>
          <w:szCs w:val="18"/>
        </w:rPr>
        <w:t xml:space="preserve">В соответствии Федеральным законом от 27.07.2010 № 210-ФЗ "Об организации предоставления государственных и муниципальных услуг", администрация Орловского района ПОСТАНОВЛЯЕТ: </w:t>
      </w:r>
    </w:p>
    <w:p w:rsidR="00257C98" w:rsidRPr="00653960" w:rsidRDefault="00257C98" w:rsidP="00257C98">
      <w:pPr>
        <w:ind w:firstLine="709"/>
        <w:jc w:val="both"/>
        <w:rPr>
          <w:sz w:val="18"/>
          <w:szCs w:val="18"/>
        </w:rPr>
      </w:pPr>
      <w:r w:rsidRPr="00653960">
        <w:rPr>
          <w:sz w:val="18"/>
          <w:szCs w:val="18"/>
        </w:rPr>
        <w:t>1. Внести изменения в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Орловский муниципальный район Кировской области» (далее – административный регламент), утвержденный постановлением администрации Орловского района от 24.06.2022 № 294-п (далее – Постановление):</w:t>
      </w:r>
    </w:p>
    <w:p w:rsidR="00257C98" w:rsidRPr="00653960" w:rsidRDefault="00257C98" w:rsidP="00257C98">
      <w:pPr>
        <w:ind w:firstLine="709"/>
        <w:jc w:val="both"/>
        <w:rPr>
          <w:sz w:val="18"/>
          <w:szCs w:val="18"/>
        </w:rPr>
      </w:pPr>
      <w:r w:rsidRPr="00653960">
        <w:rPr>
          <w:sz w:val="18"/>
          <w:szCs w:val="18"/>
        </w:rPr>
        <w:t>1.1. В абзаце втором подпункта 2.13 пункта 2 административного регламента слова «не более пяти рабочих дней» заменить словами «не более четырех рабочих дней».</w:t>
      </w:r>
    </w:p>
    <w:p w:rsidR="00257C98" w:rsidRPr="00653960" w:rsidRDefault="00257C98" w:rsidP="00257C98">
      <w:pPr>
        <w:ind w:firstLine="709"/>
        <w:jc w:val="both"/>
        <w:rPr>
          <w:sz w:val="18"/>
          <w:szCs w:val="18"/>
        </w:rPr>
      </w:pPr>
      <w:r w:rsidRPr="00653960">
        <w:rPr>
          <w:sz w:val="18"/>
          <w:szCs w:val="18"/>
        </w:rPr>
        <w:t>2. Опубликовать настоящее постановление в Информационном бюллетене органов местного самоуправления Орловский муниципальный район Кировской области.</w:t>
      </w:r>
    </w:p>
    <w:p w:rsidR="00257C98" w:rsidRPr="00653960" w:rsidRDefault="00257C98" w:rsidP="00257C98">
      <w:pPr>
        <w:ind w:firstLine="709"/>
        <w:jc w:val="both"/>
        <w:rPr>
          <w:sz w:val="18"/>
          <w:szCs w:val="18"/>
        </w:rPr>
      </w:pPr>
      <w:r w:rsidRPr="00653960">
        <w:rPr>
          <w:sz w:val="18"/>
          <w:szCs w:val="18"/>
        </w:rPr>
        <w:t>3. Постановление вступает в силу с момента опубликования.</w:t>
      </w:r>
    </w:p>
    <w:p w:rsidR="00257C98" w:rsidRPr="00653960" w:rsidRDefault="00257C98" w:rsidP="00257C98">
      <w:pPr>
        <w:jc w:val="both"/>
        <w:rPr>
          <w:sz w:val="18"/>
          <w:szCs w:val="18"/>
        </w:rPr>
      </w:pPr>
    </w:p>
    <w:p w:rsidR="00257C98" w:rsidRPr="00653960" w:rsidRDefault="00257C98" w:rsidP="00257C98">
      <w:pPr>
        <w:jc w:val="both"/>
        <w:rPr>
          <w:sz w:val="18"/>
          <w:szCs w:val="18"/>
        </w:rPr>
      </w:pPr>
      <w:r w:rsidRPr="00653960">
        <w:rPr>
          <w:sz w:val="18"/>
          <w:szCs w:val="18"/>
        </w:rPr>
        <w:t>Глава администрации</w:t>
      </w:r>
    </w:p>
    <w:p w:rsidR="00257C98" w:rsidRPr="00653960" w:rsidRDefault="00257C98" w:rsidP="00257C98">
      <w:pPr>
        <w:jc w:val="both"/>
        <w:rPr>
          <w:sz w:val="18"/>
          <w:szCs w:val="18"/>
        </w:rPr>
      </w:pPr>
      <w:r w:rsidRPr="00653960">
        <w:rPr>
          <w:sz w:val="18"/>
          <w:szCs w:val="18"/>
        </w:rPr>
        <w:t xml:space="preserve">Орловского района           </w:t>
      </w:r>
      <w:proofErr w:type="spellStart"/>
      <w:r w:rsidRPr="00653960">
        <w:rPr>
          <w:sz w:val="18"/>
          <w:szCs w:val="18"/>
        </w:rPr>
        <w:t>А.В.Аботуров</w:t>
      </w:r>
      <w:proofErr w:type="spellEnd"/>
    </w:p>
    <w:p w:rsidR="00257C98" w:rsidRPr="00653960" w:rsidRDefault="00257C98" w:rsidP="00257C98">
      <w:pPr>
        <w:jc w:val="both"/>
        <w:rPr>
          <w:sz w:val="28"/>
          <w:szCs w:val="28"/>
        </w:rPr>
      </w:pPr>
    </w:p>
    <w:p w:rsidR="00257C98" w:rsidRPr="00653960" w:rsidRDefault="00257C98" w:rsidP="00257C98">
      <w:pPr>
        <w:jc w:val="both"/>
        <w:rPr>
          <w:sz w:val="28"/>
          <w:szCs w:val="28"/>
        </w:rPr>
      </w:pPr>
    </w:p>
    <w:p w:rsidR="00257C98" w:rsidRPr="00653960" w:rsidRDefault="00257C98" w:rsidP="00257C98">
      <w:pPr>
        <w:ind w:right="-22"/>
        <w:jc w:val="center"/>
        <w:rPr>
          <w:b/>
          <w:sz w:val="28"/>
          <w:szCs w:val="28"/>
        </w:rPr>
      </w:pPr>
      <w:r>
        <w:rPr>
          <w:b/>
          <w:noProof/>
          <w:sz w:val="28"/>
          <w:szCs w:val="28"/>
        </w:rPr>
        <w:drawing>
          <wp:inline distT="0" distB="0" distL="0" distR="0" wp14:anchorId="78BB9AC3" wp14:editId="502D2FE9">
            <wp:extent cx="457200" cy="546735"/>
            <wp:effectExtent l="0" t="0" r="0" b="5715"/>
            <wp:docPr id="15" name="Рисунок 1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района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46735"/>
                    </a:xfrm>
                    <a:prstGeom prst="rect">
                      <a:avLst/>
                    </a:prstGeom>
                    <a:noFill/>
                    <a:ln>
                      <a:noFill/>
                    </a:ln>
                  </pic:spPr>
                </pic:pic>
              </a:graphicData>
            </a:graphic>
          </wp:inline>
        </w:drawing>
      </w:r>
    </w:p>
    <w:p w:rsidR="00257C98" w:rsidRPr="00653960" w:rsidRDefault="00257C98" w:rsidP="00257C98">
      <w:pPr>
        <w:ind w:right="-22"/>
        <w:jc w:val="center"/>
        <w:rPr>
          <w:b/>
          <w:sz w:val="18"/>
          <w:szCs w:val="18"/>
        </w:rPr>
      </w:pPr>
    </w:p>
    <w:p w:rsidR="00257C98" w:rsidRPr="00653960" w:rsidRDefault="00257C98" w:rsidP="00257C98">
      <w:pPr>
        <w:ind w:right="-22"/>
        <w:jc w:val="center"/>
        <w:rPr>
          <w:b/>
          <w:sz w:val="18"/>
          <w:szCs w:val="18"/>
        </w:rPr>
      </w:pPr>
      <w:r w:rsidRPr="00653960">
        <w:rPr>
          <w:b/>
          <w:sz w:val="18"/>
          <w:szCs w:val="18"/>
        </w:rPr>
        <w:t>АДМИНИСТРАЦИЯ ОРЛОВСКОГО РАЙОНА</w:t>
      </w:r>
    </w:p>
    <w:p w:rsidR="00257C98" w:rsidRPr="00653960" w:rsidRDefault="00257C98" w:rsidP="00257C98">
      <w:pPr>
        <w:ind w:right="-22"/>
        <w:jc w:val="center"/>
        <w:rPr>
          <w:b/>
          <w:sz w:val="18"/>
          <w:szCs w:val="18"/>
        </w:rPr>
      </w:pPr>
      <w:r w:rsidRPr="00653960">
        <w:rPr>
          <w:b/>
          <w:sz w:val="18"/>
          <w:szCs w:val="18"/>
        </w:rPr>
        <w:t>КИРОВСКОЙ ОБЛАСТИ</w:t>
      </w:r>
    </w:p>
    <w:p w:rsidR="00257C98" w:rsidRPr="00653960" w:rsidRDefault="00257C98" w:rsidP="00257C98">
      <w:pPr>
        <w:ind w:right="-22"/>
        <w:jc w:val="center"/>
        <w:rPr>
          <w:sz w:val="18"/>
          <w:szCs w:val="18"/>
        </w:rPr>
      </w:pPr>
    </w:p>
    <w:p w:rsidR="00257C98" w:rsidRPr="00653960" w:rsidRDefault="00257C98" w:rsidP="00257C98">
      <w:pPr>
        <w:ind w:right="-22"/>
        <w:jc w:val="center"/>
        <w:rPr>
          <w:b/>
          <w:sz w:val="18"/>
          <w:szCs w:val="18"/>
        </w:rPr>
      </w:pPr>
      <w:r w:rsidRPr="00653960">
        <w:rPr>
          <w:b/>
          <w:sz w:val="18"/>
          <w:szCs w:val="18"/>
        </w:rPr>
        <w:t>ПОСТАНОВЛЕНИЕ</w:t>
      </w:r>
    </w:p>
    <w:p w:rsidR="00257C98" w:rsidRPr="00653960" w:rsidRDefault="00257C98" w:rsidP="00257C98">
      <w:pPr>
        <w:ind w:right="-22"/>
        <w:jc w:val="center"/>
        <w:rPr>
          <w:sz w:val="18"/>
          <w:szCs w:val="18"/>
        </w:rPr>
      </w:pPr>
    </w:p>
    <w:p w:rsidR="00257C98" w:rsidRPr="00653960" w:rsidRDefault="00257C98" w:rsidP="00257C98">
      <w:pPr>
        <w:keepNext/>
        <w:ind w:right="-22"/>
        <w:jc w:val="both"/>
        <w:outlineLvl w:val="0"/>
        <w:rPr>
          <w:sz w:val="18"/>
          <w:szCs w:val="18"/>
        </w:rPr>
      </w:pPr>
      <w:r w:rsidRPr="00653960">
        <w:rPr>
          <w:sz w:val="18"/>
          <w:szCs w:val="18"/>
        </w:rPr>
        <w:t xml:space="preserve">                22.03.2023                                                 №  184  - п</w:t>
      </w:r>
    </w:p>
    <w:p w:rsidR="00257C98" w:rsidRPr="00653960" w:rsidRDefault="00257C98" w:rsidP="00257C98">
      <w:pPr>
        <w:ind w:right="-22"/>
        <w:jc w:val="center"/>
        <w:rPr>
          <w:sz w:val="18"/>
          <w:szCs w:val="18"/>
        </w:rPr>
      </w:pPr>
      <w:r w:rsidRPr="00653960">
        <w:rPr>
          <w:sz w:val="18"/>
          <w:szCs w:val="18"/>
        </w:rPr>
        <w:t>г. Орлов</w:t>
      </w:r>
    </w:p>
    <w:p w:rsidR="00257C98" w:rsidRPr="00653960" w:rsidRDefault="00257C98" w:rsidP="00257C98">
      <w:pPr>
        <w:ind w:right="-22"/>
        <w:jc w:val="both"/>
        <w:rPr>
          <w:sz w:val="18"/>
          <w:szCs w:val="18"/>
        </w:rPr>
      </w:pPr>
    </w:p>
    <w:p w:rsidR="00257C98" w:rsidRPr="00653960" w:rsidRDefault="00257C98" w:rsidP="00257C98">
      <w:pPr>
        <w:ind w:firstLine="540"/>
        <w:jc w:val="center"/>
        <w:rPr>
          <w:b/>
          <w:sz w:val="18"/>
          <w:szCs w:val="18"/>
        </w:rPr>
      </w:pPr>
      <w:r w:rsidRPr="00653960">
        <w:rPr>
          <w:b/>
          <w:sz w:val="18"/>
          <w:szCs w:val="18"/>
        </w:rPr>
        <w:t>О внесении изменений в постановление администрации</w:t>
      </w:r>
    </w:p>
    <w:p w:rsidR="00257C98" w:rsidRPr="00653960" w:rsidRDefault="00257C98" w:rsidP="00257C98">
      <w:pPr>
        <w:ind w:firstLine="540"/>
        <w:jc w:val="center"/>
        <w:rPr>
          <w:b/>
          <w:sz w:val="18"/>
          <w:szCs w:val="18"/>
        </w:rPr>
      </w:pPr>
      <w:r w:rsidRPr="00653960">
        <w:rPr>
          <w:b/>
          <w:sz w:val="18"/>
          <w:szCs w:val="18"/>
        </w:rPr>
        <w:t>Орловского района Кировской области от 19.07.2018 № 480-п</w:t>
      </w:r>
    </w:p>
    <w:p w:rsidR="00257C98" w:rsidRPr="00653960" w:rsidRDefault="00257C98" w:rsidP="00257C98">
      <w:pPr>
        <w:ind w:firstLine="540"/>
        <w:jc w:val="both"/>
        <w:rPr>
          <w:sz w:val="18"/>
          <w:szCs w:val="18"/>
        </w:rPr>
      </w:pPr>
    </w:p>
    <w:p w:rsidR="00257C98" w:rsidRPr="00653960" w:rsidRDefault="00257C98" w:rsidP="00257C98">
      <w:pPr>
        <w:spacing w:line="300" w:lineRule="auto"/>
        <w:ind w:firstLine="720"/>
        <w:jc w:val="both"/>
        <w:rPr>
          <w:sz w:val="18"/>
          <w:szCs w:val="18"/>
        </w:rPr>
      </w:pPr>
      <w:r w:rsidRPr="00653960">
        <w:rPr>
          <w:sz w:val="18"/>
          <w:szCs w:val="18"/>
        </w:rPr>
        <w:t>В целях осуществления контроля за финансово - хозяйственной деятельностью муниципальных унитарных предприятий, эффективностью использования переданного им муниципального имущества, руководствуясь Гражданским кодексом Российской Федерации, Федеральным законом от 14.11.2002 № 161-ФЗ «О государственных и муниципальных унитарных предприятиях», Федеральным законом от 06.10.2003 № 131-ФЗ «Об общих принципах организации местного самоуправления в Российской Федерации», администрация Орловского района Кировской области ПОСТАНОВЛЯЕТ:</w:t>
      </w:r>
    </w:p>
    <w:p w:rsidR="00257C98" w:rsidRPr="00653960" w:rsidRDefault="00257C98" w:rsidP="00257C98">
      <w:pPr>
        <w:spacing w:line="300" w:lineRule="auto"/>
        <w:ind w:firstLine="720"/>
        <w:jc w:val="both"/>
        <w:rPr>
          <w:sz w:val="18"/>
          <w:szCs w:val="18"/>
        </w:rPr>
      </w:pPr>
      <w:r w:rsidRPr="00653960">
        <w:rPr>
          <w:sz w:val="18"/>
          <w:szCs w:val="18"/>
        </w:rPr>
        <w:t>1. Внести изменения в постановление администрации Орловского района от 19.07.2018 № 480-п «О балансовой комиссии  по рассмотрению  планов и итогов мониторинга финансово-хозяйственной деятельности, бухгалтерской отчетности  муниципальных  унитарных  предприятий муниципального образования Орловский муниципальный район Кировской области», утвердив состав Комиссии по рассмотрению планов и итогов мониторинга финансово-хозяйственной деятельности, бухгалтерской отчетности муниципальных унитарных предприятий муниципального образования Орловский муниципальный район Кировской области в новой редакции согласно приложению.</w:t>
      </w:r>
    </w:p>
    <w:p w:rsidR="00257C98" w:rsidRPr="00653960" w:rsidRDefault="00257C98" w:rsidP="00257C98">
      <w:pPr>
        <w:spacing w:line="300" w:lineRule="auto"/>
        <w:ind w:firstLine="720"/>
        <w:jc w:val="both"/>
        <w:rPr>
          <w:sz w:val="18"/>
          <w:szCs w:val="18"/>
        </w:rPr>
      </w:pPr>
      <w:r w:rsidRPr="00653960">
        <w:rPr>
          <w:sz w:val="18"/>
          <w:szCs w:val="18"/>
        </w:rPr>
        <w:t>2. Контроль за исполнением настоящего постановления возложить на первого заместителя главы администрации Орловского района, начальника управления по вопросам жизнеобеспечения, архитектуры и градостроительства администрации Орловского района Хохлова Р.В.</w:t>
      </w:r>
    </w:p>
    <w:p w:rsidR="00257C98" w:rsidRPr="00653960" w:rsidRDefault="00257C98" w:rsidP="00257C98">
      <w:pPr>
        <w:spacing w:line="300" w:lineRule="auto"/>
        <w:ind w:firstLine="720"/>
        <w:jc w:val="both"/>
        <w:rPr>
          <w:sz w:val="18"/>
          <w:szCs w:val="18"/>
        </w:rPr>
      </w:pPr>
      <w:r w:rsidRPr="00653960">
        <w:rPr>
          <w:sz w:val="18"/>
          <w:szCs w:val="18"/>
        </w:rPr>
        <w:t>3.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57C98" w:rsidRPr="00653960" w:rsidRDefault="00257C98" w:rsidP="00257C98">
      <w:pPr>
        <w:spacing w:line="300" w:lineRule="auto"/>
        <w:ind w:firstLine="720"/>
        <w:jc w:val="both"/>
        <w:rPr>
          <w:sz w:val="18"/>
          <w:szCs w:val="18"/>
        </w:rPr>
      </w:pPr>
    </w:p>
    <w:p w:rsidR="00257C98" w:rsidRPr="00653960" w:rsidRDefault="00257C98" w:rsidP="00257C98">
      <w:pPr>
        <w:spacing w:line="300" w:lineRule="auto"/>
        <w:ind w:firstLine="720"/>
        <w:jc w:val="both"/>
        <w:rPr>
          <w:sz w:val="18"/>
          <w:szCs w:val="18"/>
        </w:rPr>
      </w:pPr>
      <w:r w:rsidRPr="00653960">
        <w:rPr>
          <w:sz w:val="18"/>
          <w:szCs w:val="18"/>
        </w:rPr>
        <w:t>4. Постановление вступает в силу с момента опубликования.</w:t>
      </w:r>
    </w:p>
    <w:p w:rsidR="00257C98" w:rsidRPr="00653960" w:rsidRDefault="00257C98" w:rsidP="00257C98">
      <w:pPr>
        <w:spacing w:line="300" w:lineRule="auto"/>
        <w:jc w:val="both"/>
        <w:rPr>
          <w:sz w:val="18"/>
          <w:szCs w:val="18"/>
        </w:rPr>
      </w:pPr>
    </w:p>
    <w:p w:rsidR="00257C98" w:rsidRPr="00653960" w:rsidRDefault="00257C98" w:rsidP="00257C98">
      <w:pPr>
        <w:spacing w:line="300" w:lineRule="auto"/>
        <w:jc w:val="both"/>
        <w:rPr>
          <w:sz w:val="18"/>
          <w:szCs w:val="18"/>
        </w:rPr>
      </w:pPr>
    </w:p>
    <w:p w:rsidR="00257C98" w:rsidRPr="00653960" w:rsidRDefault="00257C98" w:rsidP="00257C98">
      <w:pPr>
        <w:spacing w:line="300" w:lineRule="auto"/>
        <w:jc w:val="both"/>
        <w:rPr>
          <w:sz w:val="18"/>
          <w:szCs w:val="18"/>
        </w:rPr>
      </w:pPr>
      <w:r w:rsidRPr="00653960">
        <w:rPr>
          <w:sz w:val="18"/>
          <w:szCs w:val="18"/>
        </w:rPr>
        <w:t>Глава администрации</w:t>
      </w:r>
    </w:p>
    <w:p w:rsidR="00257C98" w:rsidRPr="00653960" w:rsidRDefault="00257C98" w:rsidP="00257C98">
      <w:pPr>
        <w:spacing w:line="300" w:lineRule="auto"/>
        <w:jc w:val="both"/>
        <w:rPr>
          <w:sz w:val="18"/>
          <w:szCs w:val="18"/>
        </w:rPr>
      </w:pPr>
      <w:r w:rsidRPr="00653960">
        <w:rPr>
          <w:sz w:val="18"/>
          <w:szCs w:val="18"/>
        </w:rPr>
        <w:t xml:space="preserve">Орловского района              </w:t>
      </w:r>
      <w:proofErr w:type="spellStart"/>
      <w:r w:rsidRPr="00653960">
        <w:rPr>
          <w:sz w:val="18"/>
          <w:szCs w:val="18"/>
        </w:rPr>
        <w:t>А.В.Аботуров</w:t>
      </w:r>
      <w:proofErr w:type="spellEnd"/>
    </w:p>
    <w:p w:rsidR="00257C98" w:rsidRPr="00653960" w:rsidRDefault="00257C98" w:rsidP="00257C98">
      <w:pPr>
        <w:spacing w:line="300" w:lineRule="auto"/>
        <w:ind w:firstLine="720"/>
        <w:jc w:val="both"/>
        <w:rPr>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2491"/>
        <w:gridCol w:w="3060"/>
      </w:tblGrid>
      <w:tr w:rsidR="00257C98" w:rsidRPr="00653960" w:rsidTr="005F012B">
        <w:tc>
          <w:tcPr>
            <w:tcW w:w="4997" w:type="dxa"/>
            <w:tcBorders>
              <w:top w:val="nil"/>
              <w:left w:val="nil"/>
              <w:bottom w:val="nil"/>
              <w:right w:val="nil"/>
            </w:tcBorders>
            <w:shd w:val="clear" w:color="auto" w:fill="auto"/>
          </w:tcPr>
          <w:p w:rsidR="00257C98" w:rsidRPr="00653960" w:rsidRDefault="00257C98" w:rsidP="005F012B">
            <w:pPr>
              <w:rPr>
                <w:sz w:val="18"/>
                <w:szCs w:val="18"/>
              </w:rPr>
            </w:pPr>
          </w:p>
        </w:tc>
        <w:tc>
          <w:tcPr>
            <w:tcW w:w="2491" w:type="dxa"/>
            <w:tcBorders>
              <w:top w:val="nil"/>
              <w:left w:val="nil"/>
              <w:bottom w:val="nil"/>
              <w:right w:val="nil"/>
            </w:tcBorders>
            <w:shd w:val="clear" w:color="auto" w:fill="auto"/>
          </w:tcPr>
          <w:p w:rsidR="00257C98" w:rsidRPr="00653960" w:rsidRDefault="00257C98" w:rsidP="005F012B">
            <w:pPr>
              <w:jc w:val="center"/>
              <w:rPr>
                <w:sz w:val="18"/>
                <w:szCs w:val="18"/>
              </w:rPr>
            </w:pPr>
          </w:p>
        </w:tc>
        <w:tc>
          <w:tcPr>
            <w:tcW w:w="3060" w:type="dxa"/>
            <w:tcBorders>
              <w:top w:val="nil"/>
              <w:left w:val="nil"/>
              <w:bottom w:val="nil"/>
              <w:right w:val="nil"/>
            </w:tcBorders>
            <w:shd w:val="clear" w:color="auto" w:fill="auto"/>
          </w:tcPr>
          <w:p w:rsidR="00257C98" w:rsidRPr="00653960" w:rsidRDefault="00257C98" w:rsidP="005F012B">
            <w:pPr>
              <w:rPr>
                <w:sz w:val="18"/>
                <w:szCs w:val="18"/>
              </w:rPr>
            </w:pPr>
          </w:p>
        </w:tc>
      </w:tr>
      <w:tr w:rsidR="00257C98" w:rsidRPr="00653960" w:rsidTr="005F012B">
        <w:tc>
          <w:tcPr>
            <w:tcW w:w="4997" w:type="dxa"/>
            <w:tcBorders>
              <w:top w:val="nil"/>
              <w:left w:val="nil"/>
              <w:bottom w:val="nil"/>
              <w:right w:val="nil"/>
            </w:tcBorders>
            <w:shd w:val="clear" w:color="auto" w:fill="auto"/>
          </w:tcPr>
          <w:p w:rsidR="00257C98" w:rsidRPr="00653960" w:rsidRDefault="00257C98" w:rsidP="005F012B">
            <w:pPr>
              <w:rPr>
                <w:sz w:val="18"/>
                <w:szCs w:val="18"/>
              </w:rPr>
            </w:pPr>
          </w:p>
        </w:tc>
        <w:tc>
          <w:tcPr>
            <w:tcW w:w="2491" w:type="dxa"/>
            <w:tcBorders>
              <w:top w:val="nil"/>
              <w:left w:val="nil"/>
              <w:bottom w:val="nil"/>
              <w:right w:val="nil"/>
            </w:tcBorders>
            <w:shd w:val="clear" w:color="auto" w:fill="auto"/>
          </w:tcPr>
          <w:p w:rsidR="00257C98" w:rsidRPr="00653960" w:rsidRDefault="00257C98" w:rsidP="005F012B">
            <w:pPr>
              <w:widowControl w:val="0"/>
              <w:tabs>
                <w:tab w:val="left" w:pos="7230"/>
              </w:tabs>
              <w:autoSpaceDE w:val="0"/>
              <w:autoSpaceDN w:val="0"/>
              <w:adjustRightInd w:val="0"/>
              <w:jc w:val="center"/>
              <w:rPr>
                <w:i/>
                <w:sz w:val="18"/>
                <w:szCs w:val="18"/>
              </w:rPr>
            </w:pPr>
          </w:p>
        </w:tc>
        <w:tc>
          <w:tcPr>
            <w:tcW w:w="3060" w:type="dxa"/>
            <w:tcBorders>
              <w:top w:val="nil"/>
              <w:left w:val="nil"/>
              <w:bottom w:val="nil"/>
              <w:right w:val="nil"/>
            </w:tcBorders>
            <w:shd w:val="clear" w:color="auto" w:fill="auto"/>
          </w:tcPr>
          <w:p w:rsidR="00257C98" w:rsidRPr="00653960" w:rsidRDefault="00257C98" w:rsidP="005F012B">
            <w:pPr>
              <w:rPr>
                <w:sz w:val="18"/>
                <w:szCs w:val="18"/>
              </w:rPr>
            </w:pPr>
          </w:p>
        </w:tc>
      </w:tr>
    </w:tbl>
    <w:p w:rsidR="00257C98" w:rsidRPr="00653960" w:rsidRDefault="00257C98" w:rsidP="00257C98">
      <w:pPr>
        <w:rPr>
          <w:sz w:val="18"/>
          <w:szCs w:val="18"/>
        </w:rPr>
      </w:pPr>
    </w:p>
    <w:p w:rsidR="00257C98" w:rsidRPr="00653960" w:rsidRDefault="00257C98" w:rsidP="00257C98">
      <w:pPr>
        <w:rPr>
          <w:sz w:val="18"/>
          <w:szCs w:val="18"/>
        </w:rPr>
        <w:sectPr w:rsidR="00257C98" w:rsidRPr="00653960" w:rsidSect="0047145C">
          <w:pgSz w:w="11906" w:h="16838"/>
          <w:pgMar w:top="902" w:right="567" w:bottom="567" w:left="1701" w:header="709" w:footer="709" w:gutter="0"/>
          <w:cols w:space="708"/>
          <w:docGrid w:linePitch="360"/>
        </w:sectPr>
      </w:pPr>
    </w:p>
    <w:p w:rsidR="00257C98" w:rsidRPr="00653960" w:rsidRDefault="00257C98" w:rsidP="00257C98">
      <w:pPr>
        <w:ind w:left="5040"/>
        <w:rPr>
          <w:sz w:val="18"/>
          <w:szCs w:val="18"/>
        </w:rPr>
      </w:pPr>
      <w:r w:rsidRPr="00653960">
        <w:rPr>
          <w:sz w:val="18"/>
          <w:szCs w:val="18"/>
        </w:rPr>
        <w:lastRenderedPageBreak/>
        <w:t>УТВЕРЖДЕН</w:t>
      </w:r>
    </w:p>
    <w:p w:rsidR="00257C98" w:rsidRPr="00653960" w:rsidRDefault="00257C98" w:rsidP="00257C98">
      <w:pPr>
        <w:ind w:left="5040"/>
        <w:rPr>
          <w:sz w:val="18"/>
          <w:szCs w:val="18"/>
        </w:rPr>
      </w:pPr>
    </w:p>
    <w:p w:rsidR="00257C98" w:rsidRPr="00653960" w:rsidRDefault="00257C98" w:rsidP="00257C98">
      <w:pPr>
        <w:ind w:left="5040"/>
        <w:rPr>
          <w:sz w:val="18"/>
          <w:szCs w:val="18"/>
        </w:rPr>
      </w:pPr>
      <w:r w:rsidRPr="00653960">
        <w:rPr>
          <w:sz w:val="18"/>
          <w:szCs w:val="18"/>
        </w:rPr>
        <w:t xml:space="preserve">постановлением администрации </w:t>
      </w:r>
    </w:p>
    <w:p w:rsidR="00257C98" w:rsidRPr="00653960" w:rsidRDefault="00257C98" w:rsidP="00257C98">
      <w:pPr>
        <w:ind w:left="5040"/>
        <w:rPr>
          <w:sz w:val="18"/>
          <w:szCs w:val="18"/>
        </w:rPr>
      </w:pPr>
      <w:r w:rsidRPr="00653960">
        <w:rPr>
          <w:sz w:val="18"/>
          <w:szCs w:val="18"/>
        </w:rPr>
        <w:t>Орловского района Кировской области</w:t>
      </w:r>
    </w:p>
    <w:p w:rsidR="00257C98" w:rsidRPr="00653960" w:rsidRDefault="00257C98" w:rsidP="00257C98">
      <w:pPr>
        <w:ind w:left="5040"/>
        <w:rPr>
          <w:sz w:val="18"/>
          <w:szCs w:val="18"/>
        </w:rPr>
      </w:pPr>
    </w:p>
    <w:p w:rsidR="00257C98" w:rsidRPr="00653960" w:rsidRDefault="00257C98" w:rsidP="00257C98">
      <w:pPr>
        <w:ind w:left="5040"/>
        <w:rPr>
          <w:sz w:val="18"/>
          <w:szCs w:val="18"/>
        </w:rPr>
      </w:pPr>
      <w:r w:rsidRPr="00653960">
        <w:rPr>
          <w:sz w:val="18"/>
          <w:szCs w:val="18"/>
        </w:rPr>
        <w:t>от  22.03.2023     №  184 - п</w:t>
      </w:r>
    </w:p>
    <w:p w:rsidR="00257C98" w:rsidRPr="00653960" w:rsidRDefault="00257C98" w:rsidP="00257C98">
      <w:pPr>
        <w:ind w:left="5040"/>
        <w:rPr>
          <w:sz w:val="18"/>
          <w:szCs w:val="18"/>
        </w:rPr>
      </w:pPr>
    </w:p>
    <w:p w:rsidR="00257C98" w:rsidRPr="00653960" w:rsidRDefault="00257C98" w:rsidP="00257C98">
      <w:pPr>
        <w:jc w:val="center"/>
        <w:rPr>
          <w:b/>
          <w:sz w:val="18"/>
          <w:szCs w:val="18"/>
        </w:rPr>
      </w:pPr>
      <w:r w:rsidRPr="00653960">
        <w:rPr>
          <w:b/>
          <w:sz w:val="18"/>
          <w:szCs w:val="18"/>
        </w:rPr>
        <w:t>СОСТАВ</w:t>
      </w:r>
    </w:p>
    <w:p w:rsidR="00257C98" w:rsidRPr="00653960" w:rsidRDefault="00257C98" w:rsidP="00257C98">
      <w:pPr>
        <w:jc w:val="center"/>
        <w:rPr>
          <w:b/>
          <w:sz w:val="18"/>
          <w:szCs w:val="18"/>
        </w:rPr>
      </w:pPr>
      <w:r w:rsidRPr="00653960">
        <w:rPr>
          <w:b/>
          <w:sz w:val="18"/>
          <w:szCs w:val="18"/>
        </w:rPr>
        <w:t>балансовой комиссии  по рассмотрению планов и итогов мониторинга финансово-хозяйственной деятельности, бухгалтерской отчетности  муниципальных  унитарных  предприятий муниципального образования Орловский муниципальный район Кировской области</w:t>
      </w:r>
    </w:p>
    <w:p w:rsidR="00257C98" w:rsidRPr="00653960" w:rsidRDefault="00257C98" w:rsidP="00257C98">
      <w:pPr>
        <w:tabs>
          <w:tab w:val="left" w:pos="1100"/>
        </w:tabs>
        <w:rPr>
          <w:sz w:val="18"/>
          <w:szCs w:val="18"/>
        </w:rPr>
      </w:pPr>
    </w:p>
    <w:tbl>
      <w:tblPr>
        <w:tblW w:w="9828" w:type="dxa"/>
        <w:tblLayout w:type="fixed"/>
        <w:tblLook w:val="01E0" w:firstRow="1" w:lastRow="1" w:firstColumn="1" w:lastColumn="1" w:noHBand="0" w:noVBand="0"/>
      </w:tblPr>
      <w:tblGrid>
        <w:gridCol w:w="3528"/>
        <w:gridCol w:w="6300"/>
      </w:tblGrid>
      <w:tr w:rsidR="00257C98" w:rsidRPr="00653960" w:rsidTr="005F012B">
        <w:trPr>
          <w:trHeight w:val="585"/>
        </w:trPr>
        <w:tc>
          <w:tcPr>
            <w:tcW w:w="3528" w:type="dxa"/>
          </w:tcPr>
          <w:p w:rsidR="00257C98" w:rsidRPr="00653960" w:rsidRDefault="00257C98" w:rsidP="005F012B">
            <w:pPr>
              <w:rPr>
                <w:sz w:val="18"/>
                <w:szCs w:val="18"/>
              </w:rPr>
            </w:pPr>
            <w:r w:rsidRPr="00653960">
              <w:rPr>
                <w:sz w:val="18"/>
                <w:szCs w:val="18"/>
              </w:rPr>
              <w:t>АБОТУРОВ</w:t>
            </w:r>
          </w:p>
          <w:p w:rsidR="00257C98" w:rsidRPr="00653960" w:rsidRDefault="00257C98" w:rsidP="005F012B">
            <w:pPr>
              <w:rPr>
                <w:sz w:val="18"/>
                <w:szCs w:val="18"/>
              </w:rPr>
            </w:pPr>
            <w:r w:rsidRPr="00653960">
              <w:rPr>
                <w:sz w:val="18"/>
                <w:szCs w:val="18"/>
              </w:rPr>
              <w:t>Андрей Валентинович</w:t>
            </w:r>
          </w:p>
        </w:tc>
        <w:tc>
          <w:tcPr>
            <w:tcW w:w="6300" w:type="dxa"/>
          </w:tcPr>
          <w:p w:rsidR="00257C98" w:rsidRPr="00653960" w:rsidRDefault="00257C98" w:rsidP="005F012B">
            <w:pPr>
              <w:jc w:val="both"/>
              <w:rPr>
                <w:sz w:val="18"/>
                <w:szCs w:val="18"/>
              </w:rPr>
            </w:pPr>
            <w:r w:rsidRPr="00653960">
              <w:rPr>
                <w:sz w:val="18"/>
                <w:szCs w:val="18"/>
              </w:rPr>
              <w:t xml:space="preserve">- глава администрации  Орловского  района,   председатель  комиссии     </w:t>
            </w:r>
          </w:p>
          <w:p w:rsidR="00257C98" w:rsidRPr="00653960" w:rsidRDefault="00257C98" w:rsidP="005F012B">
            <w:pPr>
              <w:jc w:val="both"/>
              <w:rPr>
                <w:sz w:val="18"/>
                <w:szCs w:val="18"/>
                <w:highlight w:val="yellow"/>
              </w:rPr>
            </w:pPr>
            <w:r w:rsidRPr="00653960">
              <w:rPr>
                <w:sz w:val="18"/>
                <w:szCs w:val="18"/>
                <w:highlight w:val="yellow"/>
              </w:rPr>
              <w:t xml:space="preserve">                                               </w:t>
            </w:r>
          </w:p>
        </w:tc>
      </w:tr>
      <w:tr w:rsidR="00257C98" w:rsidRPr="00653960" w:rsidTr="005F012B">
        <w:trPr>
          <w:trHeight w:val="585"/>
        </w:trPr>
        <w:tc>
          <w:tcPr>
            <w:tcW w:w="3528" w:type="dxa"/>
          </w:tcPr>
          <w:p w:rsidR="00257C98" w:rsidRPr="00653960" w:rsidRDefault="00257C98" w:rsidP="005F012B">
            <w:pPr>
              <w:widowControl w:val="0"/>
              <w:tabs>
                <w:tab w:val="left" w:pos="7230"/>
              </w:tabs>
              <w:autoSpaceDE w:val="0"/>
              <w:autoSpaceDN w:val="0"/>
              <w:adjustRightInd w:val="0"/>
              <w:ind w:right="-159"/>
              <w:rPr>
                <w:sz w:val="18"/>
                <w:szCs w:val="18"/>
              </w:rPr>
            </w:pPr>
            <w:r w:rsidRPr="00653960">
              <w:rPr>
                <w:sz w:val="18"/>
                <w:szCs w:val="18"/>
              </w:rPr>
              <w:t>ХОХЛОВ</w:t>
            </w:r>
          </w:p>
          <w:p w:rsidR="00257C98" w:rsidRPr="00653960" w:rsidRDefault="00257C98" w:rsidP="005F012B">
            <w:pPr>
              <w:widowControl w:val="0"/>
              <w:tabs>
                <w:tab w:val="left" w:pos="7230"/>
              </w:tabs>
              <w:autoSpaceDE w:val="0"/>
              <w:autoSpaceDN w:val="0"/>
              <w:adjustRightInd w:val="0"/>
              <w:ind w:right="-159"/>
              <w:rPr>
                <w:sz w:val="18"/>
                <w:szCs w:val="18"/>
              </w:rPr>
            </w:pPr>
            <w:r w:rsidRPr="00653960">
              <w:rPr>
                <w:sz w:val="18"/>
                <w:szCs w:val="18"/>
              </w:rPr>
              <w:t>Роман Викторович</w:t>
            </w:r>
          </w:p>
        </w:tc>
        <w:tc>
          <w:tcPr>
            <w:tcW w:w="6300" w:type="dxa"/>
          </w:tcPr>
          <w:p w:rsidR="00257C98" w:rsidRPr="00653960" w:rsidRDefault="00257C98" w:rsidP="005F012B">
            <w:pPr>
              <w:widowControl w:val="0"/>
              <w:tabs>
                <w:tab w:val="left" w:pos="7230"/>
              </w:tabs>
              <w:autoSpaceDE w:val="0"/>
              <w:autoSpaceDN w:val="0"/>
              <w:adjustRightInd w:val="0"/>
              <w:rPr>
                <w:sz w:val="18"/>
                <w:szCs w:val="18"/>
              </w:rPr>
            </w:pPr>
            <w:r w:rsidRPr="00653960">
              <w:rPr>
                <w:sz w:val="18"/>
                <w:szCs w:val="18"/>
              </w:rPr>
              <w:t xml:space="preserve">-  первый заместитель главы администрации Орловского района, начальник управления по вопросам жизнеобеспечения, архитектуры и градостроительства, заместитель председателя комиссии </w:t>
            </w:r>
          </w:p>
          <w:p w:rsidR="00257C98" w:rsidRPr="00653960" w:rsidRDefault="00257C98" w:rsidP="005F012B">
            <w:pPr>
              <w:rPr>
                <w:sz w:val="18"/>
                <w:szCs w:val="18"/>
              </w:rPr>
            </w:pPr>
          </w:p>
        </w:tc>
      </w:tr>
      <w:tr w:rsidR="00257C98" w:rsidRPr="00653960" w:rsidTr="005F012B">
        <w:trPr>
          <w:trHeight w:val="1190"/>
        </w:trPr>
        <w:tc>
          <w:tcPr>
            <w:tcW w:w="3528" w:type="dxa"/>
          </w:tcPr>
          <w:p w:rsidR="00257C98" w:rsidRPr="00653960" w:rsidRDefault="00257C98" w:rsidP="005F012B">
            <w:pPr>
              <w:tabs>
                <w:tab w:val="left" w:pos="-360"/>
                <w:tab w:val="left" w:pos="0"/>
              </w:tabs>
              <w:ind w:left="3060" w:hanging="3060"/>
              <w:rPr>
                <w:sz w:val="18"/>
                <w:szCs w:val="18"/>
              </w:rPr>
            </w:pPr>
            <w:r w:rsidRPr="00653960">
              <w:rPr>
                <w:sz w:val="18"/>
                <w:szCs w:val="18"/>
              </w:rPr>
              <w:t>НАЗАРОВА</w:t>
            </w:r>
          </w:p>
          <w:p w:rsidR="00257C98" w:rsidRPr="00653960" w:rsidRDefault="00257C98" w:rsidP="005F012B">
            <w:pPr>
              <w:tabs>
                <w:tab w:val="left" w:pos="-360"/>
                <w:tab w:val="left" w:pos="0"/>
              </w:tabs>
              <w:ind w:left="3060" w:hanging="3060"/>
              <w:rPr>
                <w:sz w:val="18"/>
                <w:szCs w:val="18"/>
              </w:rPr>
            </w:pPr>
            <w:r w:rsidRPr="00653960">
              <w:rPr>
                <w:sz w:val="18"/>
                <w:szCs w:val="18"/>
              </w:rPr>
              <w:t xml:space="preserve">Татьяна Геннадьевна   </w:t>
            </w:r>
          </w:p>
        </w:tc>
        <w:tc>
          <w:tcPr>
            <w:tcW w:w="6300" w:type="dxa"/>
          </w:tcPr>
          <w:p w:rsidR="00257C98" w:rsidRPr="00653960" w:rsidRDefault="00257C98" w:rsidP="005F012B">
            <w:pPr>
              <w:widowControl w:val="0"/>
              <w:tabs>
                <w:tab w:val="left" w:pos="7230"/>
              </w:tabs>
              <w:autoSpaceDE w:val="0"/>
              <w:autoSpaceDN w:val="0"/>
              <w:adjustRightInd w:val="0"/>
              <w:rPr>
                <w:sz w:val="18"/>
                <w:szCs w:val="18"/>
              </w:rPr>
            </w:pPr>
            <w:r w:rsidRPr="00653960">
              <w:rPr>
                <w:sz w:val="18"/>
                <w:szCs w:val="18"/>
              </w:rPr>
              <w:t xml:space="preserve">- ведущий  специалист по вопросам жизнеобеспечения  управления  по вопросам жизнеобеспечения, архитектуры и градостроительства  администрации Орловского района,  секретарь комиссии </w:t>
            </w:r>
          </w:p>
          <w:p w:rsidR="00257C98" w:rsidRPr="00653960" w:rsidRDefault="00257C98" w:rsidP="005F012B">
            <w:pPr>
              <w:widowControl w:val="0"/>
              <w:tabs>
                <w:tab w:val="left" w:pos="7230"/>
              </w:tabs>
              <w:autoSpaceDE w:val="0"/>
              <w:autoSpaceDN w:val="0"/>
              <w:adjustRightInd w:val="0"/>
              <w:rPr>
                <w:sz w:val="18"/>
                <w:szCs w:val="18"/>
              </w:rPr>
            </w:pPr>
          </w:p>
        </w:tc>
      </w:tr>
      <w:tr w:rsidR="00257C98" w:rsidRPr="00653960" w:rsidTr="005F012B">
        <w:trPr>
          <w:trHeight w:val="289"/>
        </w:trPr>
        <w:tc>
          <w:tcPr>
            <w:tcW w:w="3528" w:type="dxa"/>
          </w:tcPr>
          <w:p w:rsidR="00257C98" w:rsidRPr="00653960" w:rsidRDefault="00257C98" w:rsidP="005F012B">
            <w:pPr>
              <w:tabs>
                <w:tab w:val="left" w:pos="-360"/>
                <w:tab w:val="left" w:pos="0"/>
              </w:tabs>
              <w:ind w:left="3060" w:hanging="3060"/>
              <w:rPr>
                <w:b/>
                <w:sz w:val="18"/>
                <w:szCs w:val="18"/>
              </w:rPr>
            </w:pPr>
            <w:r w:rsidRPr="00653960">
              <w:rPr>
                <w:b/>
                <w:sz w:val="18"/>
                <w:szCs w:val="18"/>
              </w:rPr>
              <w:t>Члены комиссии:</w:t>
            </w:r>
          </w:p>
          <w:p w:rsidR="00257C98" w:rsidRPr="00653960" w:rsidRDefault="00257C98" w:rsidP="005F012B">
            <w:pPr>
              <w:tabs>
                <w:tab w:val="left" w:pos="-360"/>
                <w:tab w:val="left" w:pos="0"/>
              </w:tabs>
              <w:ind w:left="3060" w:hanging="3060"/>
              <w:rPr>
                <w:sz w:val="18"/>
                <w:szCs w:val="18"/>
              </w:rPr>
            </w:pPr>
          </w:p>
        </w:tc>
        <w:tc>
          <w:tcPr>
            <w:tcW w:w="6300" w:type="dxa"/>
          </w:tcPr>
          <w:p w:rsidR="00257C98" w:rsidRPr="00653960" w:rsidRDefault="00257C98" w:rsidP="005F012B">
            <w:pPr>
              <w:widowControl w:val="0"/>
              <w:tabs>
                <w:tab w:val="left" w:pos="7230"/>
              </w:tabs>
              <w:autoSpaceDE w:val="0"/>
              <w:autoSpaceDN w:val="0"/>
              <w:adjustRightInd w:val="0"/>
              <w:rPr>
                <w:sz w:val="18"/>
                <w:szCs w:val="18"/>
              </w:rPr>
            </w:pPr>
          </w:p>
        </w:tc>
      </w:tr>
      <w:tr w:rsidR="00257C98" w:rsidRPr="00653960" w:rsidTr="005F012B">
        <w:tc>
          <w:tcPr>
            <w:tcW w:w="3528" w:type="dxa"/>
          </w:tcPr>
          <w:p w:rsidR="00257C98" w:rsidRPr="00653960" w:rsidRDefault="00257C98" w:rsidP="005F012B">
            <w:pPr>
              <w:tabs>
                <w:tab w:val="left" w:pos="-360"/>
                <w:tab w:val="left" w:pos="0"/>
              </w:tabs>
              <w:ind w:left="3060" w:hanging="3060"/>
              <w:jc w:val="both"/>
              <w:rPr>
                <w:sz w:val="18"/>
                <w:szCs w:val="18"/>
              </w:rPr>
            </w:pPr>
            <w:r w:rsidRPr="00653960">
              <w:rPr>
                <w:sz w:val="18"/>
                <w:szCs w:val="18"/>
              </w:rPr>
              <w:t>БЕЛЯВИНА</w:t>
            </w:r>
          </w:p>
          <w:p w:rsidR="00257C98" w:rsidRPr="00653960" w:rsidRDefault="00257C98" w:rsidP="005F012B">
            <w:pPr>
              <w:tabs>
                <w:tab w:val="left" w:pos="-360"/>
                <w:tab w:val="left" w:pos="0"/>
              </w:tabs>
              <w:ind w:left="3060" w:hanging="3060"/>
              <w:rPr>
                <w:sz w:val="18"/>
                <w:szCs w:val="18"/>
              </w:rPr>
            </w:pPr>
            <w:r w:rsidRPr="00653960">
              <w:rPr>
                <w:sz w:val="18"/>
                <w:szCs w:val="18"/>
              </w:rPr>
              <w:t>Ольга Сергеевна</w:t>
            </w:r>
          </w:p>
        </w:tc>
        <w:tc>
          <w:tcPr>
            <w:tcW w:w="6300" w:type="dxa"/>
          </w:tcPr>
          <w:p w:rsidR="00257C98" w:rsidRPr="00653960" w:rsidRDefault="00257C98" w:rsidP="005F012B">
            <w:pPr>
              <w:tabs>
                <w:tab w:val="left" w:pos="4275"/>
              </w:tabs>
              <w:ind w:firstLine="72"/>
              <w:rPr>
                <w:sz w:val="18"/>
                <w:szCs w:val="18"/>
              </w:rPr>
            </w:pPr>
            <w:r w:rsidRPr="00653960">
              <w:rPr>
                <w:sz w:val="18"/>
                <w:szCs w:val="18"/>
              </w:rPr>
              <w:t xml:space="preserve">- заведующая юридическим отделом  администрации Орловского района    </w:t>
            </w:r>
          </w:p>
          <w:p w:rsidR="00257C98" w:rsidRPr="00653960" w:rsidRDefault="00257C98" w:rsidP="005F012B">
            <w:pPr>
              <w:rPr>
                <w:sz w:val="18"/>
                <w:szCs w:val="18"/>
              </w:rPr>
            </w:pPr>
          </w:p>
        </w:tc>
      </w:tr>
      <w:tr w:rsidR="00257C98" w:rsidRPr="00653960" w:rsidTr="005F012B">
        <w:tc>
          <w:tcPr>
            <w:tcW w:w="3528" w:type="dxa"/>
          </w:tcPr>
          <w:p w:rsidR="00257C98" w:rsidRPr="00653960" w:rsidRDefault="00257C98" w:rsidP="005F012B">
            <w:pPr>
              <w:spacing w:line="360" w:lineRule="exact"/>
              <w:rPr>
                <w:sz w:val="18"/>
                <w:szCs w:val="18"/>
              </w:rPr>
            </w:pPr>
            <w:r w:rsidRPr="00653960">
              <w:rPr>
                <w:sz w:val="18"/>
                <w:szCs w:val="18"/>
              </w:rPr>
              <w:t>ГРЕБЕНЕВ</w:t>
            </w:r>
          </w:p>
          <w:p w:rsidR="00257C98" w:rsidRPr="00653960" w:rsidRDefault="00257C98" w:rsidP="005F012B">
            <w:pPr>
              <w:spacing w:line="360" w:lineRule="exact"/>
              <w:rPr>
                <w:sz w:val="18"/>
                <w:szCs w:val="18"/>
              </w:rPr>
            </w:pPr>
            <w:r w:rsidRPr="00653960">
              <w:rPr>
                <w:sz w:val="18"/>
                <w:szCs w:val="18"/>
              </w:rPr>
              <w:t>Александр Михайлович</w:t>
            </w:r>
          </w:p>
          <w:p w:rsidR="00257C98" w:rsidRPr="00653960" w:rsidRDefault="00257C98" w:rsidP="005F012B">
            <w:pPr>
              <w:spacing w:line="360" w:lineRule="exact"/>
              <w:rPr>
                <w:b/>
                <w:sz w:val="18"/>
                <w:szCs w:val="18"/>
              </w:rPr>
            </w:pPr>
          </w:p>
          <w:p w:rsidR="00257C98" w:rsidRPr="00653960" w:rsidRDefault="00257C98" w:rsidP="005F012B">
            <w:pPr>
              <w:rPr>
                <w:sz w:val="18"/>
                <w:szCs w:val="18"/>
              </w:rPr>
            </w:pPr>
          </w:p>
        </w:tc>
        <w:tc>
          <w:tcPr>
            <w:tcW w:w="6300" w:type="dxa"/>
          </w:tcPr>
          <w:p w:rsidR="00257C98" w:rsidRPr="00653960" w:rsidRDefault="00257C98" w:rsidP="005F012B">
            <w:pPr>
              <w:spacing w:line="360" w:lineRule="exact"/>
              <w:rPr>
                <w:sz w:val="18"/>
                <w:szCs w:val="18"/>
              </w:rPr>
            </w:pPr>
            <w:r w:rsidRPr="00653960">
              <w:rPr>
                <w:sz w:val="18"/>
                <w:szCs w:val="18"/>
              </w:rPr>
              <w:t>- заместитель начальника управления по вопросам жизнеобеспечения, архитектуры и градостроительства администрации Орловского района</w:t>
            </w:r>
          </w:p>
          <w:p w:rsidR="00257C98" w:rsidRPr="00653960" w:rsidRDefault="00257C98" w:rsidP="005F012B">
            <w:pPr>
              <w:spacing w:line="360" w:lineRule="exact"/>
              <w:rPr>
                <w:sz w:val="18"/>
                <w:szCs w:val="18"/>
              </w:rPr>
            </w:pPr>
          </w:p>
        </w:tc>
      </w:tr>
      <w:tr w:rsidR="00257C98" w:rsidRPr="00653960" w:rsidTr="005F012B">
        <w:tc>
          <w:tcPr>
            <w:tcW w:w="3528" w:type="dxa"/>
          </w:tcPr>
          <w:p w:rsidR="00257C98" w:rsidRPr="00653960" w:rsidRDefault="00257C98" w:rsidP="005F012B">
            <w:pPr>
              <w:rPr>
                <w:sz w:val="18"/>
                <w:szCs w:val="18"/>
              </w:rPr>
            </w:pPr>
            <w:r w:rsidRPr="00653960">
              <w:rPr>
                <w:sz w:val="18"/>
                <w:szCs w:val="18"/>
              </w:rPr>
              <w:t>ДАВЫДОВА</w:t>
            </w:r>
          </w:p>
          <w:p w:rsidR="00257C98" w:rsidRPr="00653960" w:rsidRDefault="00257C98" w:rsidP="005F012B">
            <w:pPr>
              <w:rPr>
                <w:sz w:val="18"/>
                <w:szCs w:val="18"/>
              </w:rPr>
            </w:pPr>
            <w:r w:rsidRPr="00653960">
              <w:rPr>
                <w:sz w:val="18"/>
                <w:szCs w:val="18"/>
              </w:rPr>
              <w:t>Дария Юрьевна</w:t>
            </w:r>
          </w:p>
          <w:p w:rsidR="00257C98" w:rsidRPr="00653960" w:rsidRDefault="00257C98" w:rsidP="005F012B">
            <w:pPr>
              <w:tabs>
                <w:tab w:val="left" w:pos="-360"/>
                <w:tab w:val="left" w:pos="0"/>
              </w:tabs>
              <w:jc w:val="both"/>
              <w:rPr>
                <w:sz w:val="18"/>
                <w:szCs w:val="18"/>
              </w:rPr>
            </w:pPr>
          </w:p>
        </w:tc>
        <w:tc>
          <w:tcPr>
            <w:tcW w:w="6300" w:type="dxa"/>
          </w:tcPr>
          <w:p w:rsidR="00257C98" w:rsidRPr="00653960" w:rsidRDefault="00257C98" w:rsidP="005F012B">
            <w:pPr>
              <w:rPr>
                <w:sz w:val="18"/>
                <w:szCs w:val="18"/>
              </w:rPr>
            </w:pPr>
            <w:r w:rsidRPr="00653960">
              <w:rPr>
                <w:sz w:val="18"/>
                <w:szCs w:val="18"/>
              </w:rPr>
              <w:t>- главный специалист по муниципальному имуществу отдела по имуществу и земельным ресурсам администрации Орловского района</w:t>
            </w:r>
          </w:p>
          <w:p w:rsidR="00257C98" w:rsidRPr="00653960" w:rsidRDefault="00257C98" w:rsidP="005F012B">
            <w:pPr>
              <w:rPr>
                <w:sz w:val="18"/>
                <w:szCs w:val="18"/>
              </w:rPr>
            </w:pPr>
          </w:p>
        </w:tc>
      </w:tr>
      <w:tr w:rsidR="00257C98" w:rsidRPr="00653960" w:rsidTr="005F012B">
        <w:tc>
          <w:tcPr>
            <w:tcW w:w="3528" w:type="dxa"/>
          </w:tcPr>
          <w:p w:rsidR="00257C98" w:rsidRPr="00653960" w:rsidRDefault="00257C98" w:rsidP="005F012B">
            <w:pPr>
              <w:rPr>
                <w:sz w:val="18"/>
                <w:szCs w:val="18"/>
              </w:rPr>
            </w:pPr>
            <w:r w:rsidRPr="00653960">
              <w:rPr>
                <w:sz w:val="18"/>
                <w:szCs w:val="18"/>
              </w:rPr>
              <w:t>КОЛБИНА</w:t>
            </w:r>
          </w:p>
          <w:p w:rsidR="00257C98" w:rsidRPr="00653960" w:rsidRDefault="00257C98" w:rsidP="005F012B">
            <w:pPr>
              <w:rPr>
                <w:sz w:val="18"/>
                <w:szCs w:val="18"/>
                <w:highlight w:val="yellow"/>
              </w:rPr>
            </w:pPr>
            <w:r w:rsidRPr="00653960">
              <w:rPr>
                <w:sz w:val="18"/>
                <w:szCs w:val="18"/>
              </w:rPr>
              <w:t>Ирина Ивановна</w:t>
            </w:r>
          </w:p>
        </w:tc>
        <w:tc>
          <w:tcPr>
            <w:tcW w:w="6300" w:type="dxa"/>
          </w:tcPr>
          <w:p w:rsidR="00257C98" w:rsidRPr="00653960" w:rsidRDefault="00257C98" w:rsidP="005F012B">
            <w:pPr>
              <w:jc w:val="both"/>
              <w:rPr>
                <w:sz w:val="18"/>
                <w:szCs w:val="18"/>
              </w:rPr>
            </w:pPr>
            <w:r w:rsidRPr="00653960">
              <w:rPr>
                <w:sz w:val="18"/>
                <w:szCs w:val="18"/>
              </w:rPr>
              <w:t>- председатель Контрольно-счетной комиссии Орловского района (по согласованию)</w:t>
            </w:r>
          </w:p>
          <w:p w:rsidR="00257C98" w:rsidRPr="00653960" w:rsidRDefault="00257C98" w:rsidP="005F012B">
            <w:pPr>
              <w:jc w:val="both"/>
              <w:rPr>
                <w:sz w:val="18"/>
                <w:szCs w:val="18"/>
              </w:rPr>
            </w:pPr>
          </w:p>
          <w:p w:rsidR="00257C98" w:rsidRPr="00653960" w:rsidRDefault="00257C98" w:rsidP="005F012B">
            <w:pPr>
              <w:jc w:val="both"/>
              <w:rPr>
                <w:sz w:val="18"/>
                <w:szCs w:val="18"/>
              </w:rPr>
            </w:pPr>
          </w:p>
        </w:tc>
      </w:tr>
      <w:tr w:rsidR="00257C98" w:rsidRPr="00653960" w:rsidTr="005F012B">
        <w:tc>
          <w:tcPr>
            <w:tcW w:w="3528" w:type="dxa"/>
          </w:tcPr>
          <w:p w:rsidR="00257C98" w:rsidRPr="00653960" w:rsidRDefault="00257C98" w:rsidP="005F012B">
            <w:pPr>
              <w:tabs>
                <w:tab w:val="left" w:pos="-360"/>
                <w:tab w:val="left" w:pos="0"/>
              </w:tabs>
              <w:ind w:left="3060" w:hanging="3060"/>
              <w:rPr>
                <w:sz w:val="18"/>
                <w:szCs w:val="18"/>
              </w:rPr>
            </w:pPr>
            <w:r w:rsidRPr="00653960">
              <w:rPr>
                <w:sz w:val="18"/>
                <w:szCs w:val="18"/>
              </w:rPr>
              <w:t xml:space="preserve">МАКАРОВА </w:t>
            </w:r>
          </w:p>
          <w:p w:rsidR="00257C98" w:rsidRPr="00653960" w:rsidRDefault="00257C98" w:rsidP="005F012B">
            <w:pPr>
              <w:tabs>
                <w:tab w:val="left" w:pos="-360"/>
                <w:tab w:val="left" w:pos="0"/>
              </w:tabs>
              <w:ind w:left="3060" w:hanging="3060"/>
              <w:rPr>
                <w:sz w:val="18"/>
                <w:szCs w:val="18"/>
              </w:rPr>
            </w:pPr>
            <w:r w:rsidRPr="00653960">
              <w:rPr>
                <w:sz w:val="18"/>
                <w:szCs w:val="18"/>
              </w:rPr>
              <w:t>Анна Юрьевна</w:t>
            </w:r>
          </w:p>
        </w:tc>
        <w:tc>
          <w:tcPr>
            <w:tcW w:w="6300" w:type="dxa"/>
          </w:tcPr>
          <w:p w:rsidR="00257C98" w:rsidRPr="00653960" w:rsidRDefault="00257C98" w:rsidP="005F012B">
            <w:pPr>
              <w:rPr>
                <w:sz w:val="18"/>
                <w:szCs w:val="18"/>
              </w:rPr>
            </w:pPr>
            <w:r w:rsidRPr="00653960">
              <w:rPr>
                <w:sz w:val="18"/>
                <w:szCs w:val="18"/>
              </w:rPr>
              <w:t xml:space="preserve">- заместитель главы администрации Орловского  района, начальник финансового управления администрации Орловского района   </w:t>
            </w:r>
          </w:p>
        </w:tc>
      </w:tr>
      <w:tr w:rsidR="00257C98" w:rsidRPr="00653960" w:rsidTr="005F012B">
        <w:trPr>
          <w:trHeight w:val="631"/>
        </w:trPr>
        <w:tc>
          <w:tcPr>
            <w:tcW w:w="3528" w:type="dxa"/>
          </w:tcPr>
          <w:p w:rsidR="00257C98" w:rsidRPr="00653960" w:rsidRDefault="00257C98" w:rsidP="005F012B">
            <w:pPr>
              <w:tabs>
                <w:tab w:val="left" w:pos="-360"/>
                <w:tab w:val="left" w:pos="0"/>
              </w:tabs>
              <w:ind w:left="3060" w:hanging="3060"/>
              <w:rPr>
                <w:sz w:val="18"/>
                <w:szCs w:val="18"/>
              </w:rPr>
            </w:pPr>
          </w:p>
        </w:tc>
        <w:tc>
          <w:tcPr>
            <w:tcW w:w="6300" w:type="dxa"/>
          </w:tcPr>
          <w:p w:rsidR="00257C98" w:rsidRPr="00653960" w:rsidRDefault="00257C98" w:rsidP="005F012B">
            <w:pPr>
              <w:ind w:left="-108"/>
              <w:rPr>
                <w:sz w:val="18"/>
                <w:szCs w:val="18"/>
              </w:rPr>
            </w:pPr>
          </w:p>
        </w:tc>
      </w:tr>
      <w:tr w:rsidR="00257C98" w:rsidRPr="00653960" w:rsidTr="005F012B">
        <w:tc>
          <w:tcPr>
            <w:tcW w:w="3528" w:type="dxa"/>
          </w:tcPr>
          <w:p w:rsidR="00257C98" w:rsidRPr="00653960" w:rsidRDefault="00257C98" w:rsidP="005F012B">
            <w:pPr>
              <w:rPr>
                <w:sz w:val="18"/>
                <w:szCs w:val="18"/>
              </w:rPr>
            </w:pPr>
            <w:r w:rsidRPr="00653960">
              <w:rPr>
                <w:sz w:val="18"/>
                <w:szCs w:val="18"/>
              </w:rPr>
              <w:t>ТОЛСТОБРОВА</w:t>
            </w:r>
          </w:p>
          <w:p w:rsidR="00257C98" w:rsidRPr="00653960" w:rsidRDefault="00257C98" w:rsidP="005F012B">
            <w:pPr>
              <w:rPr>
                <w:sz w:val="18"/>
                <w:szCs w:val="18"/>
              </w:rPr>
            </w:pPr>
            <w:r w:rsidRPr="00653960">
              <w:rPr>
                <w:sz w:val="18"/>
                <w:szCs w:val="18"/>
              </w:rPr>
              <w:t>Елена Вячеславовна</w:t>
            </w:r>
          </w:p>
          <w:p w:rsidR="00257C98" w:rsidRPr="00653960" w:rsidRDefault="00257C98" w:rsidP="005F012B">
            <w:pPr>
              <w:tabs>
                <w:tab w:val="left" w:pos="-360"/>
                <w:tab w:val="left" w:pos="0"/>
              </w:tabs>
              <w:jc w:val="both"/>
              <w:rPr>
                <w:sz w:val="18"/>
                <w:szCs w:val="18"/>
              </w:rPr>
            </w:pPr>
          </w:p>
        </w:tc>
        <w:tc>
          <w:tcPr>
            <w:tcW w:w="6300" w:type="dxa"/>
          </w:tcPr>
          <w:p w:rsidR="00257C98" w:rsidRPr="00653960" w:rsidRDefault="00257C98" w:rsidP="005F012B">
            <w:pPr>
              <w:rPr>
                <w:sz w:val="18"/>
                <w:szCs w:val="18"/>
              </w:rPr>
            </w:pPr>
            <w:r w:rsidRPr="00653960">
              <w:rPr>
                <w:sz w:val="18"/>
                <w:szCs w:val="18"/>
              </w:rPr>
              <w:t>- заведующая отделом по имуществу и земельным ресурсам  администрации Орловского района</w:t>
            </w:r>
          </w:p>
        </w:tc>
      </w:tr>
    </w:tbl>
    <w:p w:rsidR="00257C98" w:rsidRPr="00653960" w:rsidRDefault="00257C98" w:rsidP="00257C98"/>
    <w:p w:rsidR="00257C98" w:rsidRPr="00653960" w:rsidRDefault="00257C98" w:rsidP="00257C98">
      <w:pPr>
        <w:jc w:val="both"/>
        <w:rPr>
          <w:sz w:val="28"/>
          <w:szCs w:val="28"/>
        </w:rPr>
      </w:pPr>
    </w:p>
    <w:p w:rsidR="00257C98" w:rsidRPr="00653960" w:rsidRDefault="00257C98" w:rsidP="00257C98">
      <w:pPr>
        <w:widowControl w:val="0"/>
        <w:autoSpaceDE w:val="0"/>
        <w:autoSpaceDN w:val="0"/>
        <w:adjustRightInd w:val="0"/>
        <w:ind w:left="4286" w:right="4829"/>
        <w:rPr>
          <w:sz w:val="18"/>
          <w:szCs w:val="18"/>
        </w:rPr>
      </w:pPr>
      <w:r w:rsidRPr="00653960">
        <w:rPr>
          <w:noProof/>
          <w:sz w:val="18"/>
          <w:szCs w:val="18"/>
        </w:rPr>
        <w:drawing>
          <wp:inline distT="0" distB="0" distL="0" distR="0" wp14:anchorId="49D2173C" wp14:editId="1BD2247A">
            <wp:extent cx="400050" cy="473710"/>
            <wp:effectExtent l="0" t="0" r="0"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0050" cy="473710"/>
                    </a:xfrm>
                    <a:prstGeom prst="rect">
                      <a:avLst/>
                    </a:prstGeom>
                    <a:noFill/>
                    <a:ln>
                      <a:noFill/>
                    </a:ln>
                  </pic:spPr>
                </pic:pic>
              </a:graphicData>
            </a:graphic>
          </wp:inline>
        </w:drawing>
      </w:r>
    </w:p>
    <w:p w:rsidR="00257C98" w:rsidRPr="00653960" w:rsidRDefault="00257C98" w:rsidP="00257C98">
      <w:pPr>
        <w:widowControl w:val="0"/>
        <w:shd w:val="clear" w:color="auto" w:fill="FFFFFF"/>
        <w:autoSpaceDE w:val="0"/>
        <w:autoSpaceDN w:val="0"/>
        <w:adjustRightInd w:val="0"/>
        <w:ind w:right="12"/>
        <w:jc w:val="center"/>
        <w:rPr>
          <w:b/>
          <w:bCs/>
          <w:spacing w:val="-1"/>
          <w:sz w:val="18"/>
          <w:szCs w:val="18"/>
        </w:rPr>
      </w:pPr>
    </w:p>
    <w:p w:rsidR="00257C98" w:rsidRPr="00653960" w:rsidRDefault="00257C98" w:rsidP="00257C98">
      <w:pPr>
        <w:widowControl w:val="0"/>
        <w:shd w:val="clear" w:color="auto" w:fill="FFFFFF"/>
        <w:autoSpaceDE w:val="0"/>
        <w:autoSpaceDN w:val="0"/>
        <w:adjustRightInd w:val="0"/>
        <w:ind w:right="12"/>
        <w:jc w:val="center"/>
        <w:rPr>
          <w:b/>
          <w:bCs/>
          <w:spacing w:val="-1"/>
          <w:sz w:val="18"/>
          <w:szCs w:val="18"/>
        </w:rPr>
      </w:pPr>
      <w:r w:rsidRPr="00653960">
        <w:rPr>
          <w:b/>
          <w:bCs/>
          <w:spacing w:val="-1"/>
          <w:sz w:val="18"/>
          <w:szCs w:val="18"/>
        </w:rPr>
        <w:t>АДМИНИСТРАЦИЯ ОРЛОВСКОГО РАЙОНА</w:t>
      </w:r>
    </w:p>
    <w:p w:rsidR="00257C98" w:rsidRPr="00653960" w:rsidRDefault="00257C98" w:rsidP="00257C98">
      <w:pPr>
        <w:widowControl w:val="0"/>
        <w:shd w:val="clear" w:color="auto" w:fill="FFFFFF"/>
        <w:autoSpaceDE w:val="0"/>
        <w:autoSpaceDN w:val="0"/>
        <w:adjustRightInd w:val="0"/>
        <w:ind w:right="12"/>
        <w:jc w:val="center"/>
        <w:rPr>
          <w:b/>
          <w:bCs/>
          <w:sz w:val="18"/>
          <w:szCs w:val="18"/>
        </w:rPr>
      </w:pPr>
      <w:r w:rsidRPr="00653960">
        <w:rPr>
          <w:b/>
          <w:bCs/>
          <w:sz w:val="18"/>
          <w:szCs w:val="18"/>
        </w:rPr>
        <w:t>КИРОВСКОЙ  ОБЛАСТИ</w:t>
      </w:r>
    </w:p>
    <w:p w:rsidR="00257C98" w:rsidRPr="00653960" w:rsidRDefault="00257C98" w:rsidP="00257C98">
      <w:pPr>
        <w:widowControl w:val="0"/>
        <w:shd w:val="clear" w:color="auto" w:fill="FFFFFF"/>
        <w:autoSpaceDE w:val="0"/>
        <w:autoSpaceDN w:val="0"/>
        <w:adjustRightInd w:val="0"/>
        <w:ind w:right="12"/>
        <w:jc w:val="center"/>
        <w:rPr>
          <w:b/>
          <w:bCs/>
          <w:sz w:val="18"/>
          <w:szCs w:val="18"/>
        </w:rPr>
      </w:pPr>
    </w:p>
    <w:p w:rsidR="00257C98" w:rsidRPr="00653960" w:rsidRDefault="00257C98" w:rsidP="00257C98">
      <w:pPr>
        <w:widowControl w:val="0"/>
        <w:shd w:val="clear" w:color="auto" w:fill="FFFFFF"/>
        <w:autoSpaceDE w:val="0"/>
        <w:autoSpaceDN w:val="0"/>
        <w:adjustRightInd w:val="0"/>
        <w:ind w:right="62"/>
        <w:jc w:val="center"/>
        <w:rPr>
          <w:b/>
          <w:bCs/>
          <w:sz w:val="18"/>
          <w:szCs w:val="18"/>
        </w:rPr>
      </w:pPr>
      <w:r w:rsidRPr="00653960">
        <w:rPr>
          <w:b/>
          <w:bCs/>
          <w:sz w:val="18"/>
          <w:szCs w:val="18"/>
        </w:rPr>
        <w:t>ПОСТАНОВЛЕНИЕ</w:t>
      </w:r>
    </w:p>
    <w:p w:rsidR="00257C98" w:rsidRPr="00653960" w:rsidRDefault="00257C98" w:rsidP="00257C98">
      <w:pPr>
        <w:widowControl w:val="0"/>
        <w:shd w:val="clear" w:color="auto" w:fill="FFFFFF"/>
        <w:autoSpaceDE w:val="0"/>
        <w:autoSpaceDN w:val="0"/>
        <w:adjustRightInd w:val="0"/>
        <w:ind w:right="62"/>
        <w:jc w:val="center"/>
        <w:rPr>
          <w:b/>
          <w:bCs/>
          <w:sz w:val="18"/>
          <w:szCs w:val="18"/>
        </w:rPr>
      </w:pPr>
    </w:p>
    <w:p w:rsidR="00257C98" w:rsidRPr="00653960" w:rsidRDefault="00257C98" w:rsidP="00257C98">
      <w:pPr>
        <w:widowControl w:val="0"/>
        <w:shd w:val="clear" w:color="auto" w:fill="FFFFFF"/>
        <w:autoSpaceDE w:val="0"/>
        <w:autoSpaceDN w:val="0"/>
        <w:adjustRightInd w:val="0"/>
        <w:ind w:right="38"/>
        <w:jc w:val="center"/>
        <w:rPr>
          <w:sz w:val="18"/>
          <w:szCs w:val="18"/>
        </w:rPr>
      </w:pPr>
      <w:r w:rsidRPr="00653960">
        <w:rPr>
          <w:sz w:val="18"/>
          <w:szCs w:val="18"/>
        </w:rPr>
        <w:t>г. Орлов</w:t>
      </w:r>
    </w:p>
    <w:p w:rsidR="00257C98" w:rsidRPr="00653960" w:rsidRDefault="00257C98" w:rsidP="00257C98">
      <w:pPr>
        <w:widowControl w:val="0"/>
        <w:shd w:val="clear" w:color="auto" w:fill="FFFFFF"/>
        <w:autoSpaceDE w:val="0"/>
        <w:autoSpaceDN w:val="0"/>
        <w:adjustRightInd w:val="0"/>
        <w:ind w:right="38"/>
        <w:jc w:val="center"/>
        <w:rPr>
          <w:sz w:val="18"/>
          <w:szCs w:val="18"/>
        </w:rPr>
      </w:pPr>
    </w:p>
    <w:p w:rsidR="00257C98" w:rsidRPr="00653960" w:rsidRDefault="00257C98" w:rsidP="00257C98">
      <w:pPr>
        <w:widowControl w:val="0"/>
        <w:shd w:val="clear" w:color="auto" w:fill="FFFFFF"/>
        <w:autoSpaceDE w:val="0"/>
        <w:autoSpaceDN w:val="0"/>
        <w:adjustRightInd w:val="0"/>
        <w:ind w:right="38"/>
        <w:jc w:val="center"/>
        <w:rPr>
          <w:sz w:val="18"/>
          <w:szCs w:val="18"/>
        </w:rPr>
      </w:pPr>
      <w:r w:rsidRPr="00653960">
        <w:rPr>
          <w:sz w:val="18"/>
          <w:szCs w:val="18"/>
        </w:rPr>
        <w:t>23.03.2023                                                                   № 185- п</w:t>
      </w:r>
    </w:p>
    <w:p w:rsidR="00257C98" w:rsidRPr="00653960" w:rsidRDefault="00257C98" w:rsidP="00257C98">
      <w:pPr>
        <w:widowControl w:val="0"/>
        <w:autoSpaceDE w:val="0"/>
        <w:autoSpaceDN w:val="0"/>
        <w:adjustRightInd w:val="0"/>
        <w:jc w:val="center"/>
        <w:rPr>
          <w:sz w:val="18"/>
          <w:szCs w:val="18"/>
        </w:rPr>
      </w:pPr>
    </w:p>
    <w:p w:rsidR="00257C98" w:rsidRPr="00653960" w:rsidRDefault="00257C98" w:rsidP="00257C98">
      <w:pPr>
        <w:widowControl w:val="0"/>
        <w:autoSpaceDE w:val="0"/>
        <w:autoSpaceDN w:val="0"/>
        <w:adjustRightInd w:val="0"/>
        <w:jc w:val="center"/>
        <w:rPr>
          <w:sz w:val="18"/>
          <w:szCs w:val="18"/>
        </w:rPr>
      </w:pPr>
    </w:p>
    <w:p w:rsidR="00257C98" w:rsidRPr="00653960" w:rsidRDefault="00257C98" w:rsidP="00257C98">
      <w:pPr>
        <w:widowControl w:val="0"/>
        <w:shd w:val="clear" w:color="auto" w:fill="FFFFFF"/>
        <w:autoSpaceDE w:val="0"/>
        <w:autoSpaceDN w:val="0"/>
        <w:adjustRightInd w:val="0"/>
        <w:ind w:right="45"/>
        <w:jc w:val="center"/>
        <w:rPr>
          <w:b/>
          <w:bCs/>
          <w:sz w:val="18"/>
          <w:szCs w:val="18"/>
        </w:rPr>
      </w:pPr>
      <w:r w:rsidRPr="00653960">
        <w:rPr>
          <w:b/>
          <w:bCs/>
          <w:sz w:val="18"/>
          <w:szCs w:val="18"/>
        </w:rPr>
        <w:t>Об отмене постановления администрации</w:t>
      </w:r>
    </w:p>
    <w:p w:rsidR="00257C98" w:rsidRPr="00653960" w:rsidRDefault="00257C98" w:rsidP="00257C98">
      <w:pPr>
        <w:widowControl w:val="0"/>
        <w:shd w:val="clear" w:color="auto" w:fill="FFFFFF"/>
        <w:autoSpaceDE w:val="0"/>
        <w:autoSpaceDN w:val="0"/>
        <w:adjustRightInd w:val="0"/>
        <w:ind w:right="45"/>
        <w:jc w:val="center"/>
        <w:rPr>
          <w:sz w:val="18"/>
          <w:szCs w:val="18"/>
        </w:rPr>
      </w:pPr>
      <w:r w:rsidRPr="00653960">
        <w:rPr>
          <w:b/>
          <w:bCs/>
          <w:sz w:val="18"/>
          <w:szCs w:val="18"/>
        </w:rPr>
        <w:t>Орловского района</w:t>
      </w:r>
    </w:p>
    <w:p w:rsidR="00257C98" w:rsidRPr="00653960" w:rsidRDefault="00257C98" w:rsidP="00257C98">
      <w:pPr>
        <w:widowControl w:val="0"/>
        <w:shd w:val="clear" w:color="auto" w:fill="FFFFFF"/>
        <w:autoSpaceDE w:val="0"/>
        <w:autoSpaceDN w:val="0"/>
        <w:adjustRightInd w:val="0"/>
        <w:spacing w:before="456" w:line="322" w:lineRule="exact"/>
        <w:jc w:val="both"/>
        <w:rPr>
          <w:sz w:val="18"/>
          <w:szCs w:val="18"/>
        </w:rPr>
      </w:pPr>
      <w:r w:rsidRPr="00653960">
        <w:rPr>
          <w:bCs/>
          <w:sz w:val="18"/>
          <w:szCs w:val="18"/>
        </w:rPr>
        <w:lastRenderedPageBreak/>
        <w:t xml:space="preserve">      А</w:t>
      </w:r>
      <w:r w:rsidRPr="00653960">
        <w:rPr>
          <w:sz w:val="18"/>
          <w:szCs w:val="18"/>
        </w:rPr>
        <w:t>дминистрация Орловского района ПОСТАНОВЛЯЕТ:</w:t>
      </w:r>
    </w:p>
    <w:p w:rsidR="00257C98" w:rsidRPr="00653960" w:rsidRDefault="00257C98" w:rsidP="00257C98">
      <w:pPr>
        <w:widowControl w:val="0"/>
        <w:tabs>
          <w:tab w:val="left" w:pos="900"/>
        </w:tabs>
        <w:autoSpaceDE w:val="0"/>
        <w:autoSpaceDN w:val="0"/>
        <w:adjustRightInd w:val="0"/>
        <w:ind w:firstLine="567"/>
        <w:jc w:val="both"/>
        <w:rPr>
          <w:sz w:val="18"/>
          <w:szCs w:val="18"/>
        </w:rPr>
      </w:pPr>
      <w:r w:rsidRPr="00653960">
        <w:rPr>
          <w:sz w:val="18"/>
          <w:szCs w:val="18"/>
        </w:rPr>
        <w:t>1. Отменить постановление администрации Орловского района от 30.12.2022 № 763-п «О признании утратившими силу постановлений администрации Орловского района»</w:t>
      </w:r>
    </w:p>
    <w:p w:rsidR="00257C98" w:rsidRPr="00653960" w:rsidRDefault="00257C98" w:rsidP="00257C98">
      <w:pPr>
        <w:widowControl w:val="0"/>
        <w:autoSpaceDE w:val="0"/>
        <w:autoSpaceDN w:val="0"/>
        <w:adjustRightInd w:val="0"/>
        <w:ind w:firstLine="567"/>
        <w:jc w:val="both"/>
        <w:rPr>
          <w:sz w:val="18"/>
          <w:szCs w:val="18"/>
        </w:rPr>
      </w:pPr>
      <w:r w:rsidRPr="00653960">
        <w:rPr>
          <w:sz w:val="18"/>
          <w:szCs w:val="18"/>
        </w:rPr>
        <w:t>2. Управляющему делами администрации района Князеву И.А.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57C98" w:rsidRPr="00653960" w:rsidRDefault="00257C98" w:rsidP="00257C98">
      <w:pPr>
        <w:widowControl w:val="0"/>
        <w:autoSpaceDE w:val="0"/>
        <w:autoSpaceDN w:val="0"/>
        <w:adjustRightInd w:val="0"/>
        <w:ind w:firstLine="567"/>
        <w:jc w:val="both"/>
        <w:rPr>
          <w:sz w:val="18"/>
          <w:szCs w:val="18"/>
        </w:rPr>
      </w:pPr>
      <w:r w:rsidRPr="00653960">
        <w:rPr>
          <w:sz w:val="18"/>
          <w:szCs w:val="18"/>
        </w:rPr>
        <w:t>3. Постановление вступает в силу с момента опубликования.</w:t>
      </w:r>
    </w:p>
    <w:p w:rsidR="00257C98" w:rsidRPr="00653960" w:rsidRDefault="00257C98" w:rsidP="00257C98">
      <w:pPr>
        <w:widowControl w:val="0"/>
        <w:autoSpaceDE w:val="0"/>
        <w:autoSpaceDN w:val="0"/>
        <w:adjustRightInd w:val="0"/>
        <w:spacing w:after="100" w:afterAutospacing="1"/>
        <w:jc w:val="both"/>
        <w:rPr>
          <w:sz w:val="18"/>
          <w:szCs w:val="18"/>
        </w:rPr>
      </w:pPr>
    </w:p>
    <w:p w:rsidR="00257C98" w:rsidRPr="00653960" w:rsidRDefault="00257C98" w:rsidP="00257C98">
      <w:pPr>
        <w:widowControl w:val="0"/>
        <w:autoSpaceDE w:val="0"/>
        <w:autoSpaceDN w:val="0"/>
        <w:adjustRightInd w:val="0"/>
        <w:jc w:val="both"/>
        <w:rPr>
          <w:sz w:val="18"/>
          <w:szCs w:val="18"/>
        </w:rPr>
      </w:pPr>
      <w:r w:rsidRPr="00653960">
        <w:rPr>
          <w:sz w:val="18"/>
          <w:szCs w:val="18"/>
        </w:rPr>
        <w:t>Глава администрации</w:t>
      </w:r>
    </w:p>
    <w:p w:rsidR="00257C98" w:rsidRPr="00653960" w:rsidRDefault="00257C98" w:rsidP="00257C98">
      <w:pPr>
        <w:widowControl w:val="0"/>
        <w:autoSpaceDE w:val="0"/>
        <w:autoSpaceDN w:val="0"/>
        <w:adjustRightInd w:val="0"/>
        <w:jc w:val="both"/>
        <w:rPr>
          <w:sz w:val="18"/>
          <w:szCs w:val="18"/>
        </w:rPr>
      </w:pPr>
      <w:r w:rsidRPr="00653960">
        <w:rPr>
          <w:sz w:val="18"/>
          <w:szCs w:val="18"/>
        </w:rPr>
        <w:t xml:space="preserve">Орловского района                </w:t>
      </w:r>
      <w:proofErr w:type="spellStart"/>
      <w:r w:rsidRPr="00653960">
        <w:rPr>
          <w:sz w:val="18"/>
          <w:szCs w:val="18"/>
        </w:rPr>
        <w:t>А.В.Аботуров</w:t>
      </w:r>
      <w:proofErr w:type="spellEnd"/>
    </w:p>
    <w:p w:rsidR="00257C98" w:rsidRPr="00653960" w:rsidRDefault="00257C98" w:rsidP="00257C98">
      <w:pPr>
        <w:widowControl w:val="0"/>
        <w:autoSpaceDE w:val="0"/>
        <w:autoSpaceDN w:val="0"/>
        <w:adjustRightInd w:val="0"/>
        <w:jc w:val="both"/>
        <w:rPr>
          <w:sz w:val="28"/>
          <w:szCs w:val="28"/>
        </w:rPr>
      </w:pPr>
    </w:p>
    <w:p w:rsidR="00257C98" w:rsidRPr="00653960" w:rsidRDefault="00257C98" w:rsidP="00257C98">
      <w:pPr>
        <w:widowControl w:val="0"/>
        <w:autoSpaceDE w:val="0"/>
        <w:autoSpaceDN w:val="0"/>
        <w:adjustRightInd w:val="0"/>
        <w:jc w:val="right"/>
        <w:rPr>
          <w:sz w:val="28"/>
          <w:szCs w:val="28"/>
        </w:rPr>
      </w:pPr>
    </w:p>
    <w:p w:rsidR="00257C98" w:rsidRPr="00653960" w:rsidRDefault="00257C98" w:rsidP="00257C98">
      <w:pPr>
        <w:jc w:val="both"/>
        <w:rPr>
          <w:sz w:val="28"/>
          <w:szCs w:val="28"/>
        </w:rPr>
      </w:pPr>
    </w:p>
    <w:p w:rsidR="00257C98" w:rsidRPr="00653960" w:rsidRDefault="00257C98" w:rsidP="00257C98">
      <w:pPr>
        <w:jc w:val="both"/>
        <w:rPr>
          <w:sz w:val="27"/>
          <w:szCs w:val="27"/>
        </w:rPr>
      </w:pPr>
    </w:p>
    <w:p w:rsidR="00257C98" w:rsidRPr="00653960" w:rsidRDefault="00257C98" w:rsidP="00257C98">
      <w:pPr>
        <w:jc w:val="both"/>
        <w:rPr>
          <w:sz w:val="27"/>
          <w:szCs w:val="27"/>
        </w:rPr>
      </w:pPr>
    </w:p>
    <w:p w:rsidR="00F90BB6" w:rsidRDefault="00F90BB6" w:rsidP="00F90BB6">
      <w:pPr>
        <w:pStyle w:val="31"/>
        <w:jc w:val="center"/>
        <w:rPr>
          <w:sz w:val="20"/>
          <w:szCs w:val="20"/>
        </w:rPr>
      </w:pPr>
    </w:p>
    <w:p w:rsidR="00F90BB6" w:rsidRDefault="00F90BB6" w:rsidP="00F90BB6">
      <w:pPr>
        <w:pStyle w:val="31"/>
        <w:jc w:val="center"/>
        <w:rPr>
          <w:sz w:val="20"/>
          <w:szCs w:val="20"/>
        </w:rPr>
      </w:pPr>
      <w:r>
        <w:rPr>
          <w:sz w:val="20"/>
          <w:szCs w:val="20"/>
        </w:rPr>
        <w:t>ИНФОРМАЦИОННЫЙ</w:t>
      </w:r>
    </w:p>
    <w:p w:rsidR="00F90BB6" w:rsidRDefault="00F90BB6" w:rsidP="00F90BB6">
      <w:pPr>
        <w:pStyle w:val="31"/>
        <w:jc w:val="center"/>
        <w:rPr>
          <w:sz w:val="20"/>
          <w:szCs w:val="20"/>
        </w:rPr>
      </w:pPr>
      <w:r>
        <w:rPr>
          <w:sz w:val="20"/>
          <w:szCs w:val="20"/>
        </w:rPr>
        <w:t>БЮЛЛЕТЕНЬ</w:t>
      </w:r>
    </w:p>
    <w:p w:rsidR="00F90BB6" w:rsidRDefault="00F90BB6" w:rsidP="00F90BB6">
      <w:pPr>
        <w:pStyle w:val="31"/>
        <w:jc w:val="center"/>
        <w:rPr>
          <w:sz w:val="20"/>
          <w:szCs w:val="20"/>
        </w:rPr>
      </w:pPr>
      <w:r>
        <w:rPr>
          <w:sz w:val="20"/>
          <w:szCs w:val="20"/>
        </w:rPr>
        <w:t>ОРГАНОВ МЕСТНОГО САМОУПРАВЛЕНИЯ</w:t>
      </w:r>
    </w:p>
    <w:p w:rsidR="00F90BB6" w:rsidRDefault="00F90BB6" w:rsidP="00F90BB6">
      <w:pPr>
        <w:pStyle w:val="31"/>
        <w:jc w:val="center"/>
        <w:rPr>
          <w:sz w:val="20"/>
          <w:szCs w:val="20"/>
        </w:rPr>
      </w:pPr>
      <w:r>
        <w:rPr>
          <w:sz w:val="20"/>
          <w:szCs w:val="20"/>
        </w:rPr>
        <w:t>МУНИЦИПАЛЬНОГО ОБРАЗОВАНИЯ</w:t>
      </w:r>
    </w:p>
    <w:p w:rsidR="00F90BB6" w:rsidRDefault="00F90BB6" w:rsidP="00F90BB6">
      <w:pPr>
        <w:pStyle w:val="31"/>
        <w:jc w:val="center"/>
        <w:rPr>
          <w:sz w:val="20"/>
          <w:szCs w:val="20"/>
        </w:rPr>
      </w:pPr>
      <w:r>
        <w:rPr>
          <w:sz w:val="20"/>
          <w:szCs w:val="20"/>
        </w:rPr>
        <w:t>ОРЛОВСКИЙ МУНИЦИПАЛЬНЫЙ РАЙОН</w:t>
      </w:r>
    </w:p>
    <w:p w:rsidR="00F90BB6" w:rsidRDefault="00F90BB6" w:rsidP="00F90BB6">
      <w:pPr>
        <w:pStyle w:val="31"/>
        <w:jc w:val="center"/>
        <w:rPr>
          <w:sz w:val="20"/>
          <w:szCs w:val="20"/>
        </w:rPr>
      </w:pPr>
      <w:r>
        <w:rPr>
          <w:sz w:val="20"/>
          <w:szCs w:val="20"/>
        </w:rPr>
        <w:t>КИРОВСКОЙ  ОБЛАСТИ</w:t>
      </w:r>
    </w:p>
    <w:p w:rsidR="00F90BB6" w:rsidRDefault="00F90BB6" w:rsidP="00F90BB6">
      <w:pPr>
        <w:pStyle w:val="31"/>
        <w:jc w:val="center"/>
        <w:rPr>
          <w:sz w:val="20"/>
          <w:szCs w:val="20"/>
        </w:rPr>
      </w:pPr>
    </w:p>
    <w:p w:rsidR="00F90BB6" w:rsidRDefault="00F90BB6" w:rsidP="00F90BB6">
      <w:pPr>
        <w:pStyle w:val="31"/>
        <w:jc w:val="center"/>
        <w:rPr>
          <w:sz w:val="20"/>
          <w:szCs w:val="20"/>
        </w:rPr>
      </w:pPr>
      <w:r>
        <w:rPr>
          <w:sz w:val="20"/>
          <w:szCs w:val="20"/>
        </w:rPr>
        <w:t>(ОФИЦИАЛЬНОЕ    ИЗДАНИЕ)</w:t>
      </w:r>
    </w:p>
    <w:p w:rsidR="00F90BB6" w:rsidRDefault="00F90BB6" w:rsidP="00F90BB6">
      <w:pPr>
        <w:pStyle w:val="31"/>
        <w:jc w:val="center"/>
        <w:rPr>
          <w:sz w:val="20"/>
          <w:szCs w:val="20"/>
        </w:rPr>
      </w:pPr>
    </w:p>
    <w:p w:rsidR="00F90BB6" w:rsidRDefault="00F90BB6" w:rsidP="00F90BB6">
      <w:pPr>
        <w:pStyle w:val="31"/>
        <w:jc w:val="center"/>
        <w:rPr>
          <w:sz w:val="20"/>
          <w:szCs w:val="20"/>
        </w:rPr>
      </w:pPr>
    </w:p>
    <w:p w:rsidR="00F90BB6" w:rsidRDefault="00F90BB6" w:rsidP="00F90BB6">
      <w:pPr>
        <w:pStyle w:val="31"/>
        <w:jc w:val="center"/>
        <w:rPr>
          <w:sz w:val="20"/>
          <w:szCs w:val="20"/>
        </w:rPr>
      </w:pPr>
    </w:p>
    <w:p w:rsidR="00F90BB6" w:rsidRDefault="00F90BB6" w:rsidP="00F90BB6">
      <w:pPr>
        <w:pStyle w:val="31"/>
        <w:jc w:val="center"/>
        <w:rPr>
          <w:sz w:val="20"/>
          <w:szCs w:val="20"/>
        </w:rPr>
      </w:pPr>
      <w:r>
        <w:rPr>
          <w:sz w:val="20"/>
          <w:szCs w:val="20"/>
        </w:rPr>
        <w:t xml:space="preserve">Отпечатано в администрации Орловского района  </w:t>
      </w:r>
      <w:r>
        <w:rPr>
          <w:sz w:val="20"/>
          <w:szCs w:val="20"/>
        </w:rPr>
        <w:t>25</w:t>
      </w:r>
      <w:r>
        <w:rPr>
          <w:sz w:val="20"/>
          <w:szCs w:val="20"/>
        </w:rPr>
        <w:t>.0</w:t>
      </w:r>
      <w:r>
        <w:rPr>
          <w:sz w:val="20"/>
          <w:szCs w:val="20"/>
        </w:rPr>
        <w:t>4</w:t>
      </w:r>
      <w:bookmarkStart w:id="20" w:name="_GoBack"/>
      <w:bookmarkEnd w:id="20"/>
      <w:r>
        <w:rPr>
          <w:sz w:val="20"/>
          <w:szCs w:val="20"/>
        </w:rPr>
        <w:t>.2023,</w:t>
      </w:r>
    </w:p>
    <w:p w:rsidR="00F90BB6" w:rsidRDefault="00F90BB6" w:rsidP="00F90BB6">
      <w:pPr>
        <w:pStyle w:val="31"/>
        <w:jc w:val="center"/>
        <w:rPr>
          <w:sz w:val="20"/>
          <w:szCs w:val="20"/>
        </w:rPr>
      </w:pPr>
      <w:r>
        <w:rPr>
          <w:sz w:val="20"/>
          <w:szCs w:val="20"/>
        </w:rPr>
        <w:t>612270, г. Орлов Кировской области, ул. Ст. Халтурина, 18</w:t>
      </w:r>
    </w:p>
    <w:p w:rsidR="00F90BB6" w:rsidRDefault="00F90BB6" w:rsidP="00F90BB6">
      <w:pPr>
        <w:pStyle w:val="31"/>
        <w:jc w:val="center"/>
      </w:pPr>
      <w:r>
        <w:rPr>
          <w:sz w:val="20"/>
          <w:szCs w:val="20"/>
        </w:rPr>
        <w:t>тираж  20  экземпляров</w:t>
      </w:r>
    </w:p>
    <w:p w:rsidR="00F90BB6" w:rsidRDefault="00F90BB6" w:rsidP="00F90BB6">
      <w:pPr>
        <w:jc w:val="both"/>
        <w:rPr>
          <w:sz w:val="16"/>
          <w:szCs w:val="16"/>
        </w:rPr>
      </w:pPr>
    </w:p>
    <w:p w:rsidR="00F90BB6" w:rsidRDefault="00F90BB6" w:rsidP="00F90BB6">
      <w:pPr>
        <w:rPr>
          <w:sz w:val="18"/>
          <w:szCs w:val="18"/>
        </w:rPr>
      </w:pPr>
    </w:p>
    <w:p w:rsidR="00F90BB6" w:rsidRDefault="00F90BB6" w:rsidP="00F90BB6">
      <w:pPr>
        <w:jc w:val="both"/>
        <w:rPr>
          <w:sz w:val="27"/>
          <w:szCs w:val="27"/>
        </w:rPr>
      </w:pPr>
    </w:p>
    <w:p w:rsidR="00257C98" w:rsidRPr="00653960" w:rsidRDefault="00257C98" w:rsidP="00257C98">
      <w:pPr>
        <w:jc w:val="both"/>
        <w:rPr>
          <w:sz w:val="27"/>
          <w:szCs w:val="27"/>
        </w:rPr>
      </w:pPr>
    </w:p>
    <w:p w:rsidR="00257C98" w:rsidRPr="00653960" w:rsidRDefault="00257C98" w:rsidP="00257C98">
      <w:pPr>
        <w:jc w:val="both"/>
        <w:rPr>
          <w:sz w:val="27"/>
          <w:szCs w:val="27"/>
        </w:rPr>
      </w:pPr>
    </w:p>
    <w:p w:rsidR="00257C98" w:rsidRPr="00653960" w:rsidRDefault="00257C98" w:rsidP="00257C98">
      <w:pPr>
        <w:jc w:val="both"/>
        <w:rPr>
          <w:sz w:val="27"/>
          <w:szCs w:val="27"/>
        </w:rPr>
      </w:pPr>
    </w:p>
    <w:p w:rsidR="00257C98" w:rsidRPr="00653960" w:rsidRDefault="00257C98" w:rsidP="00257C98">
      <w:pPr>
        <w:jc w:val="both"/>
        <w:rPr>
          <w:sz w:val="27"/>
          <w:szCs w:val="27"/>
        </w:rPr>
      </w:pPr>
    </w:p>
    <w:p w:rsidR="00257C98" w:rsidRPr="00653960" w:rsidRDefault="00257C98" w:rsidP="00257C98">
      <w:pPr>
        <w:jc w:val="both"/>
        <w:rPr>
          <w:sz w:val="27"/>
          <w:szCs w:val="27"/>
        </w:rPr>
      </w:pPr>
    </w:p>
    <w:p w:rsidR="00257C98" w:rsidRPr="00653960" w:rsidRDefault="00257C98" w:rsidP="00257C98">
      <w:pPr>
        <w:jc w:val="both"/>
        <w:rPr>
          <w:sz w:val="27"/>
          <w:szCs w:val="27"/>
        </w:rPr>
      </w:pPr>
    </w:p>
    <w:p w:rsidR="00257C98" w:rsidRPr="00653960" w:rsidRDefault="00257C98" w:rsidP="00257C98">
      <w:pPr>
        <w:jc w:val="both"/>
        <w:rPr>
          <w:sz w:val="27"/>
          <w:szCs w:val="27"/>
        </w:rPr>
      </w:pPr>
    </w:p>
    <w:p w:rsidR="00257C98" w:rsidRPr="00032A44" w:rsidRDefault="00257C98" w:rsidP="00257C98">
      <w:pPr>
        <w:shd w:val="clear" w:color="auto" w:fill="FFFFFF"/>
        <w:autoSpaceDE w:val="0"/>
        <w:autoSpaceDN w:val="0"/>
        <w:adjustRightInd w:val="0"/>
        <w:rPr>
          <w:rFonts w:eastAsia="Calibri"/>
          <w:bCs/>
          <w:color w:val="000000"/>
          <w:sz w:val="28"/>
          <w:szCs w:val="28"/>
          <w:lang w:eastAsia="en-US"/>
        </w:rPr>
        <w:sectPr w:rsidR="00257C98" w:rsidRPr="00032A44" w:rsidSect="00032A44">
          <w:pgSz w:w="11906" w:h="16838"/>
          <w:pgMar w:top="1134" w:right="851" w:bottom="1134" w:left="1701" w:header="709" w:footer="709" w:gutter="0"/>
          <w:cols w:space="708"/>
          <w:docGrid w:linePitch="360"/>
        </w:sectPr>
      </w:pPr>
    </w:p>
    <w:p w:rsidR="00257C98" w:rsidRPr="00032A44" w:rsidRDefault="00257C98" w:rsidP="00257C98">
      <w:pPr>
        <w:autoSpaceDE w:val="0"/>
        <w:autoSpaceDN w:val="0"/>
        <w:adjustRightInd w:val="0"/>
        <w:jc w:val="both"/>
        <w:rPr>
          <w:rFonts w:eastAsia="Calibri"/>
          <w:bCs/>
          <w:color w:val="000000"/>
          <w:sz w:val="28"/>
          <w:szCs w:val="28"/>
          <w:lang w:eastAsia="en-US"/>
        </w:rPr>
      </w:pPr>
    </w:p>
    <w:p w:rsidR="00257C98" w:rsidRPr="006C6130" w:rsidRDefault="00257C98" w:rsidP="00257C98">
      <w:pPr>
        <w:rPr>
          <w:sz w:val="18"/>
          <w:szCs w:val="18"/>
        </w:rPr>
      </w:pPr>
    </w:p>
    <w:p w:rsidR="006648D6" w:rsidRDefault="006648D6"/>
    <w:sectPr w:rsidR="006648D6" w:rsidSect="00032A4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6F3" w:rsidRDefault="00D016F3">
      <w:r>
        <w:separator/>
      </w:r>
    </w:p>
  </w:endnote>
  <w:endnote w:type="continuationSeparator" w:id="0">
    <w:p w:rsidR="00D016F3" w:rsidRDefault="00D0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Arial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6F3" w:rsidRDefault="00D016F3">
      <w:r>
        <w:separator/>
      </w:r>
    </w:p>
  </w:footnote>
  <w:footnote w:type="continuationSeparator" w:id="0">
    <w:p w:rsidR="00D016F3" w:rsidRDefault="00D01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44" w:rsidRDefault="00D016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44" w:rsidRDefault="00D016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44" w:rsidRDefault="00D016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F03880"/>
    <w:lvl w:ilvl="0">
      <w:start w:val="1"/>
      <w:numFmt w:val="decimal"/>
      <w:lvlText w:val="%1."/>
      <w:lvlJc w:val="left"/>
      <w:pPr>
        <w:tabs>
          <w:tab w:val="num" w:pos="1492"/>
        </w:tabs>
        <w:ind w:left="1492" w:hanging="360"/>
      </w:pPr>
    </w:lvl>
  </w:abstractNum>
  <w:abstractNum w:abstractNumId="1">
    <w:nsid w:val="FFFFFF7D"/>
    <w:multiLevelType w:val="singleLevel"/>
    <w:tmpl w:val="8BA48684"/>
    <w:lvl w:ilvl="0">
      <w:start w:val="1"/>
      <w:numFmt w:val="decimal"/>
      <w:lvlText w:val="%1."/>
      <w:lvlJc w:val="left"/>
      <w:pPr>
        <w:tabs>
          <w:tab w:val="num" w:pos="1209"/>
        </w:tabs>
        <w:ind w:left="1209" w:hanging="360"/>
      </w:pPr>
    </w:lvl>
  </w:abstractNum>
  <w:abstractNum w:abstractNumId="2">
    <w:nsid w:val="FFFFFF7E"/>
    <w:multiLevelType w:val="singleLevel"/>
    <w:tmpl w:val="D8C23062"/>
    <w:lvl w:ilvl="0">
      <w:start w:val="1"/>
      <w:numFmt w:val="decimal"/>
      <w:lvlText w:val="%1."/>
      <w:lvlJc w:val="left"/>
      <w:pPr>
        <w:tabs>
          <w:tab w:val="num" w:pos="926"/>
        </w:tabs>
        <w:ind w:left="926" w:hanging="360"/>
      </w:pPr>
    </w:lvl>
  </w:abstractNum>
  <w:abstractNum w:abstractNumId="3">
    <w:nsid w:val="FFFFFF7F"/>
    <w:multiLevelType w:val="singleLevel"/>
    <w:tmpl w:val="516AAD38"/>
    <w:lvl w:ilvl="0">
      <w:start w:val="1"/>
      <w:numFmt w:val="decimal"/>
      <w:lvlText w:val="%1."/>
      <w:lvlJc w:val="left"/>
      <w:pPr>
        <w:tabs>
          <w:tab w:val="num" w:pos="643"/>
        </w:tabs>
        <w:ind w:left="643" w:hanging="360"/>
      </w:pPr>
    </w:lvl>
  </w:abstractNum>
  <w:abstractNum w:abstractNumId="4">
    <w:nsid w:val="FFFFFF80"/>
    <w:multiLevelType w:val="singleLevel"/>
    <w:tmpl w:val="7316A1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20E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9EE2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109D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DC032E"/>
    <w:lvl w:ilvl="0">
      <w:start w:val="1"/>
      <w:numFmt w:val="decimal"/>
      <w:lvlText w:val="%1."/>
      <w:lvlJc w:val="left"/>
      <w:pPr>
        <w:tabs>
          <w:tab w:val="num" w:pos="360"/>
        </w:tabs>
        <w:ind w:left="360" w:hanging="360"/>
      </w:pPr>
    </w:lvl>
  </w:abstractNum>
  <w:abstractNum w:abstractNumId="9">
    <w:nsid w:val="FFFFFF89"/>
    <w:multiLevelType w:val="singleLevel"/>
    <w:tmpl w:val="577203A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7"/>
      <w:numFmt w:val="decimal"/>
      <w:lvlText w:val="%1."/>
      <w:lvlJc w:val="left"/>
      <w:pPr>
        <w:tabs>
          <w:tab w:val="num" w:pos="555"/>
        </w:tabs>
        <w:ind w:left="555" w:hanging="555"/>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nsid w:val="00000004"/>
    <w:multiLevelType w:val="multilevel"/>
    <w:tmpl w:val="00000004"/>
    <w:name w:val="WW8Num4"/>
    <w:lvl w:ilvl="0">
      <w:start w:val="9"/>
      <w:numFmt w:val="decimal"/>
      <w:lvlText w:val="%1."/>
      <w:lvlJc w:val="left"/>
      <w:pPr>
        <w:tabs>
          <w:tab w:val="num" w:pos="420"/>
        </w:tabs>
        <w:ind w:left="420" w:hanging="420"/>
      </w:pPr>
      <w:rPr>
        <w:rFonts w:hint="default"/>
        <w:sz w:val="28"/>
        <w:szCs w:val="28"/>
      </w:rPr>
    </w:lvl>
    <w:lvl w:ilvl="1">
      <w:start w:val="1"/>
      <w:numFmt w:val="decimal"/>
      <w:lvlText w:val="%1.%2."/>
      <w:lvlJc w:val="left"/>
      <w:pPr>
        <w:tabs>
          <w:tab w:val="num" w:pos="1440"/>
        </w:tabs>
        <w:ind w:left="1440" w:hanging="720"/>
      </w:pPr>
      <w:rPr>
        <w:rFonts w:hint="default"/>
        <w:sz w:val="28"/>
        <w:szCs w:val="28"/>
      </w:rPr>
    </w:lvl>
    <w:lvl w:ilvl="2">
      <w:start w:val="1"/>
      <w:numFmt w:val="decimal"/>
      <w:lvlText w:val="%1.%2.%3."/>
      <w:lvlJc w:val="left"/>
      <w:pPr>
        <w:tabs>
          <w:tab w:val="num" w:pos="2160"/>
        </w:tabs>
        <w:ind w:left="2160" w:hanging="720"/>
      </w:pPr>
      <w:rPr>
        <w:rFonts w:hint="default"/>
        <w:sz w:val="28"/>
        <w:szCs w:val="28"/>
      </w:rPr>
    </w:lvl>
    <w:lvl w:ilvl="3">
      <w:start w:val="1"/>
      <w:numFmt w:val="decimal"/>
      <w:lvlText w:val="%1.%2.%3.%4."/>
      <w:lvlJc w:val="left"/>
      <w:pPr>
        <w:tabs>
          <w:tab w:val="num" w:pos="3240"/>
        </w:tabs>
        <w:ind w:left="3240" w:hanging="1080"/>
      </w:pPr>
      <w:rPr>
        <w:rFonts w:hint="default"/>
        <w:sz w:val="28"/>
        <w:szCs w:val="28"/>
      </w:rPr>
    </w:lvl>
    <w:lvl w:ilvl="4">
      <w:start w:val="1"/>
      <w:numFmt w:val="decimal"/>
      <w:lvlText w:val="%1.%2.%3.%4.%5."/>
      <w:lvlJc w:val="left"/>
      <w:pPr>
        <w:tabs>
          <w:tab w:val="num" w:pos="3960"/>
        </w:tabs>
        <w:ind w:left="3960" w:hanging="1080"/>
      </w:pPr>
      <w:rPr>
        <w:rFonts w:hint="default"/>
        <w:sz w:val="28"/>
        <w:szCs w:val="28"/>
      </w:rPr>
    </w:lvl>
    <w:lvl w:ilvl="5">
      <w:start w:val="1"/>
      <w:numFmt w:val="decimal"/>
      <w:lvlText w:val="%1.%2.%3.%4.%5.%6."/>
      <w:lvlJc w:val="left"/>
      <w:pPr>
        <w:tabs>
          <w:tab w:val="num" w:pos="5040"/>
        </w:tabs>
        <w:ind w:left="5040" w:hanging="1440"/>
      </w:pPr>
      <w:rPr>
        <w:rFonts w:hint="default"/>
        <w:sz w:val="28"/>
        <w:szCs w:val="28"/>
      </w:rPr>
    </w:lvl>
    <w:lvl w:ilvl="6">
      <w:start w:val="1"/>
      <w:numFmt w:val="decimal"/>
      <w:lvlText w:val="%1.%2.%3.%4.%5.%6.%7."/>
      <w:lvlJc w:val="left"/>
      <w:pPr>
        <w:tabs>
          <w:tab w:val="num" w:pos="6120"/>
        </w:tabs>
        <w:ind w:left="6120" w:hanging="1800"/>
      </w:pPr>
      <w:rPr>
        <w:rFonts w:hint="default"/>
        <w:sz w:val="28"/>
        <w:szCs w:val="28"/>
      </w:rPr>
    </w:lvl>
    <w:lvl w:ilvl="7">
      <w:start w:val="1"/>
      <w:numFmt w:val="decimal"/>
      <w:lvlText w:val="%1.%2.%3.%4.%5.%6.%7.%8."/>
      <w:lvlJc w:val="left"/>
      <w:pPr>
        <w:tabs>
          <w:tab w:val="num" w:pos="6840"/>
        </w:tabs>
        <w:ind w:left="6840" w:hanging="1800"/>
      </w:pPr>
      <w:rPr>
        <w:rFonts w:hint="default"/>
        <w:sz w:val="28"/>
        <w:szCs w:val="28"/>
      </w:rPr>
    </w:lvl>
    <w:lvl w:ilvl="8">
      <w:start w:val="1"/>
      <w:numFmt w:val="decimal"/>
      <w:lvlText w:val="%1.%2.%3.%4.%5.%6.%7.%8.%9."/>
      <w:lvlJc w:val="left"/>
      <w:pPr>
        <w:tabs>
          <w:tab w:val="num" w:pos="7920"/>
        </w:tabs>
        <w:ind w:left="7920" w:hanging="2160"/>
      </w:pPr>
      <w:rPr>
        <w:rFonts w:hint="default"/>
        <w:sz w:val="28"/>
        <w:szCs w:val="28"/>
      </w:rPr>
    </w:lvl>
  </w:abstractNum>
  <w:abstractNum w:abstractNumId="14">
    <w:nsid w:val="00000005"/>
    <w:multiLevelType w:val="singleLevel"/>
    <w:tmpl w:val="00000005"/>
    <w:name w:val="WW8Num5"/>
    <w:lvl w:ilvl="0">
      <w:start w:val="20"/>
      <w:numFmt w:val="decimal"/>
      <w:lvlText w:val="%1."/>
      <w:lvlJc w:val="left"/>
      <w:pPr>
        <w:tabs>
          <w:tab w:val="num" w:pos="0"/>
        </w:tabs>
        <w:ind w:left="1440" w:hanging="375"/>
      </w:pPr>
      <w:rPr>
        <w:rFonts w:hint="default"/>
      </w:rPr>
    </w:lvl>
  </w:abstractNum>
  <w:abstractNum w:abstractNumId="15">
    <w:nsid w:val="00000006"/>
    <w:multiLevelType w:val="multilevel"/>
    <w:tmpl w:val="00000006"/>
    <w:name w:val="WW8Num6"/>
    <w:lvl w:ilvl="0">
      <w:start w:val="7"/>
      <w:numFmt w:val="decimal"/>
      <w:lvlText w:val="%1."/>
      <w:lvlJc w:val="left"/>
      <w:pPr>
        <w:tabs>
          <w:tab w:val="num" w:pos="420"/>
        </w:tabs>
        <w:ind w:left="420" w:hanging="420"/>
      </w:pPr>
      <w:rPr>
        <w:rFonts w:hint="default"/>
        <w:sz w:val="28"/>
        <w:szCs w:val="28"/>
      </w:rPr>
    </w:lvl>
    <w:lvl w:ilvl="1">
      <w:start w:val="2"/>
      <w:numFmt w:val="decimal"/>
      <w:lvlText w:val="%1.%2."/>
      <w:lvlJc w:val="left"/>
      <w:pPr>
        <w:tabs>
          <w:tab w:val="num" w:pos="1440"/>
        </w:tabs>
        <w:ind w:left="1440" w:hanging="720"/>
      </w:pPr>
      <w:rPr>
        <w:rFonts w:hint="default"/>
        <w:sz w:val="28"/>
        <w:szCs w:val="28"/>
      </w:rPr>
    </w:lvl>
    <w:lvl w:ilvl="2">
      <w:start w:val="1"/>
      <w:numFmt w:val="decimal"/>
      <w:lvlText w:val="%1.%2.%3."/>
      <w:lvlJc w:val="left"/>
      <w:pPr>
        <w:tabs>
          <w:tab w:val="num" w:pos="2160"/>
        </w:tabs>
        <w:ind w:left="2160" w:hanging="720"/>
      </w:pPr>
      <w:rPr>
        <w:rFonts w:hint="default"/>
        <w:sz w:val="28"/>
        <w:szCs w:val="28"/>
      </w:rPr>
    </w:lvl>
    <w:lvl w:ilvl="3">
      <w:start w:val="1"/>
      <w:numFmt w:val="decimal"/>
      <w:lvlText w:val="%1.%2.%3.%4."/>
      <w:lvlJc w:val="left"/>
      <w:pPr>
        <w:tabs>
          <w:tab w:val="num" w:pos="3240"/>
        </w:tabs>
        <w:ind w:left="3240" w:hanging="1080"/>
      </w:pPr>
      <w:rPr>
        <w:rFonts w:hint="default"/>
        <w:sz w:val="28"/>
        <w:szCs w:val="28"/>
      </w:rPr>
    </w:lvl>
    <w:lvl w:ilvl="4">
      <w:start w:val="1"/>
      <w:numFmt w:val="decimal"/>
      <w:lvlText w:val="%1.%2.%3.%4.%5."/>
      <w:lvlJc w:val="left"/>
      <w:pPr>
        <w:tabs>
          <w:tab w:val="num" w:pos="3960"/>
        </w:tabs>
        <w:ind w:left="3960" w:hanging="1080"/>
      </w:pPr>
      <w:rPr>
        <w:rFonts w:hint="default"/>
        <w:sz w:val="28"/>
        <w:szCs w:val="28"/>
      </w:rPr>
    </w:lvl>
    <w:lvl w:ilvl="5">
      <w:start w:val="1"/>
      <w:numFmt w:val="decimal"/>
      <w:lvlText w:val="%1.%2.%3.%4.%5.%6."/>
      <w:lvlJc w:val="left"/>
      <w:pPr>
        <w:tabs>
          <w:tab w:val="num" w:pos="5040"/>
        </w:tabs>
        <w:ind w:left="5040" w:hanging="1440"/>
      </w:pPr>
      <w:rPr>
        <w:rFonts w:hint="default"/>
        <w:sz w:val="28"/>
        <w:szCs w:val="28"/>
      </w:rPr>
    </w:lvl>
    <w:lvl w:ilvl="6">
      <w:start w:val="1"/>
      <w:numFmt w:val="decimal"/>
      <w:lvlText w:val="%1.%2.%3.%4.%5.%6.%7."/>
      <w:lvlJc w:val="left"/>
      <w:pPr>
        <w:tabs>
          <w:tab w:val="num" w:pos="6120"/>
        </w:tabs>
        <w:ind w:left="6120" w:hanging="1800"/>
      </w:pPr>
      <w:rPr>
        <w:rFonts w:hint="default"/>
        <w:sz w:val="28"/>
        <w:szCs w:val="28"/>
      </w:rPr>
    </w:lvl>
    <w:lvl w:ilvl="7">
      <w:start w:val="1"/>
      <w:numFmt w:val="decimal"/>
      <w:lvlText w:val="%1.%2.%3.%4.%5.%6.%7.%8."/>
      <w:lvlJc w:val="left"/>
      <w:pPr>
        <w:tabs>
          <w:tab w:val="num" w:pos="6840"/>
        </w:tabs>
        <w:ind w:left="6840" w:hanging="1800"/>
      </w:pPr>
      <w:rPr>
        <w:rFonts w:hint="default"/>
        <w:sz w:val="28"/>
        <w:szCs w:val="28"/>
      </w:rPr>
    </w:lvl>
    <w:lvl w:ilvl="8">
      <w:start w:val="1"/>
      <w:numFmt w:val="decimal"/>
      <w:lvlText w:val="%1.%2.%3.%4.%5.%6.%7.%8.%9."/>
      <w:lvlJc w:val="left"/>
      <w:pPr>
        <w:tabs>
          <w:tab w:val="num" w:pos="7920"/>
        </w:tabs>
        <w:ind w:left="7920" w:hanging="2160"/>
      </w:pPr>
      <w:rPr>
        <w:rFonts w:hint="default"/>
        <w:sz w:val="28"/>
        <w:szCs w:val="28"/>
      </w:rPr>
    </w:lvl>
  </w:abstractNum>
  <w:abstractNum w:abstractNumId="16">
    <w:nsid w:val="00000007"/>
    <w:multiLevelType w:val="multilevel"/>
    <w:tmpl w:val="00000007"/>
    <w:name w:val="WW8Num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7">
    <w:nsid w:val="00000008"/>
    <w:multiLevelType w:val="multilevel"/>
    <w:tmpl w:val="00000008"/>
    <w:name w:val="WW8Num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lang w:val="ru-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9">
    <w:nsid w:val="0000000A"/>
    <w:multiLevelType w:val="singleLevel"/>
    <w:tmpl w:val="0000000A"/>
    <w:name w:val="WW8Num10"/>
    <w:lvl w:ilvl="0">
      <w:start w:val="13"/>
      <w:numFmt w:val="decimal"/>
      <w:lvlText w:val="%1."/>
      <w:lvlJc w:val="left"/>
      <w:pPr>
        <w:tabs>
          <w:tab w:val="num" w:pos="1350"/>
        </w:tabs>
        <w:ind w:left="1350" w:hanging="360"/>
      </w:pPr>
      <w:rPr>
        <w:rFonts w:hint="default"/>
      </w:rPr>
    </w:lvl>
  </w:abstractNum>
  <w:abstractNum w:abstractNumId="20">
    <w:nsid w:val="0933077C"/>
    <w:multiLevelType w:val="multilevel"/>
    <w:tmpl w:val="B8F8BC28"/>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1069" w:hanging="360"/>
      </w:pPr>
      <w:rPr>
        <w:rFonts w:ascii="Times New Roman" w:hAnsi="Times New Roman" w:hint="default"/>
        <w:sz w:val="24"/>
      </w:rPr>
    </w:lvl>
    <w:lvl w:ilvl="2">
      <w:start w:val="1"/>
      <w:numFmt w:val="decimal"/>
      <w:lvlText w:val="%1.%2.%3."/>
      <w:lvlJc w:val="left"/>
      <w:pPr>
        <w:ind w:left="2138" w:hanging="720"/>
      </w:pPr>
      <w:rPr>
        <w:rFonts w:ascii="Times New Roman" w:hAnsi="Times New Roman" w:hint="default"/>
        <w:sz w:val="24"/>
      </w:rPr>
    </w:lvl>
    <w:lvl w:ilvl="3">
      <w:start w:val="1"/>
      <w:numFmt w:val="decimal"/>
      <w:lvlText w:val="%1.%2.%3.%4."/>
      <w:lvlJc w:val="left"/>
      <w:pPr>
        <w:ind w:left="2847" w:hanging="720"/>
      </w:pPr>
      <w:rPr>
        <w:rFonts w:ascii="Times New Roman" w:hAnsi="Times New Roman" w:hint="default"/>
        <w:sz w:val="24"/>
      </w:rPr>
    </w:lvl>
    <w:lvl w:ilvl="4">
      <w:start w:val="1"/>
      <w:numFmt w:val="decimal"/>
      <w:lvlText w:val="%1.%2.%3.%4.%5."/>
      <w:lvlJc w:val="left"/>
      <w:pPr>
        <w:ind w:left="3916" w:hanging="1080"/>
      </w:pPr>
      <w:rPr>
        <w:rFonts w:ascii="Times New Roman" w:hAnsi="Times New Roman" w:hint="default"/>
        <w:sz w:val="24"/>
      </w:rPr>
    </w:lvl>
    <w:lvl w:ilvl="5">
      <w:start w:val="1"/>
      <w:numFmt w:val="decimal"/>
      <w:lvlText w:val="%1.%2.%3.%4.%5.%6."/>
      <w:lvlJc w:val="left"/>
      <w:pPr>
        <w:ind w:left="4625" w:hanging="1080"/>
      </w:pPr>
      <w:rPr>
        <w:rFonts w:ascii="Times New Roman" w:hAnsi="Times New Roman" w:hint="default"/>
        <w:sz w:val="24"/>
      </w:rPr>
    </w:lvl>
    <w:lvl w:ilvl="6">
      <w:start w:val="1"/>
      <w:numFmt w:val="decimal"/>
      <w:lvlText w:val="%1.%2.%3.%4.%5.%6.%7."/>
      <w:lvlJc w:val="left"/>
      <w:pPr>
        <w:ind w:left="5694" w:hanging="1440"/>
      </w:pPr>
      <w:rPr>
        <w:rFonts w:ascii="Times New Roman" w:hAnsi="Times New Roman" w:hint="default"/>
        <w:sz w:val="24"/>
      </w:rPr>
    </w:lvl>
    <w:lvl w:ilvl="7">
      <w:start w:val="1"/>
      <w:numFmt w:val="decimal"/>
      <w:lvlText w:val="%1.%2.%3.%4.%5.%6.%7.%8."/>
      <w:lvlJc w:val="left"/>
      <w:pPr>
        <w:ind w:left="6403" w:hanging="1440"/>
      </w:pPr>
      <w:rPr>
        <w:rFonts w:ascii="Times New Roman" w:hAnsi="Times New Roman" w:hint="default"/>
        <w:sz w:val="24"/>
      </w:rPr>
    </w:lvl>
    <w:lvl w:ilvl="8">
      <w:start w:val="1"/>
      <w:numFmt w:val="decimal"/>
      <w:lvlText w:val="%1.%2.%3.%4.%5.%6.%7.%8.%9."/>
      <w:lvlJc w:val="left"/>
      <w:pPr>
        <w:ind w:left="7472" w:hanging="1800"/>
      </w:pPr>
      <w:rPr>
        <w:rFonts w:ascii="Times New Roman" w:hAnsi="Times New Roman" w:hint="default"/>
        <w:sz w:val="24"/>
      </w:rPr>
    </w:lvl>
  </w:abstractNum>
  <w:abstractNum w:abstractNumId="21">
    <w:nsid w:val="10BC21AC"/>
    <w:multiLevelType w:val="hybridMultilevel"/>
    <w:tmpl w:val="12F0FA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B72081B"/>
    <w:multiLevelType w:val="hybridMultilevel"/>
    <w:tmpl w:val="524CBC30"/>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3">
    <w:nsid w:val="22AE38E6"/>
    <w:multiLevelType w:val="hybridMultilevel"/>
    <w:tmpl w:val="0E3EBA14"/>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4">
    <w:nsid w:val="2E6764E3"/>
    <w:multiLevelType w:val="hybridMultilevel"/>
    <w:tmpl w:val="6F8257D2"/>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5">
    <w:nsid w:val="2FF46C6B"/>
    <w:multiLevelType w:val="hybridMultilevel"/>
    <w:tmpl w:val="27A8C9B0"/>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6">
    <w:nsid w:val="3DF2345A"/>
    <w:multiLevelType w:val="multilevel"/>
    <w:tmpl w:val="84E8582E"/>
    <w:lvl w:ilvl="0">
      <w:start w:val="2"/>
      <w:numFmt w:val="decimal"/>
      <w:lvlText w:val="%1."/>
      <w:lvlJc w:val="left"/>
      <w:pPr>
        <w:ind w:left="720" w:hanging="360"/>
      </w:pPr>
      <w:rPr>
        <w:rFonts w:hint="default"/>
      </w:rPr>
    </w:lvl>
    <w:lvl w:ilvl="1">
      <w:start w:val="17"/>
      <w:numFmt w:val="decimal"/>
      <w:isLgl/>
      <w:lvlText w:val="%1.%2."/>
      <w:lvlJc w:val="left"/>
      <w:pPr>
        <w:ind w:left="2013" w:hanging="1305"/>
      </w:pPr>
      <w:rPr>
        <w:rFonts w:hint="default"/>
      </w:rPr>
    </w:lvl>
    <w:lvl w:ilvl="2">
      <w:start w:val="1"/>
      <w:numFmt w:val="decimal"/>
      <w:isLgl/>
      <w:lvlText w:val="%1.%2.%3."/>
      <w:lvlJc w:val="left"/>
      <w:pPr>
        <w:ind w:left="2361" w:hanging="1305"/>
      </w:pPr>
      <w:rPr>
        <w:rFonts w:hint="default"/>
      </w:rPr>
    </w:lvl>
    <w:lvl w:ilvl="3">
      <w:start w:val="1"/>
      <w:numFmt w:val="decimal"/>
      <w:isLgl/>
      <w:lvlText w:val="%1.%2.%3.%4."/>
      <w:lvlJc w:val="left"/>
      <w:pPr>
        <w:ind w:left="2709" w:hanging="1305"/>
      </w:pPr>
      <w:rPr>
        <w:rFonts w:hint="default"/>
      </w:rPr>
    </w:lvl>
    <w:lvl w:ilvl="4">
      <w:start w:val="1"/>
      <w:numFmt w:val="decimal"/>
      <w:isLgl/>
      <w:lvlText w:val="%1.%2.%3.%4.%5."/>
      <w:lvlJc w:val="left"/>
      <w:pPr>
        <w:ind w:left="3057" w:hanging="1305"/>
      </w:pPr>
      <w:rPr>
        <w:rFonts w:hint="default"/>
      </w:rPr>
    </w:lvl>
    <w:lvl w:ilvl="5">
      <w:start w:val="1"/>
      <w:numFmt w:val="decimal"/>
      <w:isLgl/>
      <w:lvlText w:val="%1.%2.%3.%4.%5.%6."/>
      <w:lvlJc w:val="left"/>
      <w:pPr>
        <w:ind w:left="3405" w:hanging="130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7">
    <w:nsid w:val="457269A7"/>
    <w:multiLevelType w:val="hybridMultilevel"/>
    <w:tmpl w:val="EF6A4B0A"/>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8">
    <w:nsid w:val="4F4E2043"/>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abstractNum w:abstractNumId="29">
    <w:nsid w:val="53577549"/>
    <w:multiLevelType w:val="hybridMultilevel"/>
    <w:tmpl w:val="C5FE5B60"/>
    <w:lvl w:ilvl="0" w:tplc="4408434A">
      <w:start w:val="1"/>
      <w:numFmt w:val="decimal"/>
      <w:lvlText w:val="%1."/>
      <w:lvlJc w:val="left"/>
      <w:pPr>
        <w:ind w:left="381" w:hanging="36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30">
    <w:nsid w:val="54C26AEA"/>
    <w:multiLevelType w:val="hybridMultilevel"/>
    <w:tmpl w:val="B6E060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6BF24BF"/>
    <w:multiLevelType w:val="hybridMultilevel"/>
    <w:tmpl w:val="FE584212"/>
    <w:lvl w:ilvl="0" w:tplc="04190001">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32">
    <w:nsid w:val="590F4D35"/>
    <w:multiLevelType w:val="hybridMultilevel"/>
    <w:tmpl w:val="53A8C5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0764B38"/>
    <w:multiLevelType w:val="hybridMultilevel"/>
    <w:tmpl w:val="F2F677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7755064"/>
    <w:multiLevelType w:val="hybridMultilevel"/>
    <w:tmpl w:val="8FFAD7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EC2714"/>
    <w:multiLevelType w:val="multilevel"/>
    <w:tmpl w:val="D9D66FBE"/>
    <w:lvl w:ilvl="0">
      <w:start w:val="1"/>
      <w:numFmt w:val="decimal"/>
      <w:lvlText w:val="%1."/>
      <w:lvlJc w:val="left"/>
      <w:pPr>
        <w:ind w:left="1455" w:hanging="915"/>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59" w:hanging="1065"/>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36">
    <w:nsid w:val="70611536"/>
    <w:multiLevelType w:val="hybridMultilevel"/>
    <w:tmpl w:val="F3688BAC"/>
    <w:lvl w:ilvl="0" w:tplc="04190001">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37">
    <w:nsid w:val="77124425"/>
    <w:multiLevelType w:val="hybridMultilevel"/>
    <w:tmpl w:val="E50CB0B4"/>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num w:numId="1">
    <w:abstractNumId w:val="35"/>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30"/>
  </w:num>
  <w:num w:numId="15">
    <w:abstractNumId w:val="32"/>
  </w:num>
  <w:num w:numId="16">
    <w:abstractNumId w:val="27"/>
  </w:num>
  <w:num w:numId="17">
    <w:abstractNumId w:val="37"/>
  </w:num>
  <w:num w:numId="18">
    <w:abstractNumId w:val="24"/>
  </w:num>
  <w:num w:numId="19">
    <w:abstractNumId w:val="22"/>
  </w:num>
  <w:num w:numId="20">
    <w:abstractNumId w:val="23"/>
  </w:num>
  <w:num w:numId="21">
    <w:abstractNumId w:val="21"/>
  </w:num>
  <w:num w:numId="22">
    <w:abstractNumId w:val="34"/>
  </w:num>
  <w:num w:numId="23">
    <w:abstractNumId w:val="25"/>
  </w:num>
  <w:num w:numId="24">
    <w:abstractNumId w:val="29"/>
  </w:num>
  <w:num w:numId="25">
    <w:abstractNumId w:val="28"/>
  </w:num>
  <w:num w:numId="26">
    <w:abstractNumId w:val="31"/>
  </w:num>
  <w:num w:numId="27">
    <w:abstractNumId w:val="36"/>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67"/>
    <w:rsid w:val="00257C98"/>
    <w:rsid w:val="006648D6"/>
    <w:rsid w:val="00D016F3"/>
    <w:rsid w:val="00F51967"/>
    <w:rsid w:val="00F90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C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57C98"/>
    <w:pPr>
      <w:keepNext/>
      <w:ind w:firstLine="318"/>
      <w:outlineLvl w:val="0"/>
    </w:pPr>
    <w:rPr>
      <w:rFonts w:ascii="Calibri" w:hAnsi="Calibri" w:cs="Calibri"/>
      <w:b/>
      <w:bCs/>
      <w:sz w:val="28"/>
      <w:szCs w:val="28"/>
    </w:rPr>
  </w:style>
  <w:style w:type="paragraph" w:styleId="2">
    <w:name w:val="heading 2"/>
    <w:basedOn w:val="a"/>
    <w:next w:val="a"/>
    <w:link w:val="20"/>
    <w:qFormat/>
    <w:rsid w:val="00257C98"/>
    <w:pPr>
      <w:keepNext/>
      <w:autoSpaceDE w:val="0"/>
      <w:autoSpaceDN w:val="0"/>
      <w:adjustRightInd w:val="0"/>
      <w:jc w:val="both"/>
      <w:outlineLvl w:val="1"/>
    </w:pPr>
    <w:rPr>
      <w:sz w:val="28"/>
      <w:lang w:val="x-none" w:eastAsia="x-none"/>
    </w:rPr>
  </w:style>
  <w:style w:type="paragraph" w:styleId="4">
    <w:name w:val="heading 4"/>
    <w:basedOn w:val="a"/>
    <w:next w:val="a"/>
    <w:link w:val="40"/>
    <w:uiPriority w:val="9"/>
    <w:semiHidden/>
    <w:unhideWhenUsed/>
    <w:qFormat/>
    <w:rsid w:val="00257C9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257C9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7C98"/>
    <w:rPr>
      <w:rFonts w:ascii="Calibri" w:eastAsia="Times New Roman" w:hAnsi="Calibri" w:cs="Calibri"/>
      <w:b/>
      <w:bCs/>
      <w:sz w:val="28"/>
      <w:szCs w:val="28"/>
      <w:lang w:eastAsia="ru-RU"/>
    </w:rPr>
  </w:style>
  <w:style w:type="character" w:customStyle="1" w:styleId="20">
    <w:name w:val="Заголовок 2 Знак"/>
    <w:basedOn w:val="a0"/>
    <w:link w:val="2"/>
    <w:rsid w:val="00257C98"/>
    <w:rPr>
      <w:rFonts w:ascii="Times New Roman" w:eastAsia="Times New Roman" w:hAnsi="Times New Roman" w:cs="Times New Roman"/>
      <w:sz w:val="28"/>
      <w:szCs w:val="24"/>
      <w:lang w:val="x-none" w:eastAsia="x-none"/>
    </w:rPr>
  </w:style>
  <w:style w:type="character" w:customStyle="1" w:styleId="40">
    <w:name w:val="Заголовок 4 Знак"/>
    <w:basedOn w:val="a0"/>
    <w:link w:val="4"/>
    <w:uiPriority w:val="9"/>
    <w:semiHidden/>
    <w:rsid w:val="00257C9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57C98"/>
    <w:rPr>
      <w:rFonts w:asciiTheme="majorHAnsi" w:eastAsiaTheme="majorEastAsia" w:hAnsiTheme="majorHAnsi" w:cstheme="majorBidi"/>
      <w:color w:val="243F60" w:themeColor="accent1" w:themeShade="7F"/>
      <w:sz w:val="24"/>
      <w:szCs w:val="24"/>
      <w:lang w:eastAsia="ru-RU"/>
    </w:rPr>
  </w:style>
  <w:style w:type="table" w:styleId="a3">
    <w:name w:val="Table Grid"/>
    <w:basedOn w:val="a1"/>
    <w:rsid w:val="00257C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257C98"/>
    <w:rPr>
      <w:rFonts w:ascii="Tahoma" w:hAnsi="Tahoma" w:cs="Tahoma"/>
      <w:sz w:val="16"/>
      <w:szCs w:val="16"/>
    </w:rPr>
  </w:style>
  <w:style w:type="character" w:customStyle="1" w:styleId="a5">
    <w:name w:val="Текст выноски Знак"/>
    <w:basedOn w:val="a0"/>
    <w:link w:val="a4"/>
    <w:uiPriority w:val="99"/>
    <w:rsid w:val="00257C98"/>
    <w:rPr>
      <w:rFonts w:ascii="Tahoma" w:eastAsia="Times New Roman" w:hAnsi="Tahoma" w:cs="Tahoma"/>
      <w:sz w:val="16"/>
      <w:szCs w:val="16"/>
      <w:lang w:eastAsia="ru-RU"/>
    </w:rPr>
  </w:style>
  <w:style w:type="character" w:styleId="a6">
    <w:name w:val="Hyperlink"/>
    <w:basedOn w:val="a0"/>
    <w:uiPriority w:val="99"/>
    <w:unhideWhenUsed/>
    <w:rsid w:val="00257C98"/>
    <w:rPr>
      <w:color w:val="0000FF" w:themeColor="hyperlink"/>
      <w:u w:val="single"/>
    </w:rPr>
  </w:style>
  <w:style w:type="numbering" w:customStyle="1" w:styleId="11">
    <w:name w:val="Нет списка1"/>
    <w:next w:val="a2"/>
    <w:uiPriority w:val="99"/>
    <w:semiHidden/>
    <w:unhideWhenUsed/>
    <w:rsid w:val="00257C98"/>
  </w:style>
  <w:style w:type="paragraph" w:customStyle="1" w:styleId="ConsPlusNormal">
    <w:name w:val="ConsPlusNormal"/>
    <w:link w:val="ConsPlusNormal0"/>
    <w:rsid w:val="00257C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7C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7C9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257C98"/>
    <w:rPr>
      <w:rFonts w:ascii="Calibri" w:eastAsia="Times New Roman" w:hAnsi="Calibri" w:cs="Calibri"/>
      <w:szCs w:val="20"/>
      <w:lang w:eastAsia="ru-RU"/>
    </w:rPr>
  </w:style>
  <w:style w:type="paragraph" w:customStyle="1" w:styleId="12">
    <w:name w:val="Абзац списка1"/>
    <w:basedOn w:val="a"/>
    <w:next w:val="a7"/>
    <w:uiPriority w:val="34"/>
    <w:qFormat/>
    <w:rsid w:val="00257C98"/>
    <w:pPr>
      <w:spacing w:after="200" w:line="276" w:lineRule="auto"/>
      <w:ind w:left="720"/>
      <w:contextualSpacing/>
    </w:pPr>
    <w:rPr>
      <w:rFonts w:ascii="Calibri" w:eastAsia="Calibri" w:hAnsi="Calibri"/>
      <w:sz w:val="22"/>
      <w:szCs w:val="22"/>
      <w:lang w:eastAsia="en-US"/>
    </w:rPr>
  </w:style>
  <w:style w:type="paragraph" w:customStyle="1" w:styleId="13">
    <w:name w:val="ВК1"/>
    <w:basedOn w:val="a8"/>
    <w:uiPriority w:val="99"/>
    <w:rsid w:val="00257C98"/>
    <w:pPr>
      <w:tabs>
        <w:tab w:val="clear" w:pos="4677"/>
        <w:tab w:val="clear" w:pos="9355"/>
        <w:tab w:val="center" w:pos="4703"/>
        <w:tab w:val="right" w:pos="9214"/>
      </w:tabs>
      <w:ind w:right="1418"/>
      <w:jc w:val="center"/>
    </w:pPr>
    <w:rPr>
      <w:rFonts w:ascii="Calibri" w:hAnsi="Calibri" w:cs="Calibri"/>
      <w:b/>
      <w:bCs/>
      <w:sz w:val="26"/>
      <w:szCs w:val="26"/>
    </w:rPr>
  </w:style>
  <w:style w:type="paragraph" w:customStyle="1" w:styleId="a9">
    <w:name w:val="Стиль"/>
    <w:rsid w:val="00257C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next w:val="a8"/>
    <w:link w:val="aa"/>
    <w:uiPriority w:val="99"/>
    <w:semiHidden/>
    <w:unhideWhenUsed/>
    <w:rsid w:val="00257C98"/>
    <w:pPr>
      <w:tabs>
        <w:tab w:val="center" w:pos="4677"/>
        <w:tab w:val="right" w:pos="9355"/>
      </w:tabs>
      <w:jc w:val="both"/>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14"/>
    <w:uiPriority w:val="99"/>
    <w:semiHidden/>
    <w:rsid w:val="00257C98"/>
  </w:style>
  <w:style w:type="table" w:customStyle="1" w:styleId="15">
    <w:name w:val="Сетка таблицы1"/>
    <w:basedOn w:val="a1"/>
    <w:next w:val="a3"/>
    <w:uiPriority w:val="59"/>
    <w:rsid w:val="00257C9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257C98"/>
    <w:pPr>
      <w:spacing w:before="100" w:beforeAutospacing="1" w:after="100" w:afterAutospacing="1"/>
    </w:pPr>
  </w:style>
  <w:style w:type="paragraph" w:customStyle="1" w:styleId="16">
    <w:name w:val="Нижний колонтитул1"/>
    <w:basedOn w:val="a"/>
    <w:next w:val="ab"/>
    <w:link w:val="ac"/>
    <w:uiPriority w:val="99"/>
    <w:semiHidden/>
    <w:unhideWhenUsed/>
    <w:rsid w:val="00257C98"/>
    <w:pPr>
      <w:tabs>
        <w:tab w:val="center" w:pos="4677"/>
        <w:tab w:val="right" w:pos="9355"/>
      </w:tabs>
      <w:jc w:val="both"/>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16"/>
    <w:uiPriority w:val="99"/>
    <w:semiHidden/>
    <w:rsid w:val="00257C98"/>
  </w:style>
  <w:style w:type="paragraph" w:customStyle="1" w:styleId="ConsPlusNormalTimesNewRoman">
    <w:name w:val="ConsPlusNormal + Times New Roman"/>
    <w:aliases w:val="14 пт,По ширине,Первая строка:  0,95 см,..."/>
    <w:basedOn w:val="ConsPlusNormal"/>
    <w:rsid w:val="00257C98"/>
    <w:pPr>
      <w:adjustRightInd w:val="0"/>
      <w:spacing w:line="360" w:lineRule="auto"/>
      <w:ind w:firstLine="540"/>
      <w:jc w:val="both"/>
      <w:outlineLvl w:val="0"/>
    </w:pPr>
    <w:rPr>
      <w:rFonts w:ascii="Times New Roman" w:hAnsi="Times New Roman" w:cs="Times New Roman"/>
      <w:sz w:val="28"/>
      <w:szCs w:val="28"/>
    </w:rPr>
  </w:style>
  <w:style w:type="paragraph" w:styleId="a7">
    <w:name w:val="List Paragraph"/>
    <w:basedOn w:val="a"/>
    <w:uiPriority w:val="34"/>
    <w:qFormat/>
    <w:rsid w:val="00257C98"/>
    <w:pPr>
      <w:ind w:left="720"/>
      <w:contextualSpacing/>
    </w:pPr>
  </w:style>
  <w:style w:type="paragraph" w:styleId="a8">
    <w:name w:val="header"/>
    <w:basedOn w:val="a"/>
    <w:link w:val="17"/>
    <w:uiPriority w:val="99"/>
    <w:unhideWhenUsed/>
    <w:rsid w:val="00257C98"/>
    <w:pPr>
      <w:tabs>
        <w:tab w:val="center" w:pos="4677"/>
        <w:tab w:val="right" w:pos="9355"/>
      </w:tabs>
    </w:pPr>
  </w:style>
  <w:style w:type="character" w:customStyle="1" w:styleId="17">
    <w:name w:val="Верхний колонтитул Знак1"/>
    <w:basedOn w:val="a0"/>
    <w:link w:val="a8"/>
    <w:uiPriority w:val="99"/>
    <w:rsid w:val="00257C98"/>
    <w:rPr>
      <w:rFonts w:ascii="Times New Roman" w:eastAsia="Times New Roman" w:hAnsi="Times New Roman" w:cs="Times New Roman"/>
      <w:sz w:val="24"/>
      <w:szCs w:val="24"/>
      <w:lang w:eastAsia="ru-RU"/>
    </w:rPr>
  </w:style>
  <w:style w:type="paragraph" w:styleId="ab">
    <w:name w:val="footer"/>
    <w:basedOn w:val="a"/>
    <w:link w:val="18"/>
    <w:uiPriority w:val="99"/>
    <w:unhideWhenUsed/>
    <w:rsid w:val="00257C98"/>
    <w:pPr>
      <w:tabs>
        <w:tab w:val="center" w:pos="4677"/>
        <w:tab w:val="right" w:pos="9355"/>
      </w:tabs>
    </w:pPr>
  </w:style>
  <w:style w:type="character" w:customStyle="1" w:styleId="18">
    <w:name w:val="Нижний колонтитул Знак1"/>
    <w:basedOn w:val="a0"/>
    <w:link w:val="ab"/>
    <w:uiPriority w:val="99"/>
    <w:rsid w:val="00257C98"/>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57C98"/>
  </w:style>
  <w:style w:type="paragraph" w:styleId="22">
    <w:name w:val="Body Text Indent 2"/>
    <w:basedOn w:val="a"/>
    <w:link w:val="23"/>
    <w:rsid w:val="00257C98"/>
    <w:pPr>
      <w:autoSpaceDE w:val="0"/>
      <w:autoSpaceDN w:val="0"/>
      <w:adjustRightInd w:val="0"/>
      <w:ind w:firstLine="540"/>
      <w:jc w:val="both"/>
    </w:pPr>
    <w:rPr>
      <w:sz w:val="28"/>
      <w:szCs w:val="28"/>
      <w:lang w:val="x-none" w:eastAsia="x-none"/>
    </w:rPr>
  </w:style>
  <w:style w:type="character" w:customStyle="1" w:styleId="23">
    <w:name w:val="Основной текст с отступом 2 Знак"/>
    <w:basedOn w:val="a0"/>
    <w:link w:val="22"/>
    <w:rsid w:val="00257C98"/>
    <w:rPr>
      <w:rFonts w:ascii="Times New Roman" w:eastAsia="Times New Roman" w:hAnsi="Times New Roman" w:cs="Times New Roman"/>
      <w:sz w:val="28"/>
      <w:szCs w:val="28"/>
      <w:lang w:val="x-none" w:eastAsia="x-none"/>
    </w:rPr>
  </w:style>
  <w:style w:type="table" w:customStyle="1" w:styleId="24">
    <w:name w:val="Сетка таблицы2"/>
    <w:basedOn w:val="a1"/>
    <w:next w:val="a3"/>
    <w:rsid w:val="00257C98"/>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257C98"/>
    <w:pPr>
      <w:widowControl w:val="0"/>
      <w:suppressAutoHyphens/>
      <w:autoSpaceDE w:val="0"/>
      <w:spacing w:after="0" w:line="240" w:lineRule="auto"/>
    </w:pPr>
    <w:rPr>
      <w:rFonts w:ascii="Courier New" w:eastAsia="Arial" w:hAnsi="Courier New" w:cs="Courier New"/>
      <w:sz w:val="20"/>
      <w:szCs w:val="20"/>
      <w:lang w:eastAsia="ar-SA"/>
    </w:rPr>
  </w:style>
  <w:style w:type="paragraph" w:styleId="ad">
    <w:name w:val="Body Text"/>
    <w:basedOn w:val="a"/>
    <w:link w:val="ae"/>
    <w:uiPriority w:val="1"/>
    <w:qFormat/>
    <w:rsid w:val="00257C98"/>
    <w:pPr>
      <w:spacing w:after="120"/>
    </w:pPr>
    <w:rPr>
      <w:rFonts w:ascii="Arial Unicode MS" w:eastAsia="Arial Unicode MS" w:hAnsi="Arial Unicode MS"/>
      <w:color w:val="000000"/>
      <w:lang w:val="ru" w:eastAsia="x-none"/>
    </w:rPr>
  </w:style>
  <w:style w:type="character" w:customStyle="1" w:styleId="ae">
    <w:name w:val="Основной текст Знак"/>
    <w:basedOn w:val="a0"/>
    <w:link w:val="ad"/>
    <w:uiPriority w:val="1"/>
    <w:rsid w:val="00257C98"/>
    <w:rPr>
      <w:rFonts w:ascii="Arial Unicode MS" w:eastAsia="Arial Unicode MS" w:hAnsi="Arial Unicode MS" w:cs="Times New Roman"/>
      <w:color w:val="000000"/>
      <w:sz w:val="24"/>
      <w:szCs w:val="24"/>
      <w:lang w:val="ru" w:eastAsia="x-none"/>
    </w:rPr>
  </w:style>
  <w:style w:type="character" w:styleId="af">
    <w:name w:val="annotation reference"/>
    <w:rsid w:val="00257C98"/>
    <w:rPr>
      <w:sz w:val="16"/>
      <w:szCs w:val="16"/>
    </w:rPr>
  </w:style>
  <w:style w:type="paragraph" w:styleId="af0">
    <w:name w:val="annotation text"/>
    <w:basedOn w:val="a"/>
    <w:link w:val="af1"/>
    <w:rsid w:val="00257C98"/>
    <w:rPr>
      <w:rFonts w:ascii="Arial Unicode MS" w:eastAsia="Arial Unicode MS" w:hAnsi="Arial Unicode MS"/>
      <w:color w:val="000000"/>
      <w:sz w:val="20"/>
      <w:szCs w:val="20"/>
      <w:lang w:val="ru" w:eastAsia="x-none"/>
    </w:rPr>
  </w:style>
  <w:style w:type="character" w:customStyle="1" w:styleId="af1">
    <w:name w:val="Текст примечания Знак"/>
    <w:basedOn w:val="a0"/>
    <w:link w:val="af0"/>
    <w:rsid w:val="00257C98"/>
    <w:rPr>
      <w:rFonts w:ascii="Arial Unicode MS" w:eastAsia="Arial Unicode MS" w:hAnsi="Arial Unicode MS" w:cs="Times New Roman"/>
      <w:color w:val="000000"/>
      <w:sz w:val="20"/>
      <w:szCs w:val="20"/>
      <w:lang w:val="ru" w:eastAsia="x-none"/>
    </w:rPr>
  </w:style>
  <w:style w:type="paragraph" w:styleId="af2">
    <w:name w:val="annotation subject"/>
    <w:basedOn w:val="af0"/>
    <w:next w:val="af0"/>
    <w:link w:val="af3"/>
    <w:rsid w:val="00257C98"/>
    <w:rPr>
      <w:b/>
      <w:bCs/>
    </w:rPr>
  </w:style>
  <w:style w:type="character" w:customStyle="1" w:styleId="af3">
    <w:name w:val="Тема примечания Знак"/>
    <w:basedOn w:val="af1"/>
    <w:link w:val="af2"/>
    <w:rsid w:val="00257C98"/>
    <w:rPr>
      <w:rFonts w:ascii="Arial Unicode MS" w:eastAsia="Arial Unicode MS" w:hAnsi="Arial Unicode MS" w:cs="Times New Roman"/>
      <w:b/>
      <w:bCs/>
      <w:color w:val="000000"/>
      <w:sz w:val="20"/>
      <w:szCs w:val="20"/>
      <w:lang w:val="ru" w:eastAsia="x-none"/>
    </w:rPr>
  </w:style>
  <w:style w:type="numbering" w:customStyle="1" w:styleId="110">
    <w:name w:val="Нет списка11"/>
    <w:next w:val="a2"/>
    <w:uiPriority w:val="99"/>
    <w:semiHidden/>
    <w:unhideWhenUsed/>
    <w:rsid w:val="00257C98"/>
  </w:style>
  <w:style w:type="table" w:customStyle="1" w:styleId="111">
    <w:name w:val="Сетка таблицы11"/>
    <w:basedOn w:val="a1"/>
    <w:next w:val="a3"/>
    <w:rsid w:val="00257C98"/>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257C98"/>
  </w:style>
  <w:style w:type="paragraph" w:styleId="af4">
    <w:name w:val="Title"/>
    <w:basedOn w:val="a"/>
    <w:next w:val="a"/>
    <w:link w:val="af5"/>
    <w:qFormat/>
    <w:rsid w:val="00257C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rsid w:val="00257C9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Cell">
    <w:name w:val="ConsPlusCell"/>
    <w:rsid w:val="00257C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257C98"/>
  </w:style>
  <w:style w:type="table" w:customStyle="1" w:styleId="30">
    <w:name w:val="Сетка таблицы3"/>
    <w:basedOn w:val="a1"/>
    <w:next w:val="a3"/>
    <w:uiPriority w:val="59"/>
    <w:rsid w:val="00257C9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TML1">
    <w:name w:val="Стандартный HTML1"/>
    <w:basedOn w:val="a"/>
    <w:next w:val="HTML"/>
    <w:link w:val="HTML0"/>
    <w:uiPriority w:val="99"/>
    <w:unhideWhenUsed/>
    <w:rsid w:val="002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1"/>
    <w:uiPriority w:val="99"/>
    <w:rsid w:val="00257C98"/>
    <w:rPr>
      <w:rFonts w:ascii="Courier New" w:eastAsia="Times New Roman" w:hAnsi="Courier New" w:cs="Courier New"/>
      <w:sz w:val="20"/>
      <w:szCs w:val="20"/>
      <w:lang w:eastAsia="ru-RU"/>
    </w:rPr>
  </w:style>
  <w:style w:type="paragraph" w:customStyle="1" w:styleId="19">
    <w:name w:val="Абзац1"/>
    <w:basedOn w:val="a"/>
    <w:rsid w:val="00257C98"/>
    <w:pPr>
      <w:widowControl w:val="0"/>
      <w:suppressAutoHyphens/>
      <w:spacing w:after="60" w:line="360" w:lineRule="exact"/>
      <w:ind w:firstLine="709"/>
      <w:jc w:val="both"/>
    </w:pPr>
    <w:rPr>
      <w:sz w:val="28"/>
      <w:szCs w:val="20"/>
      <w:lang w:eastAsia="zh-CN"/>
    </w:rPr>
  </w:style>
  <w:style w:type="paragraph" w:styleId="HTML">
    <w:name w:val="HTML Preformatted"/>
    <w:basedOn w:val="a"/>
    <w:link w:val="HTML10"/>
    <w:uiPriority w:val="99"/>
    <w:semiHidden/>
    <w:unhideWhenUsed/>
    <w:rsid w:val="00257C98"/>
    <w:rPr>
      <w:rFonts w:ascii="Consolas" w:hAnsi="Consolas"/>
      <w:sz w:val="20"/>
      <w:szCs w:val="20"/>
    </w:rPr>
  </w:style>
  <w:style w:type="character" w:customStyle="1" w:styleId="HTML10">
    <w:name w:val="Стандартный HTML Знак1"/>
    <w:basedOn w:val="a0"/>
    <w:link w:val="HTML"/>
    <w:uiPriority w:val="99"/>
    <w:semiHidden/>
    <w:rsid w:val="00257C98"/>
    <w:rPr>
      <w:rFonts w:ascii="Consolas" w:eastAsia="Times New Roman" w:hAnsi="Consolas" w:cs="Times New Roman"/>
      <w:sz w:val="20"/>
      <w:szCs w:val="20"/>
      <w:lang w:eastAsia="ru-RU"/>
    </w:rPr>
  </w:style>
  <w:style w:type="paragraph" w:customStyle="1" w:styleId="af6">
    <w:name w:val="Знак Знак"/>
    <w:basedOn w:val="a"/>
    <w:autoRedefine/>
    <w:rsid w:val="00257C98"/>
    <w:pPr>
      <w:spacing w:after="160" w:line="240" w:lineRule="exact"/>
    </w:pPr>
    <w:rPr>
      <w:rFonts w:eastAsia="SimSun"/>
      <w:sz w:val="28"/>
      <w:lang w:val="en-US" w:eastAsia="en-US"/>
    </w:rPr>
  </w:style>
  <w:style w:type="paragraph" w:customStyle="1" w:styleId="31">
    <w:name w:val="Основной текст 31"/>
    <w:basedOn w:val="a"/>
    <w:rsid w:val="00F90BB6"/>
    <w:pPr>
      <w:suppressAutoHyphens/>
      <w:spacing w:line="216" w:lineRule="auto"/>
      <w:jc w:val="both"/>
    </w:pPr>
    <w:rPr>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C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57C98"/>
    <w:pPr>
      <w:keepNext/>
      <w:ind w:firstLine="318"/>
      <w:outlineLvl w:val="0"/>
    </w:pPr>
    <w:rPr>
      <w:rFonts w:ascii="Calibri" w:hAnsi="Calibri" w:cs="Calibri"/>
      <w:b/>
      <w:bCs/>
      <w:sz w:val="28"/>
      <w:szCs w:val="28"/>
    </w:rPr>
  </w:style>
  <w:style w:type="paragraph" w:styleId="2">
    <w:name w:val="heading 2"/>
    <w:basedOn w:val="a"/>
    <w:next w:val="a"/>
    <w:link w:val="20"/>
    <w:qFormat/>
    <w:rsid w:val="00257C98"/>
    <w:pPr>
      <w:keepNext/>
      <w:autoSpaceDE w:val="0"/>
      <w:autoSpaceDN w:val="0"/>
      <w:adjustRightInd w:val="0"/>
      <w:jc w:val="both"/>
      <w:outlineLvl w:val="1"/>
    </w:pPr>
    <w:rPr>
      <w:sz w:val="28"/>
      <w:lang w:val="x-none" w:eastAsia="x-none"/>
    </w:rPr>
  </w:style>
  <w:style w:type="paragraph" w:styleId="4">
    <w:name w:val="heading 4"/>
    <w:basedOn w:val="a"/>
    <w:next w:val="a"/>
    <w:link w:val="40"/>
    <w:uiPriority w:val="9"/>
    <w:semiHidden/>
    <w:unhideWhenUsed/>
    <w:qFormat/>
    <w:rsid w:val="00257C9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257C9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7C98"/>
    <w:rPr>
      <w:rFonts w:ascii="Calibri" w:eastAsia="Times New Roman" w:hAnsi="Calibri" w:cs="Calibri"/>
      <w:b/>
      <w:bCs/>
      <w:sz w:val="28"/>
      <w:szCs w:val="28"/>
      <w:lang w:eastAsia="ru-RU"/>
    </w:rPr>
  </w:style>
  <w:style w:type="character" w:customStyle="1" w:styleId="20">
    <w:name w:val="Заголовок 2 Знак"/>
    <w:basedOn w:val="a0"/>
    <w:link w:val="2"/>
    <w:rsid w:val="00257C98"/>
    <w:rPr>
      <w:rFonts w:ascii="Times New Roman" w:eastAsia="Times New Roman" w:hAnsi="Times New Roman" w:cs="Times New Roman"/>
      <w:sz w:val="28"/>
      <w:szCs w:val="24"/>
      <w:lang w:val="x-none" w:eastAsia="x-none"/>
    </w:rPr>
  </w:style>
  <w:style w:type="character" w:customStyle="1" w:styleId="40">
    <w:name w:val="Заголовок 4 Знак"/>
    <w:basedOn w:val="a0"/>
    <w:link w:val="4"/>
    <w:uiPriority w:val="9"/>
    <w:semiHidden/>
    <w:rsid w:val="00257C9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57C98"/>
    <w:rPr>
      <w:rFonts w:asciiTheme="majorHAnsi" w:eastAsiaTheme="majorEastAsia" w:hAnsiTheme="majorHAnsi" w:cstheme="majorBidi"/>
      <w:color w:val="243F60" w:themeColor="accent1" w:themeShade="7F"/>
      <w:sz w:val="24"/>
      <w:szCs w:val="24"/>
      <w:lang w:eastAsia="ru-RU"/>
    </w:rPr>
  </w:style>
  <w:style w:type="table" w:styleId="a3">
    <w:name w:val="Table Grid"/>
    <w:basedOn w:val="a1"/>
    <w:rsid w:val="00257C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257C98"/>
    <w:rPr>
      <w:rFonts w:ascii="Tahoma" w:hAnsi="Tahoma" w:cs="Tahoma"/>
      <w:sz w:val="16"/>
      <w:szCs w:val="16"/>
    </w:rPr>
  </w:style>
  <w:style w:type="character" w:customStyle="1" w:styleId="a5">
    <w:name w:val="Текст выноски Знак"/>
    <w:basedOn w:val="a0"/>
    <w:link w:val="a4"/>
    <w:uiPriority w:val="99"/>
    <w:rsid w:val="00257C98"/>
    <w:rPr>
      <w:rFonts w:ascii="Tahoma" w:eastAsia="Times New Roman" w:hAnsi="Tahoma" w:cs="Tahoma"/>
      <w:sz w:val="16"/>
      <w:szCs w:val="16"/>
      <w:lang w:eastAsia="ru-RU"/>
    </w:rPr>
  </w:style>
  <w:style w:type="character" w:styleId="a6">
    <w:name w:val="Hyperlink"/>
    <w:basedOn w:val="a0"/>
    <w:uiPriority w:val="99"/>
    <w:unhideWhenUsed/>
    <w:rsid w:val="00257C98"/>
    <w:rPr>
      <w:color w:val="0000FF" w:themeColor="hyperlink"/>
      <w:u w:val="single"/>
    </w:rPr>
  </w:style>
  <w:style w:type="numbering" w:customStyle="1" w:styleId="11">
    <w:name w:val="Нет списка1"/>
    <w:next w:val="a2"/>
    <w:uiPriority w:val="99"/>
    <w:semiHidden/>
    <w:unhideWhenUsed/>
    <w:rsid w:val="00257C98"/>
  </w:style>
  <w:style w:type="paragraph" w:customStyle="1" w:styleId="ConsPlusNormal">
    <w:name w:val="ConsPlusNormal"/>
    <w:link w:val="ConsPlusNormal0"/>
    <w:rsid w:val="00257C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7C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7C9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257C98"/>
    <w:rPr>
      <w:rFonts w:ascii="Calibri" w:eastAsia="Times New Roman" w:hAnsi="Calibri" w:cs="Calibri"/>
      <w:szCs w:val="20"/>
      <w:lang w:eastAsia="ru-RU"/>
    </w:rPr>
  </w:style>
  <w:style w:type="paragraph" w:customStyle="1" w:styleId="12">
    <w:name w:val="Абзац списка1"/>
    <w:basedOn w:val="a"/>
    <w:next w:val="a7"/>
    <w:uiPriority w:val="34"/>
    <w:qFormat/>
    <w:rsid w:val="00257C98"/>
    <w:pPr>
      <w:spacing w:after="200" w:line="276" w:lineRule="auto"/>
      <w:ind w:left="720"/>
      <w:contextualSpacing/>
    </w:pPr>
    <w:rPr>
      <w:rFonts w:ascii="Calibri" w:eastAsia="Calibri" w:hAnsi="Calibri"/>
      <w:sz w:val="22"/>
      <w:szCs w:val="22"/>
      <w:lang w:eastAsia="en-US"/>
    </w:rPr>
  </w:style>
  <w:style w:type="paragraph" w:customStyle="1" w:styleId="13">
    <w:name w:val="ВК1"/>
    <w:basedOn w:val="a8"/>
    <w:uiPriority w:val="99"/>
    <w:rsid w:val="00257C98"/>
    <w:pPr>
      <w:tabs>
        <w:tab w:val="clear" w:pos="4677"/>
        <w:tab w:val="clear" w:pos="9355"/>
        <w:tab w:val="center" w:pos="4703"/>
        <w:tab w:val="right" w:pos="9214"/>
      </w:tabs>
      <w:ind w:right="1418"/>
      <w:jc w:val="center"/>
    </w:pPr>
    <w:rPr>
      <w:rFonts w:ascii="Calibri" w:hAnsi="Calibri" w:cs="Calibri"/>
      <w:b/>
      <w:bCs/>
      <w:sz w:val="26"/>
      <w:szCs w:val="26"/>
    </w:rPr>
  </w:style>
  <w:style w:type="paragraph" w:customStyle="1" w:styleId="a9">
    <w:name w:val="Стиль"/>
    <w:rsid w:val="00257C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next w:val="a8"/>
    <w:link w:val="aa"/>
    <w:uiPriority w:val="99"/>
    <w:semiHidden/>
    <w:unhideWhenUsed/>
    <w:rsid w:val="00257C98"/>
    <w:pPr>
      <w:tabs>
        <w:tab w:val="center" w:pos="4677"/>
        <w:tab w:val="right" w:pos="9355"/>
      </w:tabs>
      <w:jc w:val="both"/>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14"/>
    <w:uiPriority w:val="99"/>
    <w:semiHidden/>
    <w:rsid w:val="00257C98"/>
  </w:style>
  <w:style w:type="table" w:customStyle="1" w:styleId="15">
    <w:name w:val="Сетка таблицы1"/>
    <w:basedOn w:val="a1"/>
    <w:next w:val="a3"/>
    <w:uiPriority w:val="59"/>
    <w:rsid w:val="00257C9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257C98"/>
    <w:pPr>
      <w:spacing w:before="100" w:beforeAutospacing="1" w:after="100" w:afterAutospacing="1"/>
    </w:pPr>
  </w:style>
  <w:style w:type="paragraph" w:customStyle="1" w:styleId="16">
    <w:name w:val="Нижний колонтитул1"/>
    <w:basedOn w:val="a"/>
    <w:next w:val="ab"/>
    <w:link w:val="ac"/>
    <w:uiPriority w:val="99"/>
    <w:semiHidden/>
    <w:unhideWhenUsed/>
    <w:rsid w:val="00257C98"/>
    <w:pPr>
      <w:tabs>
        <w:tab w:val="center" w:pos="4677"/>
        <w:tab w:val="right" w:pos="9355"/>
      </w:tabs>
      <w:jc w:val="both"/>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16"/>
    <w:uiPriority w:val="99"/>
    <w:semiHidden/>
    <w:rsid w:val="00257C98"/>
  </w:style>
  <w:style w:type="paragraph" w:customStyle="1" w:styleId="ConsPlusNormalTimesNewRoman">
    <w:name w:val="ConsPlusNormal + Times New Roman"/>
    <w:aliases w:val="14 пт,По ширине,Первая строка:  0,95 см,..."/>
    <w:basedOn w:val="ConsPlusNormal"/>
    <w:rsid w:val="00257C98"/>
    <w:pPr>
      <w:adjustRightInd w:val="0"/>
      <w:spacing w:line="360" w:lineRule="auto"/>
      <w:ind w:firstLine="540"/>
      <w:jc w:val="both"/>
      <w:outlineLvl w:val="0"/>
    </w:pPr>
    <w:rPr>
      <w:rFonts w:ascii="Times New Roman" w:hAnsi="Times New Roman" w:cs="Times New Roman"/>
      <w:sz w:val="28"/>
      <w:szCs w:val="28"/>
    </w:rPr>
  </w:style>
  <w:style w:type="paragraph" w:styleId="a7">
    <w:name w:val="List Paragraph"/>
    <w:basedOn w:val="a"/>
    <w:uiPriority w:val="34"/>
    <w:qFormat/>
    <w:rsid w:val="00257C98"/>
    <w:pPr>
      <w:ind w:left="720"/>
      <w:contextualSpacing/>
    </w:pPr>
  </w:style>
  <w:style w:type="paragraph" w:styleId="a8">
    <w:name w:val="header"/>
    <w:basedOn w:val="a"/>
    <w:link w:val="17"/>
    <w:uiPriority w:val="99"/>
    <w:unhideWhenUsed/>
    <w:rsid w:val="00257C98"/>
    <w:pPr>
      <w:tabs>
        <w:tab w:val="center" w:pos="4677"/>
        <w:tab w:val="right" w:pos="9355"/>
      </w:tabs>
    </w:pPr>
  </w:style>
  <w:style w:type="character" w:customStyle="1" w:styleId="17">
    <w:name w:val="Верхний колонтитул Знак1"/>
    <w:basedOn w:val="a0"/>
    <w:link w:val="a8"/>
    <w:uiPriority w:val="99"/>
    <w:rsid w:val="00257C98"/>
    <w:rPr>
      <w:rFonts w:ascii="Times New Roman" w:eastAsia="Times New Roman" w:hAnsi="Times New Roman" w:cs="Times New Roman"/>
      <w:sz w:val="24"/>
      <w:szCs w:val="24"/>
      <w:lang w:eastAsia="ru-RU"/>
    </w:rPr>
  </w:style>
  <w:style w:type="paragraph" w:styleId="ab">
    <w:name w:val="footer"/>
    <w:basedOn w:val="a"/>
    <w:link w:val="18"/>
    <w:uiPriority w:val="99"/>
    <w:unhideWhenUsed/>
    <w:rsid w:val="00257C98"/>
    <w:pPr>
      <w:tabs>
        <w:tab w:val="center" w:pos="4677"/>
        <w:tab w:val="right" w:pos="9355"/>
      </w:tabs>
    </w:pPr>
  </w:style>
  <w:style w:type="character" w:customStyle="1" w:styleId="18">
    <w:name w:val="Нижний колонтитул Знак1"/>
    <w:basedOn w:val="a0"/>
    <w:link w:val="ab"/>
    <w:uiPriority w:val="99"/>
    <w:rsid w:val="00257C98"/>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57C98"/>
  </w:style>
  <w:style w:type="paragraph" w:styleId="22">
    <w:name w:val="Body Text Indent 2"/>
    <w:basedOn w:val="a"/>
    <w:link w:val="23"/>
    <w:rsid w:val="00257C98"/>
    <w:pPr>
      <w:autoSpaceDE w:val="0"/>
      <w:autoSpaceDN w:val="0"/>
      <w:adjustRightInd w:val="0"/>
      <w:ind w:firstLine="540"/>
      <w:jc w:val="both"/>
    </w:pPr>
    <w:rPr>
      <w:sz w:val="28"/>
      <w:szCs w:val="28"/>
      <w:lang w:val="x-none" w:eastAsia="x-none"/>
    </w:rPr>
  </w:style>
  <w:style w:type="character" w:customStyle="1" w:styleId="23">
    <w:name w:val="Основной текст с отступом 2 Знак"/>
    <w:basedOn w:val="a0"/>
    <w:link w:val="22"/>
    <w:rsid w:val="00257C98"/>
    <w:rPr>
      <w:rFonts w:ascii="Times New Roman" w:eastAsia="Times New Roman" w:hAnsi="Times New Roman" w:cs="Times New Roman"/>
      <w:sz w:val="28"/>
      <w:szCs w:val="28"/>
      <w:lang w:val="x-none" w:eastAsia="x-none"/>
    </w:rPr>
  </w:style>
  <w:style w:type="table" w:customStyle="1" w:styleId="24">
    <w:name w:val="Сетка таблицы2"/>
    <w:basedOn w:val="a1"/>
    <w:next w:val="a3"/>
    <w:rsid w:val="00257C98"/>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257C98"/>
    <w:pPr>
      <w:widowControl w:val="0"/>
      <w:suppressAutoHyphens/>
      <w:autoSpaceDE w:val="0"/>
      <w:spacing w:after="0" w:line="240" w:lineRule="auto"/>
    </w:pPr>
    <w:rPr>
      <w:rFonts w:ascii="Courier New" w:eastAsia="Arial" w:hAnsi="Courier New" w:cs="Courier New"/>
      <w:sz w:val="20"/>
      <w:szCs w:val="20"/>
      <w:lang w:eastAsia="ar-SA"/>
    </w:rPr>
  </w:style>
  <w:style w:type="paragraph" w:styleId="ad">
    <w:name w:val="Body Text"/>
    <w:basedOn w:val="a"/>
    <w:link w:val="ae"/>
    <w:uiPriority w:val="1"/>
    <w:qFormat/>
    <w:rsid w:val="00257C98"/>
    <w:pPr>
      <w:spacing w:after="120"/>
    </w:pPr>
    <w:rPr>
      <w:rFonts w:ascii="Arial Unicode MS" w:eastAsia="Arial Unicode MS" w:hAnsi="Arial Unicode MS"/>
      <w:color w:val="000000"/>
      <w:lang w:val="ru" w:eastAsia="x-none"/>
    </w:rPr>
  </w:style>
  <w:style w:type="character" w:customStyle="1" w:styleId="ae">
    <w:name w:val="Основной текст Знак"/>
    <w:basedOn w:val="a0"/>
    <w:link w:val="ad"/>
    <w:uiPriority w:val="1"/>
    <w:rsid w:val="00257C98"/>
    <w:rPr>
      <w:rFonts w:ascii="Arial Unicode MS" w:eastAsia="Arial Unicode MS" w:hAnsi="Arial Unicode MS" w:cs="Times New Roman"/>
      <w:color w:val="000000"/>
      <w:sz w:val="24"/>
      <w:szCs w:val="24"/>
      <w:lang w:val="ru" w:eastAsia="x-none"/>
    </w:rPr>
  </w:style>
  <w:style w:type="character" w:styleId="af">
    <w:name w:val="annotation reference"/>
    <w:rsid w:val="00257C98"/>
    <w:rPr>
      <w:sz w:val="16"/>
      <w:szCs w:val="16"/>
    </w:rPr>
  </w:style>
  <w:style w:type="paragraph" w:styleId="af0">
    <w:name w:val="annotation text"/>
    <w:basedOn w:val="a"/>
    <w:link w:val="af1"/>
    <w:rsid w:val="00257C98"/>
    <w:rPr>
      <w:rFonts w:ascii="Arial Unicode MS" w:eastAsia="Arial Unicode MS" w:hAnsi="Arial Unicode MS"/>
      <w:color w:val="000000"/>
      <w:sz w:val="20"/>
      <w:szCs w:val="20"/>
      <w:lang w:val="ru" w:eastAsia="x-none"/>
    </w:rPr>
  </w:style>
  <w:style w:type="character" w:customStyle="1" w:styleId="af1">
    <w:name w:val="Текст примечания Знак"/>
    <w:basedOn w:val="a0"/>
    <w:link w:val="af0"/>
    <w:rsid w:val="00257C98"/>
    <w:rPr>
      <w:rFonts w:ascii="Arial Unicode MS" w:eastAsia="Arial Unicode MS" w:hAnsi="Arial Unicode MS" w:cs="Times New Roman"/>
      <w:color w:val="000000"/>
      <w:sz w:val="20"/>
      <w:szCs w:val="20"/>
      <w:lang w:val="ru" w:eastAsia="x-none"/>
    </w:rPr>
  </w:style>
  <w:style w:type="paragraph" w:styleId="af2">
    <w:name w:val="annotation subject"/>
    <w:basedOn w:val="af0"/>
    <w:next w:val="af0"/>
    <w:link w:val="af3"/>
    <w:rsid w:val="00257C98"/>
    <w:rPr>
      <w:b/>
      <w:bCs/>
    </w:rPr>
  </w:style>
  <w:style w:type="character" w:customStyle="1" w:styleId="af3">
    <w:name w:val="Тема примечания Знак"/>
    <w:basedOn w:val="af1"/>
    <w:link w:val="af2"/>
    <w:rsid w:val="00257C98"/>
    <w:rPr>
      <w:rFonts w:ascii="Arial Unicode MS" w:eastAsia="Arial Unicode MS" w:hAnsi="Arial Unicode MS" w:cs="Times New Roman"/>
      <w:b/>
      <w:bCs/>
      <w:color w:val="000000"/>
      <w:sz w:val="20"/>
      <w:szCs w:val="20"/>
      <w:lang w:val="ru" w:eastAsia="x-none"/>
    </w:rPr>
  </w:style>
  <w:style w:type="numbering" w:customStyle="1" w:styleId="110">
    <w:name w:val="Нет списка11"/>
    <w:next w:val="a2"/>
    <w:uiPriority w:val="99"/>
    <w:semiHidden/>
    <w:unhideWhenUsed/>
    <w:rsid w:val="00257C98"/>
  </w:style>
  <w:style w:type="table" w:customStyle="1" w:styleId="111">
    <w:name w:val="Сетка таблицы11"/>
    <w:basedOn w:val="a1"/>
    <w:next w:val="a3"/>
    <w:rsid w:val="00257C98"/>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257C98"/>
  </w:style>
  <w:style w:type="paragraph" w:styleId="af4">
    <w:name w:val="Title"/>
    <w:basedOn w:val="a"/>
    <w:next w:val="a"/>
    <w:link w:val="af5"/>
    <w:qFormat/>
    <w:rsid w:val="00257C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rsid w:val="00257C9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Cell">
    <w:name w:val="ConsPlusCell"/>
    <w:rsid w:val="00257C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257C98"/>
  </w:style>
  <w:style w:type="table" w:customStyle="1" w:styleId="30">
    <w:name w:val="Сетка таблицы3"/>
    <w:basedOn w:val="a1"/>
    <w:next w:val="a3"/>
    <w:uiPriority w:val="59"/>
    <w:rsid w:val="00257C9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TML1">
    <w:name w:val="Стандартный HTML1"/>
    <w:basedOn w:val="a"/>
    <w:next w:val="HTML"/>
    <w:link w:val="HTML0"/>
    <w:uiPriority w:val="99"/>
    <w:unhideWhenUsed/>
    <w:rsid w:val="002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1"/>
    <w:uiPriority w:val="99"/>
    <w:rsid w:val="00257C98"/>
    <w:rPr>
      <w:rFonts w:ascii="Courier New" w:eastAsia="Times New Roman" w:hAnsi="Courier New" w:cs="Courier New"/>
      <w:sz w:val="20"/>
      <w:szCs w:val="20"/>
      <w:lang w:eastAsia="ru-RU"/>
    </w:rPr>
  </w:style>
  <w:style w:type="paragraph" w:customStyle="1" w:styleId="19">
    <w:name w:val="Абзац1"/>
    <w:basedOn w:val="a"/>
    <w:rsid w:val="00257C98"/>
    <w:pPr>
      <w:widowControl w:val="0"/>
      <w:suppressAutoHyphens/>
      <w:spacing w:after="60" w:line="360" w:lineRule="exact"/>
      <w:ind w:firstLine="709"/>
      <w:jc w:val="both"/>
    </w:pPr>
    <w:rPr>
      <w:sz w:val="28"/>
      <w:szCs w:val="20"/>
      <w:lang w:eastAsia="zh-CN"/>
    </w:rPr>
  </w:style>
  <w:style w:type="paragraph" w:styleId="HTML">
    <w:name w:val="HTML Preformatted"/>
    <w:basedOn w:val="a"/>
    <w:link w:val="HTML10"/>
    <w:uiPriority w:val="99"/>
    <w:semiHidden/>
    <w:unhideWhenUsed/>
    <w:rsid w:val="00257C98"/>
    <w:rPr>
      <w:rFonts w:ascii="Consolas" w:hAnsi="Consolas"/>
      <w:sz w:val="20"/>
      <w:szCs w:val="20"/>
    </w:rPr>
  </w:style>
  <w:style w:type="character" w:customStyle="1" w:styleId="HTML10">
    <w:name w:val="Стандартный HTML Знак1"/>
    <w:basedOn w:val="a0"/>
    <w:link w:val="HTML"/>
    <w:uiPriority w:val="99"/>
    <w:semiHidden/>
    <w:rsid w:val="00257C98"/>
    <w:rPr>
      <w:rFonts w:ascii="Consolas" w:eastAsia="Times New Roman" w:hAnsi="Consolas" w:cs="Times New Roman"/>
      <w:sz w:val="20"/>
      <w:szCs w:val="20"/>
      <w:lang w:eastAsia="ru-RU"/>
    </w:rPr>
  </w:style>
  <w:style w:type="paragraph" w:customStyle="1" w:styleId="af6">
    <w:name w:val="Знак Знак"/>
    <w:basedOn w:val="a"/>
    <w:autoRedefine/>
    <w:rsid w:val="00257C98"/>
    <w:pPr>
      <w:spacing w:after="160" w:line="240" w:lineRule="exact"/>
    </w:pPr>
    <w:rPr>
      <w:rFonts w:eastAsia="SimSun"/>
      <w:sz w:val="28"/>
      <w:lang w:val="en-US" w:eastAsia="en-US"/>
    </w:rPr>
  </w:style>
  <w:style w:type="paragraph" w:customStyle="1" w:styleId="31">
    <w:name w:val="Основной текст 31"/>
    <w:basedOn w:val="a"/>
    <w:rsid w:val="00F90BB6"/>
    <w:pPr>
      <w:suppressAutoHyphens/>
      <w:spacing w:line="216" w:lineRule="auto"/>
      <w:jc w:val="both"/>
    </w:pPr>
    <w:rPr>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osuslugi.ru/" TargetMode="External"/><Relationship Id="rId26" Type="http://schemas.openxmlformats.org/officeDocument/2006/relationships/hyperlink" Target="consultantplus://offline/ref=4DDD73C0BBCFE7EBC85C10A002F91B9347605DC300C1DE14D9370770ECEFA1D361015BFF43B9C2E7828A134AE8190713A7048B4C856629D210J0K" TargetMode="External"/><Relationship Id="rId39" Type="http://schemas.openxmlformats.org/officeDocument/2006/relationships/hyperlink" Target="consultantplus://offline/ref=33160A5E7BF6AD94A298446F86ACAEB372AE3562DBBD065676AAC634C0EAA671435886B1AEF153E45FF3815243BF3B642C5C5CCE85AFI2K" TargetMode="External"/><Relationship Id="rId21" Type="http://schemas.openxmlformats.org/officeDocument/2006/relationships/hyperlink" Target="consultantplus://offline/ref=4FCC7CAF81EBBAB03EB14AD49C4C470DFD5C12E48190F75E62F83B8E46AE088B85A0E0A00B2542F8B9D0D7A6BA7C3D8EE1DE62D8AC22l3L" TargetMode="External"/><Relationship Id="rId34" Type="http://schemas.openxmlformats.org/officeDocument/2006/relationships/header" Target="header1.xml"/><Relationship Id="rId42" Type="http://schemas.openxmlformats.org/officeDocument/2006/relationships/hyperlink" Target="consultantplus://offline/ref=33160A5E7BF6AD94A298446F86ACAEB372AE3562DBBD065676AAC634C0EAA671435886B2A7F15BB50CBC800E07EC2864295C5ECD99F3435EABIFK" TargetMode="External"/><Relationship Id="rId47" Type="http://schemas.openxmlformats.org/officeDocument/2006/relationships/hyperlink" Target="http://admorlov.ru/" TargetMode="External"/><Relationship Id="rId50" Type="http://schemas.openxmlformats.org/officeDocument/2006/relationships/hyperlink" Target="consultantplus://offline/ref=FE3DAC367F1BC14EFCFDD75A75A0CEF8021E18E9D852ACD3FBECFFBDB1064E450081A30F230D32AD0A3F1614A1F42B4B6E38AF0043A72B4AB9W6L" TargetMode="External"/><Relationship Id="rId55" Type="http://schemas.openxmlformats.org/officeDocument/2006/relationships/hyperlink" Target="consultantplus://offline/ref=133A7D181A5EC74D35D1A06C8FADFFA96A95CA4F816AFCA754A2D57AABB2B3591EADEED1FD5BB4178E56325E12B5C0FCD26CCD6E82F4I3k0G" TargetMode="External"/><Relationship Id="rId7" Type="http://schemas.openxmlformats.org/officeDocument/2006/relationships/endnotes" Target="endnotes.xml"/><Relationship Id="rId12" Type="http://schemas.openxmlformats.org/officeDocument/2006/relationships/hyperlink" Target="consultantplus://offline/ref=1534514E91F7885962981DF46FEAF7CCAD189356C5A61AB5114EDF2A79AA15D4975D43D7A027B2553E7FD4EF60K4YEI" TargetMode="External"/><Relationship Id="rId17" Type="http://schemas.openxmlformats.org/officeDocument/2006/relationships/hyperlink" Target="consultantplus://offline/ref=072D9DE3A619468D7C574AA4DC50B2CF83B43B6C24A891491D9D1EE44028BBC51C397B7DA82EEB1843091D0F56NFA9M" TargetMode="External"/><Relationship Id="rId25" Type="http://schemas.openxmlformats.org/officeDocument/2006/relationships/hyperlink" Target="consultantplus://offline/ref=4DDD73C0BBCFE7EBC85C10A002F91B9347605DC300C1DE14D9370770ECEFA1D361015BFC4AB9CAB6D7C51216AD491412A004894E9916J7K" TargetMode="External"/><Relationship Id="rId33" Type="http://schemas.openxmlformats.org/officeDocument/2006/relationships/image" Target="media/image8.jpeg"/><Relationship Id="rId38" Type="http://schemas.openxmlformats.org/officeDocument/2006/relationships/hyperlink" Target="consultantplus://offline/ref=33160A5E7BF6AD94A298446F86ACAEB372AE3562DBBD065676AAC634C0EAA671435886B2A7F15BB50CBC800E07EC2864295C5ECD99F3435EABIFK" TargetMode="External"/><Relationship Id="rId46"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consultantplus://offline/ref=4FCC7CAF81EBBAB03EB14AD49C4C470DFD5C12E48190F75E62F83B8E46AE088B85A0E0A70B271DFDACC18FA9BF65238FFEC260DA2AlDL" TargetMode="External"/><Relationship Id="rId29" Type="http://schemas.openxmlformats.org/officeDocument/2006/relationships/hyperlink" Target="consultantplus://offline/ref=F45CF4563CDD4427B3BC4A7ED23C0A47C1AC0EBB7BDD6D2ECA259383D25EDF7139B69943B274F1CCA24AF051DE4F8C9D5892E8D4D9F85B8AS4O5K" TargetMode="External"/><Relationship Id="rId41" Type="http://schemas.openxmlformats.org/officeDocument/2006/relationships/hyperlink" Target="consultantplus://offline/ref=33160A5E7BF6AD94A298446F86ACAEB372AE3562DBBD065676AAC634C0EAA671435886B2A7F15BB50CBC800E07EC2864295C5ECD99F3435EABIFK" TargetMode="External"/><Relationship Id="rId54" Type="http://schemas.openxmlformats.org/officeDocument/2006/relationships/hyperlink" Target="consultantplus://offline/ref=133A7D181A5EC74D35D1A06C8FADFFA96A95CA4F816AFCA754A2D57AABB2B3591EADEED1FD59B7178E56325E12B5C0FCD26CCD6E82F4I3k0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534514E91F7885962981DF46FEAF7CCAD189356C5A61AB5114EDF2A79AA15D4855D1BDBA227AF573A6A82BE2512EFA44B7F29713A8092E7K1YDI" TargetMode="External"/><Relationship Id="rId24" Type="http://schemas.openxmlformats.org/officeDocument/2006/relationships/hyperlink" Target="consultantplus://offline/ref=1D8534475FDAABD79B8B2098CA7FF2B96D12ED892FE47D07A1C1D658F1B36FF3BE6C04CE244FA7ED4354FC16405349105797654567CAoDEDN" TargetMode="External"/><Relationship Id="rId32" Type="http://schemas.openxmlformats.org/officeDocument/2006/relationships/image" Target="media/image7.png"/><Relationship Id="rId37" Type="http://schemas.openxmlformats.org/officeDocument/2006/relationships/hyperlink" Target="consultantplus://offline/ref=33160A5E7BF6AD94A298446F86ACAEB372AE3562DBBD065676AAC634C0EAA6715158DEBEA7F746B00DA9D65F41ABIAK" TargetMode="External"/><Relationship Id="rId40" Type="http://schemas.openxmlformats.org/officeDocument/2006/relationships/hyperlink" Target="consultantplus://offline/ref=33160A5E7BF6AD94A298446F86ACAEB372AE3562DBBD065676AAC634C0EAA671435886B2A7F15BB50CBC800E07EC2864295C5ECD99F3435EABIFK" TargetMode="External"/><Relationship Id="rId45" Type="http://schemas.openxmlformats.org/officeDocument/2006/relationships/image" Target="media/image9.png"/><Relationship Id="rId53" Type="http://schemas.openxmlformats.org/officeDocument/2006/relationships/hyperlink" Target="consultantplus://offline/ref=FE3DAC367F1BC14EFCFDD75A75A0CEF8021E18E9D852ACD3FBECFFBDB1064E450081A30D260439FC5D701748E5A3384B6438AD085FBAW4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D2E575CF12CFFD3A29C09AD654CC13CC271811691E4C48BD71023CAFA3F7E0094EDBD35512AA619211B70A2B355A29447C10B9EFE19CF438D815F3ADFK" TargetMode="External"/><Relationship Id="rId23" Type="http://schemas.openxmlformats.org/officeDocument/2006/relationships/hyperlink" Target="consultantplus://offline/ref=1D8534475FDAABD79B8B2098CA7FF2B96D12ED8F2AE37D07A1C1D658F1B36FF3BE6C04CD234FAAED4354FC16405349105797654567CAoDEDN" TargetMode="External"/><Relationship Id="rId28" Type="http://schemas.openxmlformats.org/officeDocument/2006/relationships/hyperlink" Target="consultantplus://offline/ref=F45CF4563CDD4427B3BC4A7ED23C0A47C1AD0CBF7CD96D2ECA259383D25EDF7139B69943B17CF890F105F10D9B1F9F9C5F92EAD6C5SFO9K" TargetMode="External"/><Relationship Id="rId36" Type="http://schemas.openxmlformats.org/officeDocument/2006/relationships/header" Target="header3.xml"/><Relationship Id="rId49" Type="http://schemas.openxmlformats.org/officeDocument/2006/relationships/hyperlink" Target="consultantplus://offline/ref=FE3DAC367F1BC14EFCFDD75A75A0CEF8021E18E9D852ACD3FBECFFBDB1064E450081A30A200666F948614F45E7BF26437224AF0AB5WCL" TargetMode="External"/><Relationship Id="rId57" Type="http://schemas.openxmlformats.org/officeDocument/2006/relationships/fontTable" Target="fontTable.xml"/><Relationship Id="rId10" Type="http://schemas.openxmlformats.org/officeDocument/2006/relationships/hyperlink" Target="consultantplus://offline/ref=1534514E91F7885962981DF46FEAF7CCAD189356C5A61AB5114EDF2A79AA15D4975D43D7A027B2553E7FD4EF60K4YEI" TargetMode="External"/><Relationship Id="rId19" Type="http://schemas.openxmlformats.org/officeDocument/2006/relationships/hyperlink" Target="http://admorlov.ru/" TargetMode="External"/><Relationship Id="rId31" Type="http://schemas.openxmlformats.org/officeDocument/2006/relationships/image" Target="media/image6.png"/><Relationship Id="rId44" Type="http://schemas.openxmlformats.org/officeDocument/2006/relationships/hyperlink" Target="consultantplus://offline/ref=33160A5E7BF6AD94A298446F86ACAEB372AE3562DBBD065676AAC634C0EAA671435886B1A4F553E45FF3815243BF3B642C5C5CCE85AFI2K" TargetMode="External"/><Relationship Id="rId52" Type="http://schemas.openxmlformats.org/officeDocument/2006/relationships/hyperlink" Target="consultantplus://offline/ref=FE3DAC367F1BC14EFCFDD75A75A0CEF8021E18E9D852ACD3FBECFFBDB1064E450081A30F230D31AD0E3F1614A1F42B4B6E38AF0043A72B4AB9W6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2D2E575CF12CFFD3A29C17A073209D35C678D81895E5CDDA8C4F7897AD367457D3A2E470162EAC4D705F24AEB904EDD010D2089BE231DAK" TargetMode="External"/><Relationship Id="rId22" Type="http://schemas.openxmlformats.org/officeDocument/2006/relationships/hyperlink" Target="consultantplus://offline/ref=4FCC7CAF81EBBAB03EB154D98A201B04F9564BE08591F90D3CAF3DD919FE0EDEC5E0E6F74B6844ADE89481AAB97077DFA4956DDAA93E775D3047B72324l6L" TargetMode="External"/><Relationship Id="rId27" Type="http://schemas.openxmlformats.org/officeDocument/2006/relationships/hyperlink" Target="consultantplus://offline/ref=F45CF4563CDD4427B3BC4A7ED23C0A47C1AC0EBD7CDC6D2ECA259383D25EDF7139B69947BB71F890F105F10D9B1F9F9C5F92EAD6C5SFO9K" TargetMode="External"/><Relationship Id="rId30" Type="http://schemas.openxmlformats.org/officeDocument/2006/relationships/image" Target="media/image5.png"/><Relationship Id="rId35" Type="http://schemas.openxmlformats.org/officeDocument/2006/relationships/header" Target="header2.xml"/><Relationship Id="rId43" Type="http://schemas.openxmlformats.org/officeDocument/2006/relationships/hyperlink" Target="consultantplus://offline/ref=33160A5E7BF6AD94A298446F86ACAEB372AE316CDEBD065676AAC634C0EAA671435886B0A4F35FBB5AE6900A4EB9237A2F4140CC87F3A4I0K" TargetMode="External"/><Relationship Id="rId48" Type="http://schemas.openxmlformats.org/officeDocument/2006/relationships/hyperlink" Target="consultantplus://offline/ref=FE3DAC367F1BC14EFCFDD75A75A0CEF8021E18E9D852ACD3FBECFFBDB1064E450081A30F230D32A90C3F1614A1F42B4B6E38AF0043A72B4AB9W6L" TargetMode="External"/><Relationship Id="rId56" Type="http://schemas.openxmlformats.org/officeDocument/2006/relationships/image" Target="media/image10.jpeg"/><Relationship Id="rId8" Type="http://schemas.openxmlformats.org/officeDocument/2006/relationships/image" Target="media/image1.png"/><Relationship Id="rId51" Type="http://schemas.openxmlformats.org/officeDocument/2006/relationships/hyperlink" Target="consultantplus://offline/ref=FE3DAC367F1BC14EFCFDD75A75A0CEF8021E18E9D852ACD3FBECFFBDB1064E450081A30F230D31AD0E3F1614A1F42B4B6E38AF0043A72B4AB9W6L"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50120</Words>
  <Characters>285689</Characters>
  <Application>Microsoft Office Word</Application>
  <DocSecurity>0</DocSecurity>
  <Lines>2380</Lines>
  <Paragraphs>670</Paragraphs>
  <ScaleCrop>false</ScaleCrop>
  <Company>SPecialiST RePack</Company>
  <LinksUpToDate>false</LinksUpToDate>
  <CharactersWithSpaces>335139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5</cp:revision>
  <dcterms:created xsi:type="dcterms:W3CDTF">2023-05-16T12:26:00Z</dcterms:created>
  <dcterms:modified xsi:type="dcterms:W3CDTF">2023-05-16T13:25:00Z</dcterms:modified>
</cp:coreProperties>
</file>